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EE3BE" w14:textId="77777777" w:rsidR="00960165" w:rsidRDefault="004F5191">
      <w:pPr>
        <w:pStyle w:val="Heading1"/>
        <w:spacing w:before="81"/>
        <w:ind w:left="99"/>
        <w:rPr>
          <w:b/>
        </w:rPr>
      </w:pPr>
      <w:bookmarkStart w:id="0" w:name="Engineering_Specifications"/>
      <w:bookmarkEnd w:id="0"/>
      <w:r>
        <w:rPr>
          <w:b/>
          <w:color w:val="005A7F"/>
          <w:spacing w:val="-2"/>
        </w:rPr>
        <w:t>GENERAL</w:t>
      </w:r>
    </w:p>
    <w:p w14:paraId="45EEE3BF" w14:textId="77777777" w:rsidR="00960165" w:rsidRDefault="004F5191">
      <w:pPr>
        <w:pStyle w:val="BodyText"/>
        <w:spacing w:line="20" w:lineRule="exact"/>
        <w:ind w:right="-44"/>
        <w:rPr>
          <w:rFonts w:ascii="Konnect SemiBold"/>
          <w:sz w:val="2"/>
        </w:rPr>
      </w:pPr>
      <w:r>
        <w:rPr>
          <w:rFonts w:ascii="Konnect SemiBold"/>
          <w:noProof/>
          <w:sz w:val="2"/>
        </w:rPr>
        <mc:AlternateContent>
          <mc:Choice Requires="wpg">
            <w:drawing>
              <wp:inline distT="0" distB="0" distL="0" distR="0" wp14:anchorId="45EEE4EB" wp14:editId="45EEE4EC">
                <wp:extent cx="3228975" cy="12700"/>
                <wp:effectExtent l="9525" t="0" r="0" b="635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28975" cy="12700"/>
                          <a:chOff x="0" y="0"/>
                          <a:chExt cx="3228975" cy="12700"/>
                        </a:xfrm>
                      </wpg:grpSpPr>
                      <wps:wsp>
                        <wps:cNvPr id="14" name="Graphic 14"/>
                        <wps:cNvSpPr/>
                        <wps:spPr>
                          <a:xfrm>
                            <a:off x="0" y="6350"/>
                            <a:ext cx="3228975" cy="1270"/>
                          </a:xfrm>
                          <a:custGeom>
                            <a:avLst/>
                            <a:gdLst/>
                            <a:ahLst/>
                            <a:cxnLst/>
                            <a:rect l="l" t="t" r="r" b="b"/>
                            <a:pathLst>
                              <a:path w="3228975">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w14:anchorId="7FF46D1D" id="Group 13" o:spid="_x0000_s1026" style="width:254.25pt;height:1pt;mso-position-horizontal-relative:char;mso-position-vertical-relative:line" coordsize="3228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">
                <v:shape id="Graphic 14" o:spid="_x0000_s1027" style="position:absolute;top:63;width:32289;height:13;visibility:visible;mso-wrap-style:square;v-text-anchor:top" coordsize="32289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" path="m,l3228975,e" filled="f" strokecolor="#00b9c3" strokeweight="1pt">
                  <v:path arrowok="t"/>
                </v:shape>
                <w10:anchorlock/>
              </v:group>
            </w:pict>
          </mc:Fallback>
        </mc:AlternateContent>
      </w:r>
    </w:p>
    <w:p w14:paraId="45EEE3C0" w14:textId="77777777" w:rsidR="00960165" w:rsidRDefault="004F5191">
      <w:pPr>
        <w:pStyle w:val="BodyText"/>
        <w:spacing w:before="146"/>
        <w:ind w:right="669"/>
      </w:pPr>
      <w:r>
        <w:rPr>
          <w:color w:val="231F20"/>
        </w:rPr>
        <w:t>Furnish and install ClimateMaster Tranquility SM Vertical Stack water-source heat pumps as</w:t>
      </w:r>
      <w:r>
        <w:rPr>
          <w:color w:val="231F20"/>
          <w:spacing w:val="-6"/>
        </w:rPr>
        <w:t xml:space="preserve"> </w:t>
      </w:r>
      <w:r>
        <w:rPr>
          <w:color w:val="231F20"/>
        </w:rPr>
        <w:t>indicated</w:t>
      </w:r>
      <w:r>
        <w:rPr>
          <w:color w:val="231F20"/>
          <w:spacing w:val="-6"/>
        </w:rPr>
        <w:t xml:space="preserve"> </w:t>
      </w:r>
      <w:r>
        <w:rPr>
          <w:color w:val="231F20"/>
        </w:rPr>
        <w:t>on</w:t>
      </w:r>
      <w:r>
        <w:rPr>
          <w:color w:val="231F20"/>
          <w:spacing w:val="-6"/>
        </w:rPr>
        <w:t xml:space="preserve"> </w:t>
      </w:r>
      <w:r>
        <w:rPr>
          <w:color w:val="231F20"/>
        </w:rPr>
        <w:t>the</w:t>
      </w:r>
      <w:r>
        <w:rPr>
          <w:color w:val="231F20"/>
          <w:spacing w:val="-6"/>
        </w:rPr>
        <w:t xml:space="preserve"> </w:t>
      </w:r>
      <w:r>
        <w:rPr>
          <w:color w:val="231F20"/>
        </w:rPr>
        <w:t>plans</w:t>
      </w:r>
      <w:r>
        <w:rPr>
          <w:color w:val="231F20"/>
          <w:spacing w:val="-6"/>
        </w:rPr>
        <w:t xml:space="preserve"> </w:t>
      </w:r>
      <w:r>
        <w:rPr>
          <w:color w:val="231F20"/>
        </w:rPr>
        <w:t>with</w:t>
      </w:r>
      <w:r>
        <w:rPr>
          <w:color w:val="231F20"/>
          <w:spacing w:val="-6"/>
        </w:rPr>
        <w:t xml:space="preserve"> </w:t>
      </w:r>
      <w:r>
        <w:rPr>
          <w:color w:val="231F20"/>
        </w:rPr>
        <w:t>capacities</w:t>
      </w:r>
      <w:r>
        <w:rPr>
          <w:color w:val="231F20"/>
          <w:spacing w:val="-6"/>
        </w:rPr>
        <w:t xml:space="preserve"> </w:t>
      </w:r>
      <w:r>
        <w:rPr>
          <w:color w:val="231F20"/>
        </w:rPr>
        <w:t>and</w:t>
      </w:r>
    </w:p>
    <w:p w14:paraId="45EEE3C1" w14:textId="77777777" w:rsidR="00960165" w:rsidRDefault="004F5191">
      <w:pPr>
        <w:pStyle w:val="BodyText"/>
        <w:ind w:right="312"/>
      </w:pPr>
      <w:r>
        <w:rPr>
          <w:color w:val="231F20"/>
        </w:rPr>
        <w:t>characteristics</w:t>
      </w:r>
      <w:r>
        <w:rPr>
          <w:color w:val="231F20"/>
          <w:spacing w:val="-10"/>
        </w:rPr>
        <w:t xml:space="preserve"> </w:t>
      </w:r>
      <w:r>
        <w:rPr>
          <w:color w:val="231F20"/>
        </w:rPr>
        <w:t>as</w:t>
      </w:r>
      <w:r>
        <w:rPr>
          <w:color w:val="231F20"/>
          <w:spacing w:val="-10"/>
        </w:rPr>
        <w:t xml:space="preserve"> </w:t>
      </w:r>
      <w:r>
        <w:rPr>
          <w:color w:val="231F20"/>
        </w:rPr>
        <w:t>listed</w:t>
      </w:r>
      <w:r>
        <w:rPr>
          <w:color w:val="231F20"/>
          <w:spacing w:val="-10"/>
        </w:rPr>
        <w:t xml:space="preserve"> </w:t>
      </w:r>
      <w:r>
        <w:rPr>
          <w:color w:val="231F20"/>
        </w:rPr>
        <w:t>in</w:t>
      </w:r>
      <w:r>
        <w:rPr>
          <w:color w:val="231F20"/>
          <w:spacing w:val="-10"/>
        </w:rPr>
        <w:t xml:space="preserve"> </w:t>
      </w:r>
      <w:r>
        <w:rPr>
          <w:color w:val="231F20"/>
        </w:rPr>
        <w:t>the</w:t>
      </w:r>
      <w:r>
        <w:rPr>
          <w:color w:val="231F20"/>
          <w:spacing w:val="-10"/>
        </w:rPr>
        <w:t xml:space="preserve"> </w:t>
      </w:r>
      <w:r>
        <w:rPr>
          <w:color w:val="231F20"/>
        </w:rPr>
        <w:t>schedule</w:t>
      </w:r>
      <w:r>
        <w:rPr>
          <w:color w:val="231F20"/>
          <w:spacing w:val="-10"/>
        </w:rPr>
        <w:t xml:space="preserve"> </w:t>
      </w:r>
      <w:r>
        <w:rPr>
          <w:color w:val="231F20"/>
        </w:rPr>
        <w:t>and</w:t>
      </w:r>
      <w:r>
        <w:rPr>
          <w:color w:val="231F20"/>
          <w:spacing w:val="-10"/>
        </w:rPr>
        <w:t xml:space="preserve"> </w:t>
      </w:r>
      <w:r>
        <w:rPr>
          <w:color w:val="231F20"/>
        </w:rPr>
        <w:t>the specifications that follow.</w:t>
      </w:r>
    </w:p>
    <w:p w14:paraId="45EEE3C2" w14:textId="77777777" w:rsidR="00960165" w:rsidRDefault="004F5191">
      <w:pPr>
        <w:pStyle w:val="BodyText"/>
        <w:spacing w:before="174"/>
        <w:ind w:right="312"/>
      </w:pPr>
      <w:r>
        <w:rPr>
          <w:color w:val="231F20"/>
        </w:rPr>
        <w:t>Units</w:t>
      </w:r>
      <w:r>
        <w:rPr>
          <w:color w:val="231F20"/>
          <w:spacing w:val="-7"/>
        </w:rPr>
        <w:t xml:space="preserve"> </w:t>
      </w:r>
      <w:r>
        <w:rPr>
          <w:color w:val="231F20"/>
        </w:rPr>
        <w:t>shall</w:t>
      </w:r>
      <w:r>
        <w:rPr>
          <w:color w:val="231F20"/>
          <w:spacing w:val="-7"/>
        </w:rPr>
        <w:t xml:space="preserve"> </w:t>
      </w:r>
      <w:r>
        <w:rPr>
          <w:color w:val="231F20"/>
        </w:rPr>
        <w:t>be</w:t>
      </w:r>
      <w:r>
        <w:rPr>
          <w:color w:val="231F20"/>
          <w:spacing w:val="-7"/>
        </w:rPr>
        <w:t xml:space="preserve"> </w:t>
      </w:r>
      <w:r>
        <w:rPr>
          <w:color w:val="231F20"/>
        </w:rPr>
        <w:t>supplied</w:t>
      </w:r>
      <w:r>
        <w:rPr>
          <w:color w:val="231F20"/>
          <w:spacing w:val="-7"/>
        </w:rPr>
        <w:t xml:space="preserve"> </w:t>
      </w:r>
      <w:r>
        <w:rPr>
          <w:color w:val="231F20"/>
        </w:rPr>
        <w:t>completely</w:t>
      </w:r>
      <w:r>
        <w:rPr>
          <w:color w:val="231F20"/>
          <w:spacing w:val="-7"/>
        </w:rPr>
        <w:t xml:space="preserve"> </w:t>
      </w:r>
      <w:r>
        <w:rPr>
          <w:color w:val="231F20"/>
        </w:rPr>
        <w:t>factory</w:t>
      </w:r>
      <w:r>
        <w:rPr>
          <w:color w:val="231F20"/>
          <w:spacing w:val="-7"/>
        </w:rPr>
        <w:t xml:space="preserve"> </w:t>
      </w:r>
      <w:r>
        <w:rPr>
          <w:color w:val="231F20"/>
        </w:rPr>
        <w:t>built capable of operating over an entering water temperature range from 20° to 120°F (-6.7° to 43.3°C)</w:t>
      </w:r>
      <w:r>
        <w:rPr>
          <w:color w:val="231F20"/>
          <w:spacing w:val="-13"/>
        </w:rPr>
        <w:t xml:space="preserve"> </w:t>
      </w:r>
      <w:r>
        <w:rPr>
          <w:color w:val="231F20"/>
        </w:rPr>
        <w:t>as</w:t>
      </w:r>
      <w:r>
        <w:rPr>
          <w:color w:val="231F20"/>
          <w:spacing w:val="-12"/>
        </w:rPr>
        <w:t xml:space="preserve"> </w:t>
      </w:r>
      <w:r>
        <w:rPr>
          <w:color w:val="231F20"/>
        </w:rPr>
        <w:t>standard.</w:t>
      </w:r>
      <w:r>
        <w:rPr>
          <w:color w:val="231F20"/>
          <w:spacing w:val="-12"/>
        </w:rPr>
        <w:t xml:space="preserve"> </w:t>
      </w:r>
      <w:r>
        <w:rPr>
          <w:color w:val="231F20"/>
        </w:rPr>
        <w:t>Equivalent</w:t>
      </w:r>
      <w:r>
        <w:rPr>
          <w:color w:val="231F20"/>
          <w:spacing w:val="-13"/>
        </w:rPr>
        <w:t xml:space="preserve"> </w:t>
      </w:r>
      <w:r>
        <w:rPr>
          <w:color w:val="231F20"/>
        </w:rPr>
        <w:t>units</w:t>
      </w:r>
      <w:r>
        <w:rPr>
          <w:color w:val="231F20"/>
          <w:spacing w:val="-12"/>
        </w:rPr>
        <w:t xml:space="preserve"> </w:t>
      </w:r>
      <w:r>
        <w:rPr>
          <w:color w:val="231F20"/>
        </w:rPr>
        <w:t>from</w:t>
      </w:r>
      <w:r>
        <w:rPr>
          <w:color w:val="231F20"/>
          <w:spacing w:val="-12"/>
        </w:rPr>
        <w:t xml:space="preserve"> </w:t>
      </w:r>
      <w:r>
        <w:rPr>
          <w:color w:val="231F20"/>
        </w:rPr>
        <w:t>other</w:t>
      </w:r>
    </w:p>
    <w:p w14:paraId="45EEE3C3" w14:textId="77777777" w:rsidR="00960165" w:rsidRDefault="004F5191">
      <w:pPr>
        <w:pStyle w:val="BodyText"/>
        <w:ind w:right="112"/>
      </w:pPr>
      <w:r>
        <w:rPr>
          <w:color w:val="231F20"/>
        </w:rPr>
        <w:t>manufacturers</w:t>
      </w:r>
      <w:r>
        <w:rPr>
          <w:color w:val="231F20"/>
          <w:spacing w:val="-13"/>
        </w:rPr>
        <w:t xml:space="preserve"> </w:t>
      </w:r>
      <w:r>
        <w:rPr>
          <w:color w:val="231F20"/>
        </w:rPr>
        <w:t>may</w:t>
      </w:r>
      <w:r>
        <w:rPr>
          <w:color w:val="231F20"/>
          <w:spacing w:val="-12"/>
        </w:rPr>
        <w:t xml:space="preserve"> </w:t>
      </w:r>
      <w:r>
        <w:rPr>
          <w:color w:val="231F20"/>
        </w:rPr>
        <w:t>be</w:t>
      </w:r>
      <w:r>
        <w:rPr>
          <w:color w:val="231F20"/>
          <w:spacing w:val="-12"/>
        </w:rPr>
        <w:t xml:space="preserve"> </w:t>
      </w:r>
      <w:r>
        <w:rPr>
          <w:color w:val="231F20"/>
        </w:rPr>
        <w:t>proposed</w:t>
      </w:r>
      <w:r>
        <w:rPr>
          <w:color w:val="231F20"/>
          <w:spacing w:val="-13"/>
        </w:rPr>
        <w:t xml:space="preserve"> </w:t>
      </w:r>
      <w:r>
        <w:rPr>
          <w:color w:val="231F20"/>
        </w:rPr>
        <w:t>provided</w:t>
      </w:r>
      <w:r>
        <w:rPr>
          <w:color w:val="231F20"/>
          <w:spacing w:val="-12"/>
        </w:rPr>
        <w:t xml:space="preserve"> </w:t>
      </w:r>
      <w:r>
        <w:rPr>
          <w:color w:val="231F20"/>
        </w:rPr>
        <w:t>approval to bid is given 10 days prior to bid closing. All equipment listed in this section must be rated and certified in accordance with Air-Conditioning, Heating and Refrigeration Institute / International Standards Organization (AHRI / ISO 13256-1). All equipment must be tested, investigated, and determined to comply with the requirements of</w:t>
      </w:r>
    </w:p>
    <w:p w14:paraId="45EEE3C4" w14:textId="77777777" w:rsidR="00960165" w:rsidRDefault="004F5191">
      <w:pPr>
        <w:pStyle w:val="BodyText"/>
        <w:ind w:right="312"/>
      </w:pPr>
      <w:r>
        <w:rPr>
          <w:color w:val="231F20"/>
        </w:rPr>
        <w:t>the</w:t>
      </w:r>
      <w:r>
        <w:rPr>
          <w:color w:val="231F20"/>
          <w:spacing w:val="-11"/>
        </w:rPr>
        <w:t xml:space="preserve"> </w:t>
      </w:r>
      <w:r>
        <w:rPr>
          <w:color w:val="231F20"/>
        </w:rPr>
        <w:t>standards</w:t>
      </w:r>
      <w:r>
        <w:rPr>
          <w:color w:val="231F20"/>
          <w:spacing w:val="-11"/>
        </w:rPr>
        <w:t xml:space="preserve"> </w:t>
      </w:r>
      <w:r>
        <w:rPr>
          <w:color w:val="231F20"/>
        </w:rPr>
        <w:t>for</w:t>
      </w:r>
      <w:r>
        <w:rPr>
          <w:color w:val="231F20"/>
          <w:spacing w:val="-11"/>
        </w:rPr>
        <w:t xml:space="preserve"> </w:t>
      </w:r>
      <w:r>
        <w:rPr>
          <w:color w:val="231F20"/>
        </w:rPr>
        <w:t>Heating</w:t>
      </w:r>
      <w:r>
        <w:rPr>
          <w:color w:val="231F20"/>
          <w:spacing w:val="-11"/>
        </w:rPr>
        <w:t xml:space="preserve"> </w:t>
      </w:r>
      <w:r>
        <w:rPr>
          <w:color w:val="231F20"/>
        </w:rPr>
        <w:t>and</w:t>
      </w:r>
      <w:r>
        <w:rPr>
          <w:color w:val="231F20"/>
          <w:spacing w:val="-11"/>
        </w:rPr>
        <w:t xml:space="preserve"> </w:t>
      </w:r>
      <w:r>
        <w:rPr>
          <w:color w:val="231F20"/>
        </w:rPr>
        <w:t>Cooling</w:t>
      </w:r>
      <w:r>
        <w:rPr>
          <w:color w:val="231F20"/>
          <w:spacing w:val="-11"/>
        </w:rPr>
        <w:t xml:space="preserve"> </w:t>
      </w:r>
      <w:r>
        <w:rPr>
          <w:color w:val="231F20"/>
        </w:rPr>
        <w:t>Equipment UL 60335-2-40 4th Edition, UL 60335-1 6th Edition for the United States and Can/CSA C22.2 No.</w:t>
      </w:r>
    </w:p>
    <w:p w14:paraId="45EEE3C5" w14:textId="77777777" w:rsidR="00960165" w:rsidRDefault="004F5191">
      <w:pPr>
        <w:pStyle w:val="BodyText"/>
        <w:spacing w:line="257" w:lineRule="exact"/>
      </w:pPr>
      <w:r>
        <w:rPr>
          <w:color w:val="231F20"/>
        </w:rPr>
        <w:t>60335-2-40:22,</w:t>
      </w:r>
      <w:r>
        <w:rPr>
          <w:color w:val="231F20"/>
          <w:spacing w:val="28"/>
        </w:rPr>
        <w:t xml:space="preserve"> </w:t>
      </w:r>
      <w:r>
        <w:rPr>
          <w:color w:val="231F20"/>
        </w:rPr>
        <w:t>CAN/CSA</w:t>
      </w:r>
      <w:r>
        <w:rPr>
          <w:color w:val="231F20"/>
          <w:spacing w:val="-10"/>
        </w:rPr>
        <w:t xml:space="preserve"> </w:t>
      </w:r>
      <w:r>
        <w:rPr>
          <w:color w:val="231F20"/>
        </w:rPr>
        <w:t>C22.2</w:t>
      </w:r>
      <w:r>
        <w:rPr>
          <w:color w:val="231F20"/>
          <w:spacing w:val="-11"/>
        </w:rPr>
        <w:t xml:space="preserve"> </w:t>
      </w:r>
      <w:r>
        <w:rPr>
          <w:color w:val="231F20"/>
        </w:rPr>
        <w:t>No</w:t>
      </w:r>
      <w:r>
        <w:rPr>
          <w:color w:val="231F20"/>
          <w:spacing w:val="-10"/>
        </w:rPr>
        <w:t xml:space="preserve"> </w:t>
      </w:r>
      <w:r>
        <w:rPr>
          <w:color w:val="231F20"/>
        </w:rPr>
        <w:t>60335-1:16</w:t>
      </w:r>
      <w:r>
        <w:rPr>
          <w:color w:val="231F20"/>
          <w:spacing w:val="-10"/>
        </w:rPr>
        <w:t xml:space="preserve"> </w:t>
      </w:r>
      <w:r>
        <w:rPr>
          <w:color w:val="231F20"/>
          <w:spacing w:val="-5"/>
        </w:rPr>
        <w:t>for</w:t>
      </w:r>
    </w:p>
    <w:p w14:paraId="45EEE3C6" w14:textId="77777777" w:rsidR="00960165" w:rsidRDefault="004F5191">
      <w:pPr>
        <w:pStyle w:val="BodyText"/>
        <w:ind w:right="112"/>
      </w:pPr>
      <w:r>
        <w:rPr>
          <w:color w:val="231F20"/>
        </w:rPr>
        <w:t>Canada,</w:t>
      </w:r>
      <w:r>
        <w:rPr>
          <w:color w:val="231F20"/>
          <w:spacing w:val="-13"/>
        </w:rPr>
        <w:t xml:space="preserve"> </w:t>
      </w:r>
      <w:r>
        <w:rPr>
          <w:color w:val="231F20"/>
        </w:rPr>
        <w:t>by</w:t>
      </w:r>
      <w:r>
        <w:rPr>
          <w:color w:val="231F20"/>
          <w:spacing w:val="-12"/>
        </w:rPr>
        <w:t xml:space="preserve"> </w:t>
      </w:r>
      <w:r>
        <w:rPr>
          <w:color w:val="231F20"/>
        </w:rPr>
        <w:t>Intertek</w:t>
      </w:r>
      <w:r>
        <w:rPr>
          <w:color w:val="231F20"/>
          <w:spacing w:val="-12"/>
        </w:rPr>
        <w:t xml:space="preserve"> </w:t>
      </w:r>
      <w:r>
        <w:rPr>
          <w:color w:val="231F20"/>
        </w:rPr>
        <w:t>Testing</w:t>
      </w:r>
      <w:r>
        <w:rPr>
          <w:color w:val="231F20"/>
          <w:spacing w:val="-13"/>
        </w:rPr>
        <w:t xml:space="preserve"> </w:t>
      </w:r>
      <w:r>
        <w:rPr>
          <w:color w:val="231F20"/>
        </w:rPr>
        <w:t>Laboratories</w:t>
      </w:r>
      <w:r>
        <w:rPr>
          <w:color w:val="231F20"/>
          <w:spacing w:val="-12"/>
        </w:rPr>
        <w:t xml:space="preserve"> </w:t>
      </w:r>
      <w:r>
        <w:rPr>
          <w:color w:val="231F20"/>
        </w:rPr>
        <w:t>(ETL).</w:t>
      </w:r>
      <w:r>
        <w:rPr>
          <w:color w:val="231F20"/>
          <w:spacing w:val="-12"/>
        </w:rPr>
        <w:t xml:space="preserve"> </w:t>
      </w:r>
      <w:r>
        <w:rPr>
          <w:color w:val="231F20"/>
        </w:rPr>
        <w:t>The units shall have AHRI / ISO and ETL-US-C labels.</w:t>
      </w:r>
    </w:p>
    <w:p w14:paraId="45EEE3C7" w14:textId="77777777" w:rsidR="00960165" w:rsidRDefault="004F5191">
      <w:pPr>
        <w:spacing w:before="165"/>
        <w:ind w:left="120" w:right="112"/>
        <w:rPr>
          <w:rFonts w:ascii="Konnect Bold"/>
          <w:b/>
          <w:sz w:val="20"/>
        </w:rPr>
      </w:pPr>
      <w:r>
        <w:rPr>
          <w:color w:val="231F20"/>
          <w:sz w:val="20"/>
        </w:rPr>
        <w:t xml:space="preserve">All units shall pass a factory acceptance test. The quality control system shall automatically perform the factory acceptance test via computer. A detailed report card from the factory acceptance test shall be shipped with each unit. </w:t>
      </w:r>
      <w:r>
        <w:rPr>
          <w:rFonts w:ascii="Konnect Bold"/>
          <w:b/>
          <w:color w:val="231F20"/>
          <w:sz w:val="20"/>
        </w:rPr>
        <w:t>NOTE: If a unit fails the factory acceptance test, it shall not be allowed</w:t>
      </w:r>
      <w:r>
        <w:rPr>
          <w:rFonts w:ascii="Konnect Bold"/>
          <w:b/>
          <w:color w:val="231F20"/>
          <w:spacing w:val="-8"/>
          <w:sz w:val="20"/>
        </w:rPr>
        <w:t xml:space="preserve"> </w:t>
      </w:r>
      <w:r>
        <w:rPr>
          <w:rFonts w:ascii="Konnect Bold"/>
          <w:b/>
          <w:color w:val="231F20"/>
          <w:sz w:val="20"/>
        </w:rPr>
        <w:t>to</w:t>
      </w:r>
      <w:r>
        <w:rPr>
          <w:rFonts w:ascii="Konnect Bold"/>
          <w:b/>
          <w:color w:val="231F20"/>
          <w:spacing w:val="-8"/>
          <w:sz w:val="20"/>
        </w:rPr>
        <w:t xml:space="preserve"> </w:t>
      </w:r>
      <w:r>
        <w:rPr>
          <w:rFonts w:ascii="Konnect Bold"/>
          <w:b/>
          <w:color w:val="231F20"/>
          <w:sz w:val="20"/>
        </w:rPr>
        <w:t>ship.</w:t>
      </w:r>
      <w:r>
        <w:rPr>
          <w:rFonts w:ascii="Konnect Bold"/>
          <w:b/>
          <w:color w:val="231F20"/>
          <w:spacing w:val="-8"/>
          <w:sz w:val="20"/>
        </w:rPr>
        <w:t xml:space="preserve"> </w:t>
      </w:r>
      <w:r>
        <w:rPr>
          <w:rFonts w:ascii="Konnect Bold"/>
          <w:b/>
          <w:color w:val="231F20"/>
          <w:sz w:val="20"/>
        </w:rPr>
        <w:t>Unit</w:t>
      </w:r>
      <w:r>
        <w:rPr>
          <w:rFonts w:ascii="Konnect Bold"/>
          <w:b/>
          <w:color w:val="231F20"/>
          <w:spacing w:val="-8"/>
          <w:sz w:val="20"/>
        </w:rPr>
        <w:t xml:space="preserve"> </w:t>
      </w:r>
      <w:r>
        <w:rPr>
          <w:rFonts w:ascii="Konnect Bold"/>
          <w:b/>
          <w:color w:val="231F20"/>
          <w:sz w:val="20"/>
        </w:rPr>
        <w:t>serial</w:t>
      </w:r>
      <w:r>
        <w:rPr>
          <w:rFonts w:ascii="Konnect Bold"/>
          <w:b/>
          <w:color w:val="231F20"/>
          <w:spacing w:val="-8"/>
          <w:sz w:val="20"/>
        </w:rPr>
        <w:t xml:space="preserve"> </w:t>
      </w:r>
      <w:r>
        <w:rPr>
          <w:rFonts w:ascii="Konnect Bold"/>
          <w:b/>
          <w:color w:val="231F20"/>
          <w:sz w:val="20"/>
        </w:rPr>
        <w:t>number</w:t>
      </w:r>
      <w:r>
        <w:rPr>
          <w:rFonts w:ascii="Konnect Bold"/>
          <w:b/>
          <w:color w:val="231F20"/>
          <w:spacing w:val="-8"/>
          <w:sz w:val="20"/>
        </w:rPr>
        <w:t xml:space="preserve"> </w:t>
      </w:r>
      <w:r>
        <w:rPr>
          <w:rFonts w:ascii="Konnect Bold"/>
          <w:b/>
          <w:color w:val="231F20"/>
          <w:sz w:val="20"/>
        </w:rPr>
        <w:t>shall</w:t>
      </w:r>
      <w:r>
        <w:rPr>
          <w:rFonts w:ascii="Konnect Bold"/>
          <w:b/>
          <w:color w:val="231F20"/>
          <w:spacing w:val="-8"/>
          <w:sz w:val="20"/>
        </w:rPr>
        <w:t xml:space="preserve"> </w:t>
      </w:r>
      <w:r>
        <w:rPr>
          <w:rFonts w:ascii="Konnect Bold"/>
          <w:b/>
          <w:color w:val="231F20"/>
          <w:sz w:val="20"/>
        </w:rPr>
        <w:t>be</w:t>
      </w:r>
      <w:r>
        <w:rPr>
          <w:rFonts w:ascii="Konnect Bold"/>
          <w:b/>
          <w:color w:val="231F20"/>
          <w:spacing w:val="-8"/>
          <w:sz w:val="20"/>
        </w:rPr>
        <w:t xml:space="preserve"> </w:t>
      </w:r>
      <w:r>
        <w:rPr>
          <w:rFonts w:ascii="Konnect Bold"/>
          <w:b/>
          <w:color w:val="231F20"/>
          <w:sz w:val="20"/>
        </w:rPr>
        <w:t>recorded by factory acceptance test and furnished on report card for ease of unit warranty status.</w:t>
      </w:r>
    </w:p>
    <w:p w14:paraId="45EEE3C8" w14:textId="77777777" w:rsidR="00960165" w:rsidRDefault="004F5191">
      <w:pPr>
        <w:pStyle w:val="Heading1"/>
        <w:spacing w:before="250"/>
        <w:ind w:left="99"/>
        <w:rPr>
          <w:b/>
        </w:rPr>
      </w:pPr>
      <w:r>
        <w:rPr>
          <w:b/>
          <w:color w:val="005A7F"/>
        </w:rPr>
        <w:t>CABINET</w:t>
      </w:r>
      <w:r>
        <w:rPr>
          <w:b/>
          <w:color w:val="005A7F"/>
          <w:spacing w:val="-11"/>
        </w:rPr>
        <w:t xml:space="preserve"> </w:t>
      </w:r>
      <w:r>
        <w:rPr>
          <w:b/>
          <w:color w:val="005A7F"/>
          <w:spacing w:val="-2"/>
        </w:rPr>
        <w:t>CONSTRUCTION:</w:t>
      </w:r>
    </w:p>
    <w:p w14:paraId="45EEE3C9" w14:textId="77777777" w:rsidR="00960165" w:rsidRDefault="004F5191">
      <w:pPr>
        <w:pStyle w:val="BodyText"/>
        <w:spacing w:line="20" w:lineRule="exact"/>
        <w:ind w:right="-44"/>
        <w:rPr>
          <w:rFonts w:ascii="Konnect SemiBold"/>
          <w:sz w:val="2"/>
        </w:rPr>
      </w:pPr>
      <w:r>
        <w:rPr>
          <w:rFonts w:ascii="Konnect SemiBold"/>
          <w:noProof/>
          <w:sz w:val="2"/>
        </w:rPr>
        <mc:AlternateContent>
          <mc:Choice Requires="wpg">
            <w:drawing>
              <wp:inline distT="0" distB="0" distL="0" distR="0" wp14:anchorId="45EEE4ED" wp14:editId="45EEE4EE">
                <wp:extent cx="3228975" cy="12700"/>
                <wp:effectExtent l="9525" t="0" r="0" b="635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28975" cy="12700"/>
                          <a:chOff x="0" y="0"/>
                          <a:chExt cx="3228975" cy="12700"/>
                        </a:xfrm>
                      </wpg:grpSpPr>
                      <wps:wsp>
                        <wps:cNvPr id="16" name="Graphic 16"/>
                        <wps:cNvSpPr/>
                        <wps:spPr>
                          <a:xfrm>
                            <a:off x="0" y="6350"/>
                            <a:ext cx="3228975" cy="1270"/>
                          </a:xfrm>
                          <a:custGeom>
                            <a:avLst/>
                            <a:gdLst/>
                            <a:ahLst/>
                            <a:cxnLst/>
                            <a:rect l="l" t="t" r="r" b="b"/>
                            <a:pathLst>
                              <a:path w="3228975">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w14:anchorId="11044305" id="Group 15" o:spid="_x0000_s1026" style="width:254.25pt;height:1pt;mso-position-horizontal-relative:char;mso-position-vertical-relative:line" coordsize="3228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">
                <v:shape id="Graphic 16" o:spid="_x0000_s1027" style="position:absolute;top:63;width:32289;height:13;visibility:visible;mso-wrap-style:square;v-text-anchor:top" coordsize="32289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" path="m,l3228975,e" filled="f" strokecolor="#00b9c3" strokeweight="1pt">
                  <v:path arrowok="t"/>
                </v:shape>
                <w10:anchorlock/>
              </v:group>
            </w:pict>
          </mc:Fallback>
        </mc:AlternateContent>
      </w:r>
    </w:p>
    <w:p w14:paraId="45EEE3CA" w14:textId="77777777" w:rsidR="00960165" w:rsidRDefault="004F5191">
      <w:pPr>
        <w:pStyle w:val="BodyText"/>
        <w:spacing w:before="146"/>
        <w:rPr>
          <w:rFonts w:ascii="Konnect Bold" w:hAnsi="Konnect Bold"/>
          <w:b/>
        </w:rPr>
      </w:pPr>
      <w:r>
        <w:rPr>
          <w:color w:val="231F20"/>
        </w:rPr>
        <w:t>The</w:t>
      </w:r>
      <w:r>
        <w:rPr>
          <w:color w:val="231F20"/>
          <w:spacing w:val="-13"/>
        </w:rPr>
        <w:t xml:space="preserve"> </w:t>
      </w:r>
      <w:r>
        <w:rPr>
          <w:color w:val="231F20"/>
        </w:rPr>
        <w:t>cabinet</w:t>
      </w:r>
      <w:r>
        <w:rPr>
          <w:color w:val="231F20"/>
          <w:spacing w:val="-12"/>
        </w:rPr>
        <w:t xml:space="preserve"> </w:t>
      </w:r>
      <w:r>
        <w:rPr>
          <w:color w:val="231F20"/>
        </w:rPr>
        <w:t>panels</w:t>
      </w:r>
      <w:r>
        <w:rPr>
          <w:color w:val="231F20"/>
          <w:spacing w:val="-12"/>
        </w:rPr>
        <w:t xml:space="preserve"> </w:t>
      </w:r>
      <w:r>
        <w:rPr>
          <w:color w:val="231F20"/>
        </w:rPr>
        <w:t>shall</w:t>
      </w:r>
      <w:r>
        <w:rPr>
          <w:color w:val="231F20"/>
          <w:spacing w:val="-13"/>
        </w:rPr>
        <w:t xml:space="preserve"> </w:t>
      </w:r>
      <w:r>
        <w:rPr>
          <w:color w:val="231F20"/>
        </w:rPr>
        <w:t>be</w:t>
      </w:r>
      <w:r>
        <w:rPr>
          <w:color w:val="231F20"/>
          <w:spacing w:val="-12"/>
        </w:rPr>
        <w:t xml:space="preserve"> </w:t>
      </w:r>
      <w:r>
        <w:rPr>
          <w:color w:val="231F20"/>
        </w:rPr>
        <w:t>fabricated</w:t>
      </w:r>
      <w:r>
        <w:rPr>
          <w:color w:val="231F20"/>
          <w:spacing w:val="-12"/>
        </w:rPr>
        <w:t xml:space="preserve"> </w:t>
      </w:r>
      <w:r>
        <w:rPr>
          <w:color w:val="231F20"/>
        </w:rPr>
        <w:t>from</w:t>
      </w:r>
      <w:r>
        <w:rPr>
          <w:color w:val="231F20"/>
          <w:spacing w:val="-13"/>
        </w:rPr>
        <w:t xml:space="preserve"> </w:t>
      </w:r>
      <w:r>
        <w:rPr>
          <w:color w:val="231F20"/>
        </w:rPr>
        <w:t xml:space="preserve">heavy </w:t>
      </w:r>
      <w:r>
        <w:rPr>
          <w:color w:val="231F20"/>
          <w:spacing w:val="-2"/>
        </w:rPr>
        <w:t>gauge</w:t>
      </w:r>
      <w:r>
        <w:rPr>
          <w:color w:val="231F20"/>
          <w:spacing w:val="-5"/>
        </w:rPr>
        <w:t xml:space="preserve"> </w:t>
      </w:r>
      <w:r>
        <w:rPr>
          <w:color w:val="231F20"/>
          <w:spacing w:val="-2"/>
        </w:rPr>
        <w:t>galvanized</w:t>
      </w:r>
      <w:r>
        <w:rPr>
          <w:color w:val="231F20"/>
          <w:spacing w:val="-5"/>
        </w:rPr>
        <w:t xml:space="preserve"> </w:t>
      </w:r>
      <w:r>
        <w:rPr>
          <w:color w:val="231F20"/>
          <w:spacing w:val="-2"/>
        </w:rPr>
        <w:t>steel.</w:t>
      </w:r>
      <w:r>
        <w:rPr>
          <w:color w:val="231F20"/>
          <w:spacing w:val="-5"/>
        </w:rPr>
        <w:t xml:space="preserve"> </w:t>
      </w:r>
      <w:r>
        <w:rPr>
          <w:color w:val="231F20"/>
          <w:spacing w:val="-2"/>
        </w:rPr>
        <w:t>The</w:t>
      </w:r>
      <w:r>
        <w:rPr>
          <w:color w:val="231F20"/>
          <w:spacing w:val="-5"/>
        </w:rPr>
        <w:t xml:space="preserve"> </w:t>
      </w:r>
      <w:r>
        <w:rPr>
          <w:color w:val="231F20"/>
          <w:spacing w:val="-2"/>
        </w:rPr>
        <w:t>rigid</w:t>
      </w:r>
      <w:r>
        <w:rPr>
          <w:color w:val="231F20"/>
          <w:spacing w:val="-5"/>
        </w:rPr>
        <w:t xml:space="preserve"> </w:t>
      </w:r>
      <w:r>
        <w:rPr>
          <w:color w:val="231F20"/>
          <w:spacing w:val="-2"/>
        </w:rPr>
        <w:t>one-piece</w:t>
      </w:r>
      <w:r>
        <w:rPr>
          <w:color w:val="231F20"/>
          <w:spacing w:val="-5"/>
        </w:rPr>
        <w:t xml:space="preserve"> </w:t>
      </w:r>
      <w:r>
        <w:rPr>
          <w:color w:val="231F20"/>
          <w:spacing w:val="-2"/>
        </w:rPr>
        <w:t xml:space="preserve">cabinet </w:t>
      </w:r>
      <w:r>
        <w:rPr>
          <w:color w:val="231F20"/>
        </w:rPr>
        <w:t>assembly</w:t>
      </w:r>
      <w:r>
        <w:rPr>
          <w:color w:val="231F20"/>
          <w:spacing w:val="-11"/>
        </w:rPr>
        <w:t xml:space="preserve"> </w:t>
      </w:r>
      <w:r>
        <w:rPr>
          <w:color w:val="231F20"/>
        </w:rPr>
        <w:t>shall</w:t>
      </w:r>
      <w:r>
        <w:rPr>
          <w:color w:val="231F20"/>
          <w:spacing w:val="-11"/>
        </w:rPr>
        <w:t xml:space="preserve"> </w:t>
      </w:r>
      <w:r>
        <w:rPr>
          <w:color w:val="231F20"/>
        </w:rPr>
        <w:t>be</w:t>
      </w:r>
      <w:r>
        <w:rPr>
          <w:color w:val="231F20"/>
          <w:spacing w:val="-11"/>
        </w:rPr>
        <w:t xml:space="preserve"> </w:t>
      </w:r>
      <w:r>
        <w:rPr>
          <w:color w:val="231F20"/>
        </w:rPr>
        <w:t>constructed</w:t>
      </w:r>
      <w:r>
        <w:rPr>
          <w:color w:val="231F20"/>
          <w:spacing w:val="-11"/>
        </w:rPr>
        <w:t xml:space="preserve"> </w:t>
      </w:r>
      <w:r>
        <w:rPr>
          <w:color w:val="231F20"/>
        </w:rPr>
        <w:t>so</w:t>
      </w:r>
      <w:r>
        <w:rPr>
          <w:color w:val="231F20"/>
          <w:spacing w:val="-11"/>
        </w:rPr>
        <w:t xml:space="preserve"> </w:t>
      </w:r>
      <w:r>
        <w:rPr>
          <w:color w:val="231F20"/>
        </w:rPr>
        <w:t>that</w:t>
      </w:r>
      <w:r>
        <w:rPr>
          <w:color w:val="231F20"/>
          <w:spacing w:val="-11"/>
        </w:rPr>
        <w:t xml:space="preserve"> </w:t>
      </w:r>
      <w:r>
        <w:rPr>
          <w:color w:val="231F20"/>
        </w:rPr>
        <w:t>it</w:t>
      </w:r>
      <w:r>
        <w:rPr>
          <w:color w:val="231F20"/>
          <w:spacing w:val="-11"/>
        </w:rPr>
        <w:t xml:space="preserve"> </w:t>
      </w:r>
      <w:r>
        <w:rPr>
          <w:color w:val="231F20"/>
        </w:rPr>
        <w:t>is</w:t>
      </w:r>
      <w:r>
        <w:rPr>
          <w:color w:val="231F20"/>
          <w:spacing w:val="-11"/>
        </w:rPr>
        <w:t xml:space="preserve"> </w:t>
      </w:r>
      <w:r>
        <w:rPr>
          <w:color w:val="231F20"/>
        </w:rPr>
        <w:t>self- supporting,</w:t>
      </w:r>
      <w:r>
        <w:rPr>
          <w:color w:val="231F20"/>
          <w:spacing w:val="-13"/>
        </w:rPr>
        <w:t xml:space="preserve"> </w:t>
      </w:r>
      <w:r>
        <w:rPr>
          <w:color w:val="231F20"/>
        </w:rPr>
        <w:t>and</w:t>
      </w:r>
      <w:r>
        <w:rPr>
          <w:color w:val="231F20"/>
          <w:spacing w:val="-12"/>
        </w:rPr>
        <w:t xml:space="preserve"> </w:t>
      </w:r>
      <w:r>
        <w:rPr>
          <w:color w:val="231F20"/>
        </w:rPr>
        <w:t>can</w:t>
      </w:r>
      <w:r>
        <w:rPr>
          <w:color w:val="231F20"/>
          <w:spacing w:val="-12"/>
        </w:rPr>
        <w:t xml:space="preserve"> </w:t>
      </w:r>
      <w:r>
        <w:rPr>
          <w:color w:val="231F20"/>
        </w:rPr>
        <w:t>be</w:t>
      </w:r>
      <w:r>
        <w:rPr>
          <w:color w:val="231F20"/>
          <w:spacing w:val="-13"/>
        </w:rPr>
        <w:t xml:space="preserve"> </w:t>
      </w:r>
      <w:r>
        <w:rPr>
          <w:color w:val="231F20"/>
        </w:rPr>
        <w:t>installed</w:t>
      </w:r>
      <w:r>
        <w:rPr>
          <w:color w:val="231F20"/>
          <w:spacing w:val="-12"/>
        </w:rPr>
        <w:t xml:space="preserve"> </w:t>
      </w:r>
      <w:r>
        <w:rPr>
          <w:color w:val="231F20"/>
        </w:rPr>
        <w:t>prior</w:t>
      </w:r>
      <w:r>
        <w:rPr>
          <w:color w:val="231F20"/>
          <w:spacing w:val="-12"/>
        </w:rPr>
        <w:t xml:space="preserve"> </w:t>
      </w:r>
      <w:r>
        <w:rPr>
          <w:color w:val="231F20"/>
        </w:rPr>
        <w:t>to</w:t>
      </w:r>
      <w:r>
        <w:rPr>
          <w:color w:val="231F20"/>
          <w:spacing w:val="-13"/>
        </w:rPr>
        <w:t xml:space="preserve"> </w:t>
      </w:r>
      <w:r>
        <w:rPr>
          <w:color w:val="231F20"/>
        </w:rPr>
        <w:t>the</w:t>
      </w:r>
      <w:r>
        <w:rPr>
          <w:color w:val="231F20"/>
          <w:spacing w:val="-12"/>
        </w:rPr>
        <w:t xml:space="preserve"> </w:t>
      </w:r>
      <w:r>
        <w:rPr>
          <w:color w:val="231F20"/>
        </w:rPr>
        <w:t>chassis arrival,</w:t>
      </w:r>
      <w:r>
        <w:rPr>
          <w:color w:val="231F20"/>
          <w:spacing w:val="-12"/>
        </w:rPr>
        <w:t xml:space="preserve"> </w:t>
      </w:r>
      <w:r>
        <w:rPr>
          <w:color w:val="231F20"/>
        </w:rPr>
        <w:t>and</w:t>
      </w:r>
      <w:r>
        <w:rPr>
          <w:color w:val="231F20"/>
          <w:spacing w:val="-12"/>
        </w:rPr>
        <w:t xml:space="preserve"> </w:t>
      </w:r>
      <w:r>
        <w:rPr>
          <w:color w:val="231F20"/>
        </w:rPr>
        <w:t>to</w:t>
      </w:r>
      <w:r>
        <w:rPr>
          <w:color w:val="231F20"/>
          <w:spacing w:val="-12"/>
        </w:rPr>
        <w:t xml:space="preserve"> </w:t>
      </w:r>
      <w:r>
        <w:rPr>
          <w:color w:val="231F20"/>
        </w:rPr>
        <w:t>be</w:t>
      </w:r>
      <w:r>
        <w:rPr>
          <w:color w:val="231F20"/>
          <w:spacing w:val="-12"/>
        </w:rPr>
        <w:t xml:space="preserve"> </w:t>
      </w:r>
      <w:r>
        <w:rPr>
          <w:color w:val="231F20"/>
        </w:rPr>
        <w:t>able</w:t>
      </w:r>
      <w:r>
        <w:rPr>
          <w:color w:val="231F20"/>
          <w:spacing w:val="-12"/>
        </w:rPr>
        <w:t xml:space="preserve"> </w:t>
      </w:r>
      <w:r>
        <w:rPr>
          <w:color w:val="231F20"/>
        </w:rPr>
        <w:t>to</w:t>
      </w:r>
      <w:r>
        <w:rPr>
          <w:color w:val="231F20"/>
          <w:spacing w:val="-12"/>
        </w:rPr>
        <w:t xml:space="preserve"> </w:t>
      </w:r>
      <w:r>
        <w:rPr>
          <w:color w:val="231F20"/>
        </w:rPr>
        <w:t>avoid</w:t>
      </w:r>
      <w:r>
        <w:rPr>
          <w:color w:val="231F20"/>
          <w:spacing w:val="-12"/>
        </w:rPr>
        <w:t xml:space="preserve"> </w:t>
      </w:r>
      <w:r>
        <w:rPr>
          <w:color w:val="231F20"/>
        </w:rPr>
        <w:t>damage</w:t>
      </w:r>
      <w:r>
        <w:rPr>
          <w:color w:val="231F20"/>
          <w:spacing w:val="-12"/>
        </w:rPr>
        <w:t xml:space="preserve"> </w:t>
      </w:r>
      <w:r>
        <w:rPr>
          <w:color w:val="231F20"/>
        </w:rPr>
        <w:t xml:space="preserve">during </w:t>
      </w:r>
      <w:r>
        <w:rPr>
          <w:color w:val="231F20"/>
          <w:spacing w:val="-2"/>
        </w:rPr>
        <w:t>construction.</w:t>
      </w:r>
      <w:r>
        <w:rPr>
          <w:color w:val="231F20"/>
          <w:spacing w:val="-5"/>
        </w:rPr>
        <w:t xml:space="preserve"> </w:t>
      </w:r>
      <w:r>
        <w:rPr>
          <w:color w:val="231F20"/>
          <w:spacing w:val="-2"/>
        </w:rPr>
        <w:t>The</w:t>
      </w:r>
      <w:r>
        <w:rPr>
          <w:color w:val="231F20"/>
          <w:spacing w:val="-5"/>
        </w:rPr>
        <w:t xml:space="preserve"> </w:t>
      </w:r>
      <w:r>
        <w:rPr>
          <w:color w:val="231F20"/>
          <w:spacing w:val="-2"/>
        </w:rPr>
        <w:t>cabinet</w:t>
      </w:r>
      <w:r>
        <w:rPr>
          <w:color w:val="231F20"/>
          <w:spacing w:val="-5"/>
        </w:rPr>
        <w:t xml:space="preserve"> </w:t>
      </w:r>
      <w:r>
        <w:rPr>
          <w:color w:val="231F20"/>
          <w:spacing w:val="-2"/>
        </w:rPr>
        <w:t>shall</w:t>
      </w:r>
      <w:r>
        <w:rPr>
          <w:color w:val="231F20"/>
          <w:spacing w:val="-5"/>
        </w:rPr>
        <w:t xml:space="preserve"> </w:t>
      </w:r>
      <w:r>
        <w:rPr>
          <w:color w:val="231F20"/>
          <w:spacing w:val="-2"/>
        </w:rPr>
        <w:t>have</w:t>
      </w:r>
      <w:r>
        <w:rPr>
          <w:color w:val="231F20"/>
          <w:spacing w:val="-5"/>
        </w:rPr>
        <w:t xml:space="preserve"> </w:t>
      </w:r>
      <w:r>
        <w:rPr>
          <w:color w:val="231F20"/>
          <w:spacing w:val="-2"/>
        </w:rPr>
        <w:t>a</w:t>
      </w:r>
      <w:r>
        <w:rPr>
          <w:color w:val="231F20"/>
          <w:spacing w:val="-5"/>
        </w:rPr>
        <w:t xml:space="preserve"> </w:t>
      </w:r>
      <w:r>
        <w:rPr>
          <w:color w:val="231F20"/>
          <w:spacing w:val="-2"/>
        </w:rPr>
        <w:t>full</w:t>
      </w:r>
      <w:r>
        <w:rPr>
          <w:color w:val="231F20"/>
          <w:spacing w:val="-5"/>
        </w:rPr>
        <w:t xml:space="preserve"> </w:t>
      </w:r>
      <w:r>
        <w:rPr>
          <w:color w:val="231F20"/>
          <w:spacing w:val="-2"/>
        </w:rPr>
        <w:t>panel</w:t>
      </w:r>
      <w:r>
        <w:rPr>
          <w:color w:val="231F20"/>
          <w:spacing w:val="-5"/>
        </w:rPr>
        <w:t xml:space="preserve"> </w:t>
      </w:r>
      <w:r>
        <w:rPr>
          <w:color w:val="231F20"/>
          <w:spacing w:val="-2"/>
        </w:rPr>
        <w:t xml:space="preserve">over </w:t>
      </w:r>
      <w:r>
        <w:rPr>
          <w:color w:val="231F20"/>
          <w:spacing w:val="-6"/>
        </w:rPr>
        <w:t xml:space="preserve">the chassis opening for structural rigidity of the cabinet; </w:t>
      </w:r>
      <w:r>
        <w:rPr>
          <w:rFonts w:ascii="Konnect Bold" w:hAnsi="Konnect Bold"/>
          <w:b/>
          <w:color w:val="231F20"/>
          <w:spacing w:val="-2"/>
        </w:rPr>
        <w:t>no</w:t>
      </w:r>
      <w:r>
        <w:rPr>
          <w:rFonts w:ascii="Konnect Bold" w:hAnsi="Konnect Bold"/>
          <w:b/>
          <w:color w:val="231F20"/>
          <w:spacing w:val="-8"/>
        </w:rPr>
        <w:t xml:space="preserve"> </w:t>
      </w:r>
      <w:r>
        <w:rPr>
          <w:rFonts w:ascii="Konnect Bold" w:hAnsi="Konnect Bold"/>
          <w:b/>
          <w:color w:val="231F20"/>
          <w:spacing w:val="-2"/>
        </w:rPr>
        <w:t>“open”</w:t>
      </w:r>
      <w:r>
        <w:rPr>
          <w:rFonts w:ascii="Konnect Bold" w:hAnsi="Konnect Bold"/>
          <w:b/>
          <w:color w:val="231F20"/>
          <w:spacing w:val="-8"/>
        </w:rPr>
        <w:t xml:space="preserve"> </w:t>
      </w:r>
      <w:r>
        <w:rPr>
          <w:rFonts w:ascii="Konnect Bold" w:hAnsi="Konnect Bold"/>
          <w:b/>
          <w:color w:val="231F20"/>
          <w:spacing w:val="-2"/>
        </w:rPr>
        <w:t>top</w:t>
      </w:r>
      <w:r>
        <w:rPr>
          <w:rFonts w:ascii="Konnect Bold" w:hAnsi="Konnect Bold"/>
          <w:b/>
          <w:color w:val="231F20"/>
          <w:spacing w:val="-8"/>
        </w:rPr>
        <w:t xml:space="preserve"> </w:t>
      </w:r>
      <w:r>
        <w:rPr>
          <w:rFonts w:ascii="Konnect Bold" w:hAnsi="Konnect Bold"/>
          <w:b/>
          <w:color w:val="231F20"/>
          <w:spacing w:val="-2"/>
        </w:rPr>
        <w:t>or</w:t>
      </w:r>
      <w:r>
        <w:rPr>
          <w:rFonts w:ascii="Konnect Bold" w:hAnsi="Konnect Bold"/>
          <w:b/>
          <w:color w:val="231F20"/>
          <w:spacing w:val="-8"/>
        </w:rPr>
        <w:t xml:space="preserve"> </w:t>
      </w:r>
      <w:r>
        <w:rPr>
          <w:rFonts w:ascii="Konnect Bold" w:hAnsi="Konnect Bold"/>
          <w:b/>
          <w:color w:val="231F20"/>
          <w:spacing w:val="-2"/>
        </w:rPr>
        <w:t>“open”</w:t>
      </w:r>
      <w:r>
        <w:rPr>
          <w:rFonts w:ascii="Konnect Bold" w:hAnsi="Konnect Bold"/>
          <w:b/>
          <w:color w:val="231F20"/>
          <w:spacing w:val="-8"/>
        </w:rPr>
        <w:t xml:space="preserve"> </w:t>
      </w:r>
      <w:r>
        <w:rPr>
          <w:rFonts w:ascii="Konnect Bold" w:hAnsi="Konnect Bold"/>
          <w:b/>
          <w:color w:val="231F20"/>
          <w:spacing w:val="-2"/>
        </w:rPr>
        <w:t>bottom</w:t>
      </w:r>
      <w:r>
        <w:rPr>
          <w:rFonts w:ascii="Konnect Bold" w:hAnsi="Konnect Bold"/>
          <w:b/>
          <w:color w:val="231F20"/>
          <w:spacing w:val="-8"/>
        </w:rPr>
        <w:t xml:space="preserve"> </w:t>
      </w:r>
      <w:r>
        <w:rPr>
          <w:rFonts w:ascii="Konnect Bold" w:hAnsi="Konnect Bold"/>
          <w:b/>
          <w:color w:val="231F20"/>
          <w:spacing w:val="-2"/>
        </w:rPr>
        <w:t>designs</w:t>
      </w:r>
      <w:r>
        <w:rPr>
          <w:rFonts w:ascii="Konnect Bold" w:hAnsi="Konnect Bold"/>
          <w:b/>
          <w:color w:val="231F20"/>
          <w:spacing w:val="-8"/>
        </w:rPr>
        <w:t xml:space="preserve"> </w:t>
      </w:r>
      <w:r>
        <w:rPr>
          <w:rFonts w:ascii="Konnect Bold" w:hAnsi="Konnect Bold"/>
          <w:b/>
          <w:color w:val="231F20"/>
          <w:spacing w:val="-2"/>
        </w:rPr>
        <w:t>allowed.</w:t>
      </w:r>
    </w:p>
    <w:p w14:paraId="45EEE3CB" w14:textId="77777777" w:rsidR="00960165" w:rsidRDefault="004F5191">
      <w:pPr>
        <w:rPr>
          <w:rFonts w:ascii="Konnect Bold"/>
          <w:b/>
          <w:sz w:val="20"/>
        </w:rPr>
      </w:pPr>
      <w:r>
        <w:br w:type="column"/>
      </w:r>
    </w:p>
    <w:p w14:paraId="45EEE3CC" w14:textId="77777777" w:rsidR="00960165" w:rsidRDefault="00960165">
      <w:pPr>
        <w:pStyle w:val="BodyText"/>
        <w:spacing w:before="34"/>
        <w:ind w:left="0"/>
        <w:rPr>
          <w:rFonts w:ascii="Konnect Bold"/>
          <w:b/>
        </w:rPr>
      </w:pPr>
    </w:p>
    <w:p w14:paraId="45EEE3CD" w14:textId="77777777" w:rsidR="00960165" w:rsidRDefault="004F5191">
      <w:pPr>
        <w:pStyle w:val="BodyText"/>
        <w:spacing w:before="1"/>
        <w:ind w:right="153"/>
      </w:pPr>
      <w:r>
        <w:rPr>
          <w:color w:val="231F20"/>
        </w:rPr>
        <w:t>The cabinet base shall contain a secondary drain pan</w:t>
      </w:r>
      <w:r>
        <w:rPr>
          <w:color w:val="231F20"/>
          <w:spacing w:val="-3"/>
        </w:rPr>
        <w:t xml:space="preserve"> </w:t>
      </w:r>
      <w:r>
        <w:rPr>
          <w:color w:val="231F20"/>
        </w:rPr>
        <w:t>fully</w:t>
      </w:r>
      <w:r>
        <w:rPr>
          <w:color w:val="231F20"/>
          <w:spacing w:val="-3"/>
        </w:rPr>
        <w:t xml:space="preserve"> </w:t>
      </w:r>
      <w:r>
        <w:rPr>
          <w:color w:val="231F20"/>
        </w:rPr>
        <w:t>insulated</w:t>
      </w:r>
      <w:r>
        <w:rPr>
          <w:color w:val="231F20"/>
          <w:spacing w:val="-3"/>
        </w:rPr>
        <w:t xml:space="preserve"> </w:t>
      </w:r>
      <w:r>
        <w:rPr>
          <w:color w:val="231F20"/>
        </w:rPr>
        <w:t>with</w:t>
      </w:r>
      <w:r>
        <w:rPr>
          <w:color w:val="231F20"/>
          <w:spacing w:val="-3"/>
        </w:rPr>
        <w:t xml:space="preserve"> </w:t>
      </w:r>
      <w:r>
        <w:rPr>
          <w:color w:val="231F20"/>
        </w:rPr>
        <w:t>a</w:t>
      </w:r>
      <w:r>
        <w:rPr>
          <w:color w:val="231F20"/>
          <w:spacing w:val="-3"/>
        </w:rPr>
        <w:t xml:space="preserve"> </w:t>
      </w:r>
      <w:r>
        <w:rPr>
          <w:color w:val="231F20"/>
        </w:rPr>
        <w:t>pressure</w:t>
      </w:r>
      <w:r>
        <w:rPr>
          <w:color w:val="231F20"/>
          <w:spacing w:val="-3"/>
        </w:rPr>
        <w:t xml:space="preserve"> </w:t>
      </w:r>
      <w:r>
        <w:rPr>
          <w:color w:val="231F20"/>
        </w:rPr>
        <w:t>differential</w:t>
      </w:r>
      <w:r>
        <w:rPr>
          <w:color w:val="231F20"/>
          <w:spacing w:val="-3"/>
        </w:rPr>
        <w:t xml:space="preserve"> </w:t>
      </w:r>
      <w:r>
        <w:rPr>
          <w:color w:val="231F20"/>
        </w:rPr>
        <w:t>drain trap connected to the condensate riser pipe, and guide</w:t>
      </w:r>
      <w:r>
        <w:rPr>
          <w:color w:val="231F20"/>
          <w:spacing w:val="-6"/>
        </w:rPr>
        <w:t xml:space="preserve"> </w:t>
      </w:r>
      <w:r>
        <w:rPr>
          <w:color w:val="231F20"/>
        </w:rPr>
        <w:t>rails</w:t>
      </w:r>
      <w:r>
        <w:rPr>
          <w:color w:val="231F20"/>
          <w:spacing w:val="-6"/>
        </w:rPr>
        <w:t xml:space="preserve"> </w:t>
      </w:r>
      <w:r>
        <w:rPr>
          <w:color w:val="231F20"/>
        </w:rPr>
        <w:t>for</w:t>
      </w:r>
      <w:r>
        <w:rPr>
          <w:color w:val="231F20"/>
          <w:spacing w:val="-6"/>
        </w:rPr>
        <w:t xml:space="preserve"> </w:t>
      </w:r>
      <w:r>
        <w:rPr>
          <w:color w:val="231F20"/>
        </w:rPr>
        <w:t>the</w:t>
      </w:r>
      <w:r>
        <w:rPr>
          <w:color w:val="231F20"/>
          <w:spacing w:val="-6"/>
        </w:rPr>
        <w:t xml:space="preserve"> </w:t>
      </w:r>
      <w:r>
        <w:rPr>
          <w:color w:val="231F20"/>
        </w:rPr>
        <w:t>slide</w:t>
      </w:r>
      <w:r>
        <w:rPr>
          <w:color w:val="231F20"/>
          <w:spacing w:val="-6"/>
        </w:rPr>
        <w:t xml:space="preserve"> </w:t>
      </w:r>
      <w:r>
        <w:rPr>
          <w:color w:val="231F20"/>
        </w:rPr>
        <w:t>in</w:t>
      </w:r>
      <w:r>
        <w:rPr>
          <w:color w:val="231F20"/>
          <w:spacing w:val="-6"/>
        </w:rPr>
        <w:t xml:space="preserve"> </w:t>
      </w:r>
      <w:r>
        <w:rPr>
          <w:color w:val="231F20"/>
        </w:rPr>
        <w:t>refrigeration</w:t>
      </w:r>
      <w:r>
        <w:rPr>
          <w:color w:val="231F20"/>
          <w:spacing w:val="-6"/>
        </w:rPr>
        <w:t xml:space="preserve"> </w:t>
      </w:r>
      <w:r>
        <w:rPr>
          <w:color w:val="231F20"/>
        </w:rPr>
        <w:t>chassis.</w:t>
      </w:r>
      <w:r>
        <w:rPr>
          <w:color w:val="231F20"/>
          <w:spacing w:val="-6"/>
        </w:rPr>
        <w:t xml:space="preserve"> </w:t>
      </w:r>
      <w:r>
        <w:rPr>
          <w:color w:val="231F20"/>
        </w:rPr>
        <w:t xml:space="preserve">Drain pans to be rubber grommet mounted to provide isolation of chassis from the cabinet. The drain pan(s) shall be easily accessible for cleaning. All </w:t>
      </w:r>
      <w:r>
        <w:rPr>
          <w:color w:val="231F20"/>
          <w:spacing w:val="-2"/>
        </w:rPr>
        <w:t>interior</w:t>
      </w:r>
      <w:r>
        <w:rPr>
          <w:color w:val="231F20"/>
          <w:spacing w:val="-6"/>
        </w:rPr>
        <w:t xml:space="preserve"> </w:t>
      </w:r>
      <w:r>
        <w:rPr>
          <w:color w:val="231F20"/>
          <w:spacing w:val="-2"/>
        </w:rPr>
        <w:t>surfaces</w:t>
      </w:r>
      <w:r>
        <w:rPr>
          <w:color w:val="231F20"/>
          <w:spacing w:val="-6"/>
        </w:rPr>
        <w:t xml:space="preserve"> </w:t>
      </w:r>
      <w:r>
        <w:rPr>
          <w:color w:val="231F20"/>
          <w:spacing w:val="-2"/>
        </w:rPr>
        <w:t>shall</w:t>
      </w:r>
      <w:r>
        <w:rPr>
          <w:color w:val="231F20"/>
          <w:spacing w:val="-6"/>
        </w:rPr>
        <w:t xml:space="preserve"> </w:t>
      </w:r>
      <w:r>
        <w:rPr>
          <w:color w:val="231F20"/>
          <w:spacing w:val="-2"/>
        </w:rPr>
        <w:t>be</w:t>
      </w:r>
      <w:r>
        <w:rPr>
          <w:color w:val="231F20"/>
          <w:spacing w:val="-6"/>
        </w:rPr>
        <w:t xml:space="preserve"> </w:t>
      </w:r>
      <w:r>
        <w:rPr>
          <w:color w:val="231F20"/>
          <w:spacing w:val="-2"/>
        </w:rPr>
        <w:t>lined</w:t>
      </w:r>
      <w:r>
        <w:rPr>
          <w:color w:val="231F20"/>
          <w:spacing w:val="-6"/>
        </w:rPr>
        <w:t xml:space="preserve"> </w:t>
      </w:r>
      <w:r>
        <w:rPr>
          <w:color w:val="231F20"/>
          <w:spacing w:val="-2"/>
        </w:rPr>
        <w:t>with</w:t>
      </w:r>
      <w:r>
        <w:rPr>
          <w:color w:val="231F20"/>
          <w:spacing w:val="-6"/>
        </w:rPr>
        <w:t xml:space="preserve"> </w:t>
      </w:r>
      <w:r>
        <w:rPr>
          <w:color w:val="231F20"/>
          <w:spacing w:val="-2"/>
          <w:w w:val="95"/>
        </w:rPr>
        <w:t>1/2-</w:t>
      </w:r>
      <w:r>
        <w:rPr>
          <w:color w:val="231F20"/>
          <w:spacing w:val="-2"/>
        </w:rPr>
        <w:t>inch</w:t>
      </w:r>
      <w:r>
        <w:rPr>
          <w:color w:val="231F20"/>
          <w:spacing w:val="-6"/>
        </w:rPr>
        <w:t xml:space="preserve"> </w:t>
      </w:r>
      <w:r>
        <w:rPr>
          <w:color w:val="231F20"/>
          <w:spacing w:val="-2"/>
        </w:rPr>
        <w:t>(12.7</w:t>
      </w:r>
      <w:r>
        <w:rPr>
          <w:color w:val="231F20"/>
          <w:spacing w:val="-6"/>
        </w:rPr>
        <w:t xml:space="preserve"> </w:t>
      </w:r>
      <w:r>
        <w:rPr>
          <w:color w:val="231F20"/>
          <w:spacing w:val="-2"/>
        </w:rPr>
        <w:t xml:space="preserve">mm) </w:t>
      </w:r>
      <w:r>
        <w:rPr>
          <w:color w:val="231F20"/>
        </w:rPr>
        <w:t>thick,</w:t>
      </w:r>
      <w:r>
        <w:rPr>
          <w:color w:val="231F20"/>
          <w:spacing w:val="-13"/>
        </w:rPr>
        <w:t xml:space="preserve"> </w:t>
      </w:r>
      <w:r>
        <w:rPr>
          <w:color w:val="231F20"/>
        </w:rPr>
        <w:t>1-</w:t>
      </w:r>
      <w:r>
        <w:rPr>
          <w:color w:val="231F20"/>
          <w:w w:val="95"/>
        </w:rPr>
        <w:t>1/2</w:t>
      </w:r>
      <w:r>
        <w:rPr>
          <w:color w:val="231F20"/>
          <w:spacing w:val="-10"/>
          <w:w w:val="95"/>
        </w:rPr>
        <w:t xml:space="preserve"> </w:t>
      </w:r>
      <w:r>
        <w:rPr>
          <w:color w:val="231F20"/>
        </w:rPr>
        <w:t>lb/ft3</w:t>
      </w:r>
      <w:r>
        <w:rPr>
          <w:color w:val="231F20"/>
          <w:spacing w:val="-12"/>
        </w:rPr>
        <w:t xml:space="preserve"> </w:t>
      </w:r>
      <w:r>
        <w:rPr>
          <w:color w:val="231F20"/>
        </w:rPr>
        <w:t>(24</w:t>
      </w:r>
      <w:r>
        <w:rPr>
          <w:color w:val="231F20"/>
          <w:spacing w:val="-12"/>
        </w:rPr>
        <w:t xml:space="preserve"> </w:t>
      </w:r>
      <w:r>
        <w:rPr>
          <w:color w:val="231F20"/>
        </w:rPr>
        <w:t>kg/m3)</w:t>
      </w:r>
      <w:r>
        <w:rPr>
          <w:color w:val="231F20"/>
          <w:spacing w:val="-13"/>
        </w:rPr>
        <w:t xml:space="preserve"> </w:t>
      </w:r>
      <w:r>
        <w:rPr>
          <w:color w:val="231F20"/>
        </w:rPr>
        <w:t>acoustic-type</w:t>
      </w:r>
      <w:r>
        <w:rPr>
          <w:color w:val="231F20"/>
          <w:spacing w:val="-12"/>
        </w:rPr>
        <w:t xml:space="preserve"> </w:t>
      </w:r>
      <w:r>
        <w:rPr>
          <w:color w:val="231F20"/>
        </w:rPr>
        <w:t>fiberglass insulation.</w:t>
      </w:r>
      <w:r>
        <w:rPr>
          <w:color w:val="231F20"/>
          <w:spacing w:val="-8"/>
        </w:rPr>
        <w:t xml:space="preserve"> </w:t>
      </w:r>
      <w:r>
        <w:rPr>
          <w:color w:val="231F20"/>
        </w:rPr>
        <w:t>All</w:t>
      </w:r>
      <w:r>
        <w:rPr>
          <w:color w:val="231F20"/>
          <w:spacing w:val="-8"/>
        </w:rPr>
        <w:t xml:space="preserve"> </w:t>
      </w:r>
      <w:r>
        <w:rPr>
          <w:color w:val="231F20"/>
        </w:rPr>
        <w:t>insulation</w:t>
      </w:r>
      <w:r>
        <w:rPr>
          <w:color w:val="231F20"/>
          <w:spacing w:val="-8"/>
        </w:rPr>
        <w:t xml:space="preserve"> </w:t>
      </w:r>
      <w:r>
        <w:rPr>
          <w:color w:val="231F20"/>
        </w:rPr>
        <w:t>shall</w:t>
      </w:r>
      <w:r>
        <w:rPr>
          <w:color w:val="231F20"/>
          <w:spacing w:val="-8"/>
        </w:rPr>
        <w:t xml:space="preserve"> </w:t>
      </w:r>
      <w:r>
        <w:rPr>
          <w:color w:val="231F20"/>
        </w:rPr>
        <w:t>be</w:t>
      </w:r>
      <w:r>
        <w:rPr>
          <w:color w:val="231F20"/>
          <w:spacing w:val="-9"/>
        </w:rPr>
        <w:t xml:space="preserve"> </w:t>
      </w:r>
      <w:r>
        <w:rPr>
          <w:rFonts w:ascii="Konnect Bold"/>
          <w:b/>
          <w:color w:val="231F20"/>
        </w:rPr>
        <w:t>foil-faced</w:t>
      </w:r>
      <w:r>
        <w:rPr>
          <w:rFonts w:ascii="Konnect Bold"/>
          <w:b/>
          <w:color w:val="231F20"/>
          <w:spacing w:val="-3"/>
        </w:rPr>
        <w:t xml:space="preserve"> </w:t>
      </w:r>
      <w:r>
        <w:rPr>
          <w:color w:val="231F20"/>
        </w:rPr>
        <w:t>and</w:t>
      </w:r>
      <w:r>
        <w:rPr>
          <w:color w:val="231F20"/>
          <w:spacing w:val="-8"/>
        </w:rPr>
        <w:t xml:space="preserve"> </w:t>
      </w:r>
      <w:r>
        <w:rPr>
          <w:color w:val="231F20"/>
        </w:rPr>
        <w:t xml:space="preserve">have exposed edges butted up to flanges to </w:t>
      </w:r>
      <w:proofErr w:type="gramStart"/>
      <w:r>
        <w:rPr>
          <w:color w:val="231F20"/>
        </w:rPr>
        <w:t>prevent</w:t>
      </w:r>
      <w:proofErr w:type="gramEnd"/>
    </w:p>
    <w:p w14:paraId="45EEE3CE" w14:textId="77777777" w:rsidR="00960165" w:rsidRDefault="004F5191">
      <w:pPr>
        <w:pStyle w:val="BodyText"/>
        <w:ind w:right="154"/>
        <w:rPr>
          <w:rFonts w:ascii="Konnect Bold"/>
          <w:b/>
        </w:rPr>
      </w:pPr>
      <w:r>
        <w:rPr>
          <w:color w:val="231F20"/>
        </w:rPr>
        <w:t xml:space="preserve">the introduction of glass fibers into the air stream. Standard insulation must meet NFPA Fire Hazard Classification requirements 25/50 per ASTM E84, UL </w:t>
      </w:r>
      <w:r>
        <w:rPr>
          <w:color w:val="231F20"/>
          <w:spacing w:val="-2"/>
        </w:rPr>
        <w:t>723,</w:t>
      </w:r>
      <w:r>
        <w:rPr>
          <w:color w:val="231F20"/>
          <w:spacing w:val="-4"/>
        </w:rPr>
        <w:t xml:space="preserve"> </w:t>
      </w:r>
      <w:r>
        <w:rPr>
          <w:color w:val="231F20"/>
          <w:spacing w:val="-2"/>
        </w:rPr>
        <w:t>CAN/ULC</w:t>
      </w:r>
      <w:r>
        <w:rPr>
          <w:color w:val="231F20"/>
          <w:spacing w:val="-4"/>
        </w:rPr>
        <w:t xml:space="preserve"> </w:t>
      </w:r>
      <w:r>
        <w:rPr>
          <w:color w:val="231F20"/>
          <w:spacing w:val="-2"/>
        </w:rPr>
        <w:t>S102-M88</w:t>
      </w:r>
      <w:r>
        <w:rPr>
          <w:color w:val="231F20"/>
          <w:spacing w:val="-4"/>
        </w:rPr>
        <w:t xml:space="preserve"> </w:t>
      </w:r>
      <w:r>
        <w:rPr>
          <w:color w:val="231F20"/>
          <w:spacing w:val="-2"/>
        </w:rPr>
        <w:t>and</w:t>
      </w:r>
      <w:r>
        <w:rPr>
          <w:color w:val="231F20"/>
          <w:spacing w:val="-4"/>
        </w:rPr>
        <w:t xml:space="preserve"> </w:t>
      </w:r>
      <w:r>
        <w:rPr>
          <w:color w:val="231F20"/>
          <w:spacing w:val="-2"/>
        </w:rPr>
        <w:t>NFPA</w:t>
      </w:r>
      <w:r>
        <w:rPr>
          <w:color w:val="231F20"/>
          <w:spacing w:val="-4"/>
        </w:rPr>
        <w:t xml:space="preserve"> </w:t>
      </w:r>
      <w:r>
        <w:rPr>
          <w:color w:val="231F20"/>
          <w:spacing w:val="-2"/>
        </w:rPr>
        <w:t>90A</w:t>
      </w:r>
      <w:r>
        <w:rPr>
          <w:color w:val="231F20"/>
          <w:spacing w:val="-4"/>
        </w:rPr>
        <w:t xml:space="preserve"> </w:t>
      </w:r>
      <w:r>
        <w:rPr>
          <w:color w:val="231F20"/>
          <w:spacing w:val="-2"/>
        </w:rPr>
        <w:t xml:space="preserve">requirements; </w:t>
      </w:r>
      <w:r>
        <w:rPr>
          <w:color w:val="231F20"/>
        </w:rPr>
        <w:t>air</w:t>
      </w:r>
      <w:r>
        <w:rPr>
          <w:color w:val="231F20"/>
          <w:spacing w:val="-12"/>
        </w:rPr>
        <w:t xml:space="preserve"> </w:t>
      </w:r>
      <w:r>
        <w:rPr>
          <w:color w:val="231F20"/>
        </w:rPr>
        <w:t>erosion</w:t>
      </w:r>
      <w:r>
        <w:rPr>
          <w:color w:val="231F20"/>
          <w:spacing w:val="-12"/>
        </w:rPr>
        <w:t xml:space="preserve"> </w:t>
      </w:r>
      <w:r>
        <w:rPr>
          <w:color w:val="231F20"/>
        </w:rPr>
        <w:t>and</w:t>
      </w:r>
      <w:r>
        <w:rPr>
          <w:color w:val="231F20"/>
          <w:spacing w:val="-12"/>
        </w:rPr>
        <w:t xml:space="preserve"> </w:t>
      </w:r>
      <w:r>
        <w:rPr>
          <w:color w:val="231F20"/>
        </w:rPr>
        <w:t>mold</w:t>
      </w:r>
      <w:r>
        <w:rPr>
          <w:color w:val="231F20"/>
          <w:spacing w:val="-12"/>
        </w:rPr>
        <w:t xml:space="preserve"> </w:t>
      </w:r>
      <w:r>
        <w:rPr>
          <w:color w:val="231F20"/>
        </w:rPr>
        <w:t>growth</w:t>
      </w:r>
      <w:r>
        <w:rPr>
          <w:color w:val="231F20"/>
          <w:spacing w:val="-12"/>
        </w:rPr>
        <w:t xml:space="preserve"> </w:t>
      </w:r>
      <w:r>
        <w:rPr>
          <w:color w:val="231F20"/>
        </w:rPr>
        <w:t>limits</w:t>
      </w:r>
      <w:r>
        <w:rPr>
          <w:color w:val="231F20"/>
          <w:spacing w:val="-12"/>
        </w:rPr>
        <w:t xml:space="preserve"> </w:t>
      </w:r>
      <w:r>
        <w:rPr>
          <w:color w:val="231F20"/>
        </w:rPr>
        <w:t>of</w:t>
      </w:r>
      <w:r>
        <w:rPr>
          <w:color w:val="231F20"/>
          <w:spacing w:val="-12"/>
        </w:rPr>
        <w:t xml:space="preserve"> </w:t>
      </w:r>
      <w:r>
        <w:rPr>
          <w:color w:val="231F20"/>
        </w:rPr>
        <w:t>UL-181;</w:t>
      </w:r>
      <w:r>
        <w:rPr>
          <w:color w:val="231F20"/>
          <w:spacing w:val="-12"/>
        </w:rPr>
        <w:t xml:space="preserve"> </w:t>
      </w:r>
      <w:r>
        <w:rPr>
          <w:color w:val="231F20"/>
        </w:rPr>
        <w:t xml:space="preserve">stringent fungal resistance test per ASTM-C1071 and ASTM G21; and shall meet zero level bacteria growth per ASTM G22. </w:t>
      </w:r>
      <w:r>
        <w:rPr>
          <w:rFonts w:ascii="Konnect Bold"/>
          <w:b/>
          <w:color w:val="231F20"/>
        </w:rPr>
        <w:t>Unit insulation must meet these stringent requirements or unit(s) will not be accepted.</w:t>
      </w:r>
    </w:p>
    <w:p w14:paraId="45EEE3CF" w14:textId="77777777" w:rsidR="00960165" w:rsidRDefault="004F5191">
      <w:pPr>
        <w:pStyle w:val="BodyText"/>
        <w:spacing w:before="159"/>
        <w:ind w:right="134"/>
      </w:pPr>
      <w:r>
        <w:rPr>
          <w:color w:val="231F20"/>
        </w:rPr>
        <w:t>Standard units have a 1-inch (25-mm) filter holder with</w:t>
      </w:r>
      <w:r>
        <w:rPr>
          <w:color w:val="231F20"/>
          <w:spacing w:val="-7"/>
        </w:rPr>
        <w:t xml:space="preserve"> </w:t>
      </w:r>
      <w:proofErr w:type="gramStart"/>
      <w:r>
        <w:rPr>
          <w:color w:val="231F20"/>
        </w:rPr>
        <w:t>1-</w:t>
      </w:r>
      <w:proofErr w:type="gramEnd"/>
      <w:r>
        <w:rPr>
          <w:color w:val="231F20"/>
        </w:rPr>
        <w:t>inch</w:t>
      </w:r>
      <w:r>
        <w:rPr>
          <w:color w:val="231F20"/>
          <w:spacing w:val="-6"/>
        </w:rPr>
        <w:t xml:space="preserve"> </w:t>
      </w:r>
      <w:r>
        <w:rPr>
          <w:color w:val="231F20"/>
        </w:rPr>
        <w:t>(25-mm)</w:t>
      </w:r>
      <w:r>
        <w:rPr>
          <w:color w:val="231F20"/>
          <w:spacing w:val="-6"/>
        </w:rPr>
        <w:t xml:space="preserve"> </w:t>
      </w:r>
      <w:r>
        <w:rPr>
          <w:color w:val="231F20"/>
        </w:rPr>
        <w:t>thick</w:t>
      </w:r>
      <w:r>
        <w:rPr>
          <w:color w:val="231F20"/>
          <w:spacing w:val="-6"/>
        </w:rPr>
        <w:t xml:space="preserve"> </w:t>
      </w:r>
      <w:r>
        <w:rPr>
          <w:color w:val="231F20"/>
        </w:rPr>
        <w:t>fiberglass</w:t>
      </w:r>
      <w:r>
        <w:rPr>
          <w:color w:val="231F20"/>
          <w:spacing w:val="-7"/>
        </w:rPr>
        <w:t xml:space="preserve"> </w:t>
      </w:r>
      <w:r>
        <w:rPr>
          <w:color w:val="231F20"/>
        </w:rPr>
        <w:t>throwaway</w:t>
      </w:r>
      <w:r>
        <w:rPr>
          <w:color w:val="231F20"/>
          <w:spacing w:val="-6"/>
        </w:rPr>
        <w:t xml:space="preserve"> </w:t>
      </w:r>
      <w:r>
        <w:rPr>
          <w:color w:val="231F20"/>
          <w:spacing w:val="-4"/>
        </w:rPr>
        <w:t>filter.</w:t>
      </w:r>
    </w:p>
    <w:p w14:paraId="45EEE3D0" w14:textId="77777777" w:rsidR="00960165" w:rsidRDefault="004F5191">
      <w:pPr>
        <w:spacing w:before="178"/>
        <w:ind w:left="1020" w:right="154" w:hanging="900"/>
        <w:rPr>
          <w:rFonts w:ascii="Konnect Bold"/>
          <w:b/>
          <w:sz w:val="20"/>
        </w:rPr>
      </w:pP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2-inch</w:t>
      </w:r>
      <w:r>
        <w:rPr>
          <w:rFonts w:ascii="Konnect Bold"/>
          <w:b/>
          <w:color w:val="231F20"/>
          <w:spacing w:val="-6"/>
          <w:sz w:val="20"/>
        </w:rPr>
        <w:t xml:space="preserve"> </w:t>
      </w:r>
      <w:r>
        <w:rPr>
          <w:rFonts w:ascii="Konnect Bold"/>
          <w:b/>
          <w:color w:val="231F20"/>
          <w:sz w:val="20"/>
        </w:rPr>
        <w:t>(50-mm)</w:t>
      </w:r>
      <w:r>
        <w:rPr>
          <w:rFonts w:ascii="Konnect Bold"/>
          <w:b/>
          <w:color w:val="231F20"/>
          <w:spacing w:val="-6"/>
          <w:sz w:val="20"/>
        </w:rPr>
        <w:t xml:space="preserve"> </w:t>
      </w:r>
      <w:r>
        <w:rPr>
          <w:rFonts w:ascii="Konnect Bold"/>
          <w:b/>
          <w:color w:val="231F20"/>
          <w:sz w:val="20"/>
        </w:rPr>
        <w:t>filter</w:t>
      </w:r>
      <w:r>
        <w:rPr>
          <w:rFonts w:ascii="Konnect Bold"/>
          <w:b/>
          <w:color w:val="231F20"/>
          <w:spacing w:val="-6"/>
          <w:sz w:val="20"/>
        </w:rPr>
        <w:t xml:space="preserve"> </w:t>
      </w:r>
      <w:r>
        <w:rPr>
          <w:rFonts w:ascii="Konnect Bold"/>
          <w:b/>
          <w:color w:val="231F20"/>
          <w:sz w:val="20"/>
        </w:rPr>
        <w:t>holder</w:t>
      </w:r>
      <w:r>
        <w:rPr>
          <w:rFonts w:ascii="Konnect Bold"/>
          <w:b/>
          <w:color w:val="231F20"/>
          <w:spacing w:val="-6"/>
          <w:sz w:val="20"/>
        </w:rPr>
        <w:t xml:space="preserve"> </w:t>
      </w:r>
      <w:r>
        <w:rPr>
          <w:rFonts w:ascii="Konnect Bold"/>
          <w:b/>
          <w:color w:val="231F20"/>
          <w:sz w:val="20"/>
        </w:rPr>
        <w:t>with</w:t>
      </w:r>
      <w:r>
        <w:rPr>
          <w:rFonts w:ascii="Konnect Bold"/>
          <w:b/>
          <w:color w:val="231F20"/>
          <w:spacing w:val="-6"/>
          <w:sz w:val="20"/>
        </w:rPr>
        <w:t xml:space="preserve"> </w:t>
      </w:r>
      <w:r>
        <w:rPr>
          <w:rFonts w:ascii="Konnect Bold"/>
          <w:b/>
          <w:color w:val="231F20"/>
          <w:sz w:val="20"/>
        </w:rPr>
        <w:t>2-inch</w:t>
      </w:r>
      <w:r>
        <w:rPr>
          <w:rFonts w:ascii="Konnect Bold"/>
          <w:b/>
          <w:color w:val="231F20"/>
          <w:spacing w:val="-6"/>
          <w:sz w:val="20"/>
        </w:rPr>
        <w:t xml:space="preserve"> </w:t>
      </w:r>
      <w:r>
        <w:rPr>
          <w:rFonts w:ascii="Konnect Bold"/>
          <w:b/>
          <w:color w:val="231F20"/>
          <w:sz w:val="20"/>
        </w:rPr>
        <w:t>(50- mm) thick fiberglass throwaway filter.</w:t>
      </w:r>
    </w:p>
    <w:p w14:paraId="45EEE3D1" w14:textId="77777777" w:rsidR="00960165" w:rsidRDefault="004F5191">
      <w:pPr>
        <w:spacing w:before="178"/>
        <w:ind w:left="1020" w:right="153" w:hanging="900"/>
        <w:rPr>
          <w:rFonts w:ascii="Konnect Bold"/>
          <w:b/>
          <w:sz w:val="20"/>
        </w:rPr>
      </w:pP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Pre-Engineered Special: Integrated fresh- air intake. Removes the need for field attachment</w:t>
      </w:r>
      <w:r>
        <w:rPr>
          <w:rFonts w:ascii="Konnect Bold"/>
          <w:b/>
          <w:color w:val="231F20"/>
          <w:spacing w:val="-11"/>
          <w:sz w:val="20"/>
        </w:rPr>
        <w:t xml:space="preserve"> </w:t>
      </w:r>
      <w:r>
        <w:rPr>
          <w:rFonts w:ascii="Konnect Bold"/>
          <w:b/>
          <w:color w:val="231F20"/>
          <w:sz w:val="20"/>
        </w:rPr>
        <w:t>of</w:t>
      </w:r>
      <w:r>
        <w:rPr>
          <w:rFonts w:ascii="Konnect Bold"/>
          <w:b/>
          <w:color w:val="231F20"/>
          <w:spacing w:val="-11"/>
          <w:sz w:val="20"/>
        </w:rPr>
        <w:t xml:space="preserve"> </w:t>
      </w:r>
      <w:r>
        <w:rPr>
          <w:rFonts w:ascii="Konnect Bold"/>
          <w:b/>
          <w:color w:val="231F20"/>
          <w:sz w:val="20"/>
        </w:rPr>
        <w:t>fresh</w:t>
      </w:r>
      <w:r>
        <w:rPr>
          <w:rFonts w:ascii="Konnect Bold"/>
          <w:b/>
          <w:color w:val="231F20"/>
          <w:spacing w:val="-11"/>
          <w:sz w:val="20"/>
        </w:rPr>
        <w:t xml:space="preserve"> </w:t>
      </w:r>
      <w:r>
        <w:rPr>
          <w:rFonts w:ascii="Konnect Bold"/>
          <w:b/>
          <w:color w:val="231F20"/>
          <w:sz w:val="20"/>
        </w:rPr>
        <w:t>air</w:t>
      </w:r>
      <w:r>
        <w:rPr>
          <w:rFonts w:ascii="Konnect Bold"/>
          <w:b/>
          <w:color w:val="231F20"/>
          <w:spacing w:val="-11"/>
          <w:sz w:val="20"/>
        </w:rPr>
        <w:t xml:space="preserve"> </w:t>
      </w:r>
      <w:r>
        <w:rPr>
          <w:rFonts w:ascii="Konnect Bold"/>
          <w:b/>
          <w:color w:val="231F20"/>
          <w:sz w:val="20"/>
        </w:rPr>
        <w:t>assembly.</w:t>
      </w:r>
      <w:r>
        <w:rPr>
          <w:rFonts w:ascii="Konnect Bold"/>
          <w:b/>
          <w:color w:val="231F20"/>
          <w:spacing w:val="-11"/>
          <w:sz w:val="20"/>
        </w:rPr>
        <w:t xml:space="preserve"> </w:t>
      </w:r>
      <w:r>
        <w:rPr>
          <w:rFonts w:ascii="Konnect Bold"/>
          <w:b/>
          <w:color w:val="231F20"/>
          <w:sz w:val="20"/>
        </w:rPr>
        <w:t>Does</w:t>
      </w:r>
      <w:r>
        <w:rPr>
          <w:rFonts w:ascii="Konnect Bold"/>
          <w:b/>
          <w:color w:val="231F20"/>
          <w:spacing w:val="-11"/>
          <w:sz w:val="20"/>
        </w:rPr>
        <w:t xml:space="preserve"> </w:t>
      </w:r>
      <w:r>
        <w:rPr>
          <w:rFonts w:ascii="Konnect Bold"/>
          <w:b/>
          <w:color w:val="231F20"/>
          <w:sz w:val="20"/>
        </w:rPr>
        <w:t>not increase the cabinet footprint. Available with cabinet side connection only.</w:t>
      </w:r>
    </w:p>
    <w:p w14:paraId="45EEE3D2" w14:textId="77777777" w:rsidR="00960165" w:rsidRDefault="004F5191">
      <w:pPr>
        <w:pStyle w:val="BodyText"/>
        <w:spacing w:before="175"/>
        <w:ind w:right="153"/>
      </w:pPr>
      <w:r>
        <w:rPr>
          <w:color w:val="231F20"/>
        </w:rPr>
        <w:t>Cabinet</w:t>
      </w:r>
      <w:r>
        <w:rPr>
          <w:color w:val="231F20"/>
          <w:spacing w:val="-13"/>
        </w:rPr>
        <w:t xml:space="preserve"> </w:t>
      </w:r>
      <w:r>
        <w:rPr>
          <w:color w:val="231F20"/>
        </w:rPr>
        <w:t>arrangements</w:t>
      </w:r>
      <w:r>
        <w:rPr>
          <w:color w:val="231F20"/>
          <w:spacing w:val="-12"/>
        </w:rPr>
        <w:t xml:space="preserve"> </w:t>
      </w:r>
      <w:r>
        <w:rPr>
          <w:color w:val="231F20"/>
        </w:rPr>
        <w:t>shall</w:t>
      </w:r>
      <w:r>
        <w:rPr>
          <w:color w:val="231F20"/>
          <w:spacing w:val="-12"/>
        </w:rPr>
        <w:t xml:space="preserve"> </w:t>
      </w:r>
      <w:r>
        <w:rPr>
          <w:color w:val="231F20"/>
        </w:rPr>
        <w:t>allow</w:t>
      </w:r>
      <w:r>
        <w:rPr>
          <w:color w:val="231F20"/>
          <w:spacing w:val="-13"/>
        </w:rPr>
        <w:t xml:space="preserve"> </w:t>
      </w:r>
      <w:r>
        <w:rPr>
          <w:color w:val="231F20"/>
        </w:rPr>
        <w:t>placement</w:t>
      </w:r>
      <w:r>
        <w:rPr>
          <w:color w:val="231F20"/>
          <w:spacing w:val="-12"/>
        </w:rPr>
        <w:t xml:space="preserve"> </w:t>
      </w:r>
      <w:r>
        <w:rPr>
          <w:color w:val="231F20"/>
        </w:rPr>
        <w:t>of</w:t>
      </w:r>
      <w:r>
        <w:rPr>
          <w:color w:val="231F20"/>
          <w:spacing w:val="-12"/>
        </w:rPr>
        <w:t xml:space="preserve"> </w:t>
      </w:r>
      <w:r>
        <w:rPr>
          <w:color w:val="231F20"/>
        </w:rPr>
        <w:t>riser piping on any one of the three sides of the cabinet not used for the chassis access and air supply. All cabinets shall have supply air knockouts on all sides and</w:t>
      </w:r>
      <w:r>
        <w:rPr>
          <w:color w:val="231F20"/>
          <w:spacing w:val="-1"/>
        </w:rPr>
        <w:t xml:space="preserve"> </w:t>
      </w:r>
      <w:r>
        <w:rPr>
          <w:color w:val="231F20"/>
        </w:rPr>
        <w:t>top.</w:t>
      </w:r>
      <w:r>
        <w:rPr>
          <w:color w:val="231F20"/>
          <w:spacing w:val="-1"/>
        </w:rPr>
        <w:t xml:space="preserve"> </w:t>
      </w:r>
      <w:r>
        <w:rPr>
          <w:color w:val="231F20"/>
        </w:rPr>
        <w:t>Return</w:t>
      </w:r>
      <w:r>
        <w:rPr>
          <w:color w:val="231F20"/>
          <w:spacing w:val="-1"/>
        </w:rPr>
        <w:t xml:space="preserve"> </w:t>
      </w:r>
      <w:r>
        <w:rPr>
          <w:color w:val="231F20"/>
        </w:rPr>
        <w:t>air</w:t>
      </w:r>
      <w:r>
        <w:rPr>
          <w:color w:val="231F20"/>
          <w:spacing w:val="-1"/>
        </w:rPr>
        <w:t xml:space="preserve"> </w:t>
      </w:r>
      <w:r>
        <w:rPr>
          <w:color w:val="231F20"/>
        </w:rPr>
        <w:t>K.O.</w:t>
      </w:r>
      <w:r>
        <w:rPr>
          <w:color w:val="231F20"/>
          <w:spacing w:val="-1"/>
        </w:rPr>
        <w:t xml:space="preserve"> </w:t>
      </w:r>
      <w:r>
        <w:rPr>
          <w:color w:val="231F20"/>
        </w:rPr>
        <w:t>to</w:t>
      </w:r>
      <w:r>
        <w:rPr>
          <w:color w:val="231F20"/>
          <w:spacing w:val="-1"/>
        </w:rPr>
        <w:t xml:space="preserve"> </w:t>
      </w:r>
      <w:r>
        <w:rPr>
          <w:color w:val="231F20"/>
        </w:rPr>
        <w:t>be</w:t>
      </w:r>
      <w:r>
        <w:rPr>
          <w:color w:val="231F20"/>
          <w:spacing w:val="-1"/>
        </w:rPr>
        <w:t xml:space="preserve"> </w:t>
      </w:r>
      <w:r>
        <w:rPr>
          <w:color w:val="231F20"/>
        </w:rPr>
        <w:t>removed</w:t>
      </w:r>
      <w:r>
        <w:rPr>
          <w:color w:val="231F20"/>
          <w:spacing w:val="-1"/>
        </w:rPr>
        <w:t xml:space="preserve"> </w:t>
      </w:r>
      <w:r>
        <w:rPr>
          <w:color w:val="231F20"/>
        </w:rPr>
        <w:t>from</w:t>
      </w:r>
      <w:r>
        <w:rPr>
          <w:color w:val="231F20"/>
          <w:spacing w:val="-1"/>
        </w:rPr>
        <w:t xml:space="preserve"> </w:t>
      </w:r>
      <w:r>
        <w:rPr>
          <w:color w:val="231F20"/>
        </w:rPr>
        <w:t>panel behind the filter. Field shall configure cabinets by removing</w:t>
      </w:r>
      <w:r>
        <w:rPr>
          <w:color w:val="231F20"/>
          <w:spacing w:val="-3"/>
        </w:rPr>
        <w:t xml:space="preserve"> </w:t>
      </w:r>
      <w:r>
        <w:rPr>
          <w:color w:val="231F20"/>
        </w:rPr>
        <w:t>factory</w:t>
      </w:r>
      <w:r>
        <w:rPr>
          <w:color w:val="231F20"/>
          <w:spacing w:val="-3"/>
        </w:rPr>
        <w:t xml:space="preserve"> </w:t>
      </w:r>
      <w:r>
        <w:rPr>
          <w:color w:val="231F20"/>
        </w:rPr>
        <w:t>knockouts</w:t>
      </w:r>
      <w:r>
        <w:rPr>
          <w:color w:val="231F20"/>
          <w:spacing w:val="-3"/>
        </w:rPr>
        <w:t xml:space="preserve"> </w:t>
      </w:r>
      <w:r>
        <w:rPr>
          <w:color w:val="231F20"/>
        </w:rPr>
        <w:t>and</w:t>
      </w:r>
      <w:r>
        <w:rPr>
          <w:color w:val="231F20"/>
          <w:spacing w:val="-3"/>
        </w:rPr>
        <w:t xml:space="preserve"> </w:t>
      </w:r>
      <w:r>
        <w:rPr>
          <w:color w:val="231F20"/>
        </w:rPr>
        <w:t>install</w:t>
      </w:r>
      <w:r>
        <w:rPr>
          <w:color w:val="231F20"/>
          <w:spacing w:val="-3"/>
        </w:rPr>
        <w:t xml:space="preserve"> </w:t>
      </w:r>
      <w:r>
        <w:rPr>
          <w:color w:val="231F20"/>
        </w:rPr>
        <w:t>duct</w:t>
      </w:r>
      <w:r>
        <w:rPr>
          <w:color w:val="231F20"/>
          <w:spacing w:val="-3"/>
        </w:rPr>
        <w:t xml:space="preserve"> </w:t>
      </w:r>
      <w:r>
        <w:rPr>
          <w:color w:val="231F20"/>
        </w:rPr>
        <w:t xml:space="preserve">flanges </w:t>
      </w:r>
      <w:r>
        <w:rPr>
          <w:color w:val="231F20"/>
          <w:spacing w:val="-2"/>
        </w:rPr>
        <w:t>per</w:t>
      </w:r>
      <w:r>
        <w:rPr>
          <w:color w:val="231F20"/>
          <w:spacing w:val="-7"/>
        </w:rPr>
        <w:t xml:space="preserve"> </w:t>
      </w:r>
      <w:r>
        <w:rPr>
          <w:color w:val="231F20"/>
          <w:spacing w:val="-2"/>
        </w:rPr>
        <w:t>model</w:t>
      </w:r>
      <w:r>
        <w:rPr>
          <w:color w:val="231F20"/>
          <w:spacing w:val="-7"/>
        </w:rPr>
        <w:t xml:space="preserve"> </w:t>
      </w:r>
      <w:r>
        <w:rPr>
          <w:color w:val="231F20"/>
          <w:spacing w:val="-2"/>
        </w:rPr>
        <w:t>configuration</w:t>
      </w:r>
      <w:r>
        <w:rPr>
          <w:color w:val="231F20"/>
          <w:spacing w:val="-7"/>
        </w:rPr>
        <w:t xml:space="preserve"> </w:t>
      </w:r>
      <w:r>
        <w:rPr>
          <w:color w:val="231F20"/>
          <w:spacing w:val="-2"/>
        </w:rPr>
        <w:t>shown</w:t>
      </w:r>
      <w:r>
        <w:rPr>
          <w:color w:val="231F20"/>
          <w:spacing w:val="-7"/>
        </w:rPr>
        <w:t xml:space="preserve"> </w:t>
      </w:r>
      <w:r>
        <w:rPr>
          <w:color w:val="231F20"/>
          <w:spacing w:val="-2"/>
        </w:rPr>
        <w:t>on</w:t>
      </w:r>
      <w:r>
        <w:rPr>
          <w:color w:val="231F20"/>
          <w:spacing w:val="-7"/>
        </w:rPr>
        <w:t xml:space="preserve"> </w:t>
      </w:r>
      <w:r>
        <w:rPr>
          <w:color w:val="231F20"/>
          <w:spacing w:val="-2"/>
        </w:rPr>
        <w:t>plans.</w:t>
      </w:r>
      <w:r>
        <w:rPr>
          <w:color w:val="231F20"/>
          <w:spacing w:val="-7"/>
        </w:rPr>
        <w:t xml:space="preserve"> </w:t>
      </w:r>
      <w:r>
        <w:rPr>
          <w:color w:val="231F20"/>
          <w:spacing w:val="-2"/>
        </w:rPr>
        <w:t>For</w:t>
      </w:r>
      <w:r>
        <w:rPr>
          <w:color w:val="231F20"/>
          <w:spacing w:val="-7"/>
        </w:rPr>
        <w:t xml:space="preserve"> </w:t>
      </w:r>
      <w:r>
        <w:rPr>
          <w:color w:val="231F20"/>
          <w:spacing w:val="-2"/>
        </w:rPr>
        <w:t>air</w:t>
      </w:r>
      <w:r>
        <w:rPr>
          <w:color w:val="231F20"/>
          <w:spacing w:val="-7"/>
        </w:rPr>
        <w:t xml:space="preserve"> </w:t>
      </w:r>
      <w:r>
        <w:rPr>
          <w:color w:val="231F20"/>
          <w:spacing w:val="-2"/>
        </w:rPr>
        <w:t>noise attenuation</w:t>
      </w:r>
      <w:r>
        <w:rPr>
          <w:color w:val="231F20"/>
          <w:spacing w:val="-11"/>
        </w:rPr>
        <w:t xml:space="preserve"> </w:t>
      </w:r>
      <w:r>
        <w:rPr>
          <w:color w:val="231F20"/>
          <w:spacing w:val="-2"/>
        </w:rPr>
        <w:t>purposes,</w:t>
      </w:r>
      <w:r>
        <w:rPr>
          <w:color w:val="231F20"/>
          <w:spacing w:val="-10"/>
        </w:rPr>
        <w:t xml:space="preserve"> </w:t>
      </w:r>
      <w:r>
        <w:rPr>
          <w:color w:val="231F20"/>
          <w:spacing w:val="-2"/>
        </w:rPr>
        <w:t>the</w:t>
      </w:r>
      <w:r>
        <w:rPr>
          <w:color w:val="231F20"/>
          <w:spacing w:val="-10"/>
        </w:rPr>
        <w:t xml:space="preserve"> </w:t>
      </w:r>
      <w:r>
        <w:rPr>
          <w:color w:val="231F20"/>
          <w:spacing w:val="-2"/>
        </w:rPr>
        <w:t>discharge</w:t>
      </w:r>
      <w:r>
        <w:rPr>
          <w:color w:val="231F20"/>
          <w:spacing w:val="-11"/>
        </w:rPr>
        <w:t xml:space="preserve"> </w:t>
      </w:r>
      <w:r>
        <w:rPr>
          <w:color w:val="231F20"/>
          <w:spacing w:val="-2"/>
        </w:rPr>
        <w:t>air</w:t>
      </w:r>
      <w:r>
        <w:rPr>
          <w:color w:val="231F20"/>
          <w:spacing w:val="-10"/>
        </w:rPr>
        <w:t xml:space="preserve"> </w:t>
      </w:r>
      <w:r>
        <w:rPr>
          <w:color w:val="231F20"/>
          <w:spacing w:val="-2"/>
        </w:rPr>
        <w:t>from</w:t>
      </w:r>
      <w:r>
        <w:rPr>
          <w:color w:val="231F20"/>
          <w:spacing w:val="-10"/>
        </w:rPr>
        <w:t xml:space="preserve"> </w:t>
      </w:r>
      <w:r>
        <w:rPr>
          <w:color w:val="231F20"/>
          <w:spacing w:val="-2"/>
        </w:rPr>
        <w:t>fan</w:t>
      </w:r>
      <w:r>
        <w:rPr>
          <w:color w:val="231F20"/>
          <w:spacing w:val="-11"/>
        </w:rPr>
        <w:t xml:space="preserve"> </w:t>
      </w:r>
      <w:r>
        <w:rPr>
          <w:color w:val="231F20"/>
          <w:spacing w:val="-2"/>
        </w:rPr>
        <w:t xml:space="preserve">shall </w:t>
      </w:r>
      <w:r>
        <w:rPr>
          <w:color w:val="231F20"/>
        </w:rPr>
        <w:t xml:space="preserve">discharge into insulated plenum that also </w:t>
      </w:r>
      <w:proofErr w:type="gramStart"/>
      <w:r>
        <w:rPr>
          <w:color w:val="231F20"/>
        </w:rPr>
        <w:t>contains</w:t>
      </w:r>
      <w:proofErr w:type="gramEnd"/>
    </w:p>
    <w:p w14:paraId="45EEE3D3" w14:textId="77777777" w:rsidR="00960165" w:rsidRDefault="004F5191">
      <w:pPr>
        <w:pStyle w:val="ListParagraph"/>
        <w:numPr>
          <w:ilvl w:val="0"/>
          <w:numId w:val="5"/>
        </w:numPr>
        <w:tabs>
          <w:tab w:val="left" w:pos="300"/>
        </w:tabs>
        <w:spacing w:before="0"/>
        <w:ind w:right="124" w:firstLine="0"/>
        <w:rPr>
          <w:sz w:val="20"/>
        </w:rPr>
      </w:pPr>
      <w:r>
        <w:rPr>
          <w:color w:val="231F20"/>
          <w:sz w:val="20"/>
        </w:rPr>
        <w:t>shape</w:t>
      </w:r>
      <w:r>
        <w:rPr>
          <w:color w:val="231F20"/>
          <w:spacing w:val="-13"/>
          <w:sz w:val="20"/>
        </w:rPr>
        <w:t xml:space="preserve"> </w:t>
      </w:r>
      <w:r>
        <w:rPr>
          <w:color w:val="231F20"/>
          <w:sz w:val="20"/>
        </w:rPr>
        <w:t>painted</w:t>
      </w:r>
      <w:r>
        <w:rPr>
          <w:color w:val="231F20"/>
          <w:spacing w:val="-12"/>
          <w:sz w:val="20"/>
        </w:rPr>
        <w:t xml:space="preserve"> </w:t>
      </w:r>
      <w:r>
        <w:rPr>
          <w:color w:val="231F20"/>
          <w:sz w:val="20"/>
        </w:rPr>
        <w:t>air</w:t>
      </w:r>
      <w:r>
        <w:rPr>
          <w:color w:val="231F20"/>
          <w:spacing w:val="-12"/>
          <w:sz w:val="20"/>
        </w:rPr>
        <w:t xml:space="preserve"> </w:t>
      </w:r>
      <w:r>
        <w:rPr>
          <w:color w:val="231F20"/>
          <w:sz w:val="20"/>
        </w:rPr>
        <w:t>baffle.</w:t>
      </w:r>
      <w:r>
        <w:rPr>
          <w:color w:val="231F20"/>
          <w:spacing w:val="-13"/>
          <w:sz w:val="20"/>
        </w:rPr>
        <w:t xml:space="preserve"> </w:t>
      </w:r>
      <w:r>
        <w:rPr>
          <w:color w:val="231F20"/>
          <w:sz w:val="20"/>
        </w:rPr>
        <w:t>Units</w:t>
      </w:r>
      <w:r>
        <w:rPr>
          <w:color w:val="231F20"/>
          <w:spacing w:val="-12"/>
          <w:sz w:val="20"/>
        </w:rPr>
        <w:t xml:space="preserve"> </w:t>
      </w:r>
      <w:r>
        <w:rPr>
          <w:color w:val="231F20"/>
          <w:sz w:val="20"/>
        </w:rPr>
        <w:t>not</w:t>
      </w:r>
      <w:r>
        <w:rPr>
          <w:color w:val="231F20"/>
          <w:spacing w:val="-12"/>
          <w:sz w:val="20"/>
        </w:rPr>
        <w:t xml:space="preserve"> </w:t>
      </w:r>
      <w:r>
        <w:rPr>
          <w:color w:val="231F20"/>
          <w:sz w:val="20"/>
        </w:rPr>
        <w:t>having</w:t>
      </w:r>
      <w:r>
        <w:rPr>
          <w:color w:val="231F20"/>
          <w:spacing w:val="-13"/>
          <w:sz w:val="20"/>
        </w:rPr>
        <w:t xml:space="preserve"> </w:t>
      </w:r>
      <w:r>
        <w:rPr>
          <w:color w:val="231F20"/>
          <w:sz w:val="20"/>
        </w:rPr>
        <w:t>supply</w:t>
      </w:r>
      <w:r>
        <w:rPr>
          <w:color w:val="231F20"/>
          <w:spacing w:val="-12"/>
          <w:sz w:val="20"/>
        </w:rPr>
        <w:t xml:space="preserve"> </w:t>
      </w:r>
      <w:r>
        <w:rPr>
          <w:color w:val="231F20"/>
          <w:sz w:val="20"/>
        </w:rPr>
        <w:t xml:space="preserve">air </w:t>
      </w:r>
      <w:r>
        <w:rPr>
          <w:color w:val="231F20"/>
          <w:spacing w:val="-2"/>
          <w:sz w:val="20"/>
        </w:rPr>
        <w:t>noise</w:t>
      </w:r>
      <w:r>
        <w:rPr>
          <w:color w:val="231F20"/>
          <w:spacing w:val="-11"/>
          <w:sz w:val="20"/>
        </w:rPr>
        <w:t xml:space="preserve"> </w:t>
      </w:r>
      <w:r>
        <w:rPr>
          <w:color w:val="231F20"/>
          <w:spacing w:val="-2"/>
          <w:sz w:val="20"/>
        </w:rPr>
        <w:t>baffles</w:t>
      </w:r>
      <w:r>
        <w:rPr>
          <w:color w:val="231F20"/>
          <w:spacing w:val="-10"/>
          <w:sz w:val="20"/>
        </w:rPr>
        <w:t xml:space="preserve"> </w:t>
      </w:r>
      <w:r>
        <w:rPr>
          <w:color w:val="231F20"/>
          <w:spacing w:val="-2"/>
          <w:sz w:val="20"/>
        </w:rPr>
        <w:t>are</w:t>
      </w:r>
      <w:r>
        <w:rPr>
          <w:color w:val="231F20"/>
          <w:spacing w:val="-10"/>
          <w:sz w:val="20"/>
        </w:rPr>
        <w:t xml:space="preserve"> </w:t>
      </w:r>
      <w:r>
        <w:rPr>
          <w:color w:val="231F20"/>
          <w:spacing w:val="-2"/>
          <w:sz w:val="20"/>
        </w:rPr>
        <w:t>not</w:t>
      </w:r>
      <w:r>
        <w:rPr>
          <w:color w:val="231F20"/>
          <w:spacing w:val="-11"/>
          <w:sz w:val="20"/>
        </w:rPr>
        <w:t xml:space="preserve"> </w:t>
      </w:r>
      <w:r>
        <w:rPr>
          <w:color w:val="231F20"/>
          <w:spacing w:val="-2"/>
          <w:sz w:val="20"/>
        </w:rPr>
        <w:t>acceptable.</w:t>
      </w:r>
      <w:r>
        <w:rPr>
          <w:color w:val="231F20"/>
          <w:spacing w:val="-10"/>
          <w:sz w:val="20"/>
        </w:rPr>
        <w:t xml:space="preserve"> </w:t>
      </w:r>
      <w:r>
        <w:rPr>
          <w:color w:val="231F20"/>
          <w:spacing w:val="-2"/>
          <w:sz w:val="20"/>
        </w:rPr>
        <w:t>Cabinet</w:t>
      </w:r>
      <w:r>
        <w:rPr>
          <w:color w:val="231F20"/>
          <w:spacing w:val="-10"/>
          <w:sz w:val="20"/>
        </w:rPr>
        <w:t xml:space="preserve"> </w:t>
      </w:r>
      <w:r>
        <w:rPr>
          <w:color w:val="231F20"/>
          <w:spacing w:val="-2"/>
          <w:sz w:val="20"/>
        </w:rPr>
        <w:t>design</w:t>
      </w:r>
      <w:r>
        <w:rPr>
          <w:color w:val="231F20"/>
          <w:spacing w:val="-11"/>
          <w:sz w:val="20"/>
        </w:rPr>
        <w:t xml:space="preserve"> </w:t>
      </w:r>
      <w:r>
        <w:rPr>
          <w:color w:val="231F20"/>
          <w:spacing w:val="-2"/>
          <w:sz w:val="20"/>
        </w:rPr>
        <w:t xml:space="preserve">shall </w:t>
      </w:r>
      <w:r>
        <w:rPr>
          <w:color w:val="231F20"/>
          <w:sz w:val="20"/>
        </w:rPr>
        <w:t xml:space="preserve">allow a full height base board (4.50 inches/114 mm) beneath the return air “G” panel. The cabinet shall </w:t>
      </w:r>
      <w:r>
        <w:rPr>
          <w:color w:val="231F20"/>
          <w:spacing w:val="-2"/>
          <w:sz w:val="20"/>
        </w:rPr>
        <w:t>contain</w:t>
      </w:r>
      <w:r>
        <w:rPr>
          <w:color w:val="231F20"/>
          <w:spacing w:val="-9"/>
          <w:sz w:val="20"/>
        </w:rPr>
        <w:t xml:space="preserve"> </w:t>
      </w:r>
      <w:r>
        <w:rPr>
          <w:color w:val="231F20"/>
          <w:spacing w:val="-2"/>
          <w:sz w:val="20"/>
        </w:rPr>
        <w:t>an</w:t>
      </w:r>
      <w:r>
        <w:rPr>
          <w:color w:val="231F20"/>
          <w:spacing w:val="-9"/>
          <w:sz w:val="20"/>
        </w:rPr>
        <w:t xml:space="preserve"> </w:t>
      </w:r>
      <w:r>
        <w:rPr>
          <w:color w:val="231F20"/>
          <w:spacing w:val="-2"/>
          <w:sz w:val="20"/>
        </w:rPr>
        <w:t>easily</w:t>
      </w:r>
      <w:r>
        <w:rPr>
          <w:color w:val="231F20"/>
          <w:spacing w:val="-9"/>
          <w:sz w:val="20"/>
        </w:rPr>
        <w:t xml:space="preserve"> </w:t>
      </w:r>
      <w:r>
        <w:rPr>
          <w:color w:val="231F20"/>
          <w:spacing w:val="-2"/>
          <w:sz w:val="20"/>
        </w:rPr>
        <w:t>removable</w:t>
      </w:r>
      <w:r>
        <w:rPr>
          <w:color w:val="231F20"/>
          <w:spacing w:val="-9"/>
          <w:sz w:val="20"/>
        </w:rPr>
        <w:t xml:space="preserve"> </w:t>
      </w:r>
      <w:r>
        <w:rPr>
          <w:color w:val="231F20"/>
          <w:spacing w:val="-2"/>
          <w:sz w:val="20"/>
        </w:rPr>
        <w:t>motor/blower</w:t>
      </w:r>
      <w:r>
        <w:rPr>
          <w:color w:val="231F20"/>
          <w:spacing w:val="-9"/>
          <w:sz w:val="20"/>
        </w:rPr>
        <w:t xml:space="preserve"> </w:t>
      </w:r>
      <w:r>
        <w:rPr>
          <w:color w:val="231F20"/>
          <w:spacing w:val="-2"/>
          <w:sz w:val="20"/>
        </w:rPr>
        <w:t>assembly.</w:t>
      </w:r>
    </w:p>
    <w:p w14:paraId="45EEE3D4" w14:textId="77777777" w:rsidR="00960165" w:rsidRDefault="00960165">
      <w:pPr>
        <w:rPr>
          <w:sz w:val="20"/>
        </w:rPr>
        <w:sectPr w:rsidR="00960165">
          <w:headerReference w:type="default" r:id="rId7"/>
          <w:footerReference w:type="default" r:id="rId8"/>
          <w:type w:val="continuous"/>
          <w:pgSz w:w="12240" w:h="15840"/>
          <w:pgMar w:top="1660" w:right="800" w:bottom="1100" w:left="780" w:header="540" w:footer="905" w:gutter="0"/>
          <w:pgNumType w:start="100"/>
          <w:cols w:num="2" w:space="720" w:equalWidth="0">
            <w:col w:w="5227" w:space="128"/>
            <w:col w:w="5305"/>
          </w:cols>
        </w:sectPr>
      </w:pPr>
    </w:p>
    <w:p w14:paraId="45EEE3D5" w14:textId="77777777" w:rsidR="00960165" w:rsidRDefault="004F5191">
      <w:pPr>
        <w:spacing w:before="89"/>
        <w:ind w:left="1020" w:right="150" w:hanging="900"/>
        <w:rPr>
          <w:rFonts w:ascii="Konnect Bold"/>
          <w:b/>
          <w:sz w:val="20"/>
        </w:rPr>
      </w:pPr>
      <w:r>
        <w:rPr>
          <w:rFonts w:ascii="Konnect Bold"/>
          <w:b/>
          <w:color w:val="231F20"/>
          <w:sz w:val="20"/>
        </w:rPr>
        <w:lastRenderedPageBreak/>
        <w:t>Option:</w:t>
      </w:r>
      <w:r>
        <w:rPr>
          <w:rFonts w:ascii="Konnect Bold"/>
          <w:b/>
          <w:color w:val="231F20"/>
          <w:spacing w:val="80"/>
          <w:w w:val="150"/>
          <w:sz w:val="20"/>
        </w:rPr>
        <w:t xml:space="preserve"> </w:t>
      </w:r>
      <w:r>
        <w:rPr>
          <w:rFonts w:ascii="Konnect Bold"/>
          <w:b/>
          <w:color w:val="231F20"/>
          <w:sz w:val="20"/>
        </w:rPr>
        <w:t>Factory to configure supply air openings, remove K.O., cut insulation, and install duct</w:t>
      </w:r>
      <w:r>
        <w:rPr>
          <w:rFonts w:ascii="Konnect Bold"/>
          <w:b/>
          <w:color w:val="231F20"/>
          <w:spacing w:val="-11"/>
          <w:sz w:val="20"/>
        </w:rPr>
        <w:t xml:space="preserve"> </w:t>
      </w:r>
      <w:r>
        <w:rPr>
          <w:rFonts w:ascii="Konnect Bold"/>
          <w:b/>
          <w:color w:val="231F20"/>
          <w:sz w:val="20"/>
        </w:rPr>
        <w:t>angles.</w:t>
      </w:r>
      <w:r>
        <w:rPr>
          <w:rFonts w:ascii="Konnect Bold"/>
          <w:b/>
          <w:color w:val="231F20"/>
          <w:spacing w:val="-11"/>
          <w:sz w:val="20"/>
        </w:rPr>
        <w:t xml:space="preserve"> </w:t>
      </w:r>
      <w:r>
        <w:rPr>
          <w:rFonts w:ascii="Konnect Bold"/>
          <w:b/>
          <w:color w:val="231F20"/>
          <w:sz w:val="20"/>
        </w:rPr>
        <w:t>With</w:t>
      </w:r>
      <w:r>
        <w:rPr>
          <w:rFonts w:ascii="Konnect Bold"/>
          <w:b/>
          <w:color w:val="231F20"/>
          <w:spacing w:val="-11"/>
          <w:sz w:val="20"/>
        </w:rPr>
        <w:t xml:space="preserve"> </w:t>
      </w:r>
      <w:r>
        <w:rPr>
          <w:rFonts w:ascii="Konnect Bold"/>
          <w:b/>
          <w:color w:val="231F20"/>
          <w:sz w:val="20"/>
        </w:rPr>
        <w:t>dust</w:t>
      </w:r>
      <w:r>
        <w:rPr>
          <w:rFonts w:ascii="Konnect Bold"/>
          <w:b/>
          <w:color w:val="231F20"/>
          <w:spacing w:val="-11"/>
          <w:sz w:val="20"/>
        </w:rPr>
        <w:t xml:space="preserve"> </w:t>
      </w:r>
      <w:r>
        <w:rPr>
          <w:rFonts w:ascii="Konnect Bold"/>
          <w:b/>
          <w:color w:val="231F20"/>
          <w:sz w:val="20"/>
        </w:rPr>
        <w:t>protection,</w:t>
      </w:r>
      <w:r>
        <w:rPr>
          <w:rFonts w:ascii="Konnect Bold"/>
          <w:b/>
          <w:color w:val="231F20"/>
          <w:spacing w:val="-11"/>
          <w:sz w:val="20"/>
        </w:rPr>
        <w:t xml:space="preserve"> </w:t>
      </w:r>
      <w:r>
        <w:rPr>
          <w:rFonts w:ascii="Konnect Bold"/>
          <w:b/>
          <w:color w:val="231F20"/>
          <w:sz w:val="20"/>
        </w:rPr>
        <w:t xml:space="preserve">includes capping supply air openings and </w:t>
      </w:r>
      <w:proofErr w:type="gramStart"/>
      <w:r>
        <w:rPr>
          <w:rFonts w:ascii="Konnect Bold"/>
          <w:b/>
          <w:color w:val="231F20"/>
          <w:sz w:val="20"/>
        </w:rPr>
        <w:t>leaving</w:t>
      </w:r>
      <w:proofErr w:type="gramEnd"/>
    </w:p>
    <w:p w14:paraId="45EEE3D6" w14:textId="77777777" w:rsidR="00960165" w:rsidRDefault="004F5191">
      <w:pPr>
        <w:ind w:left="1020" w:right="150"/>
        <w:rPr>
          <w:rFonts w:ascii="Konnect Bold"/>
          <w:b/>
          <w:sz w:val="20"/>
        </w:rPr>
      </w:pPr>
      <w:r>
        <w:rPr>
          <w:rFonts w:ascii="Konnect Bold"/>
          <w:b/>
          <w:color w:val="231F20"/>
          <w:sz w:val="20"/>
        </w:rPr>
        <w:t>K.O.</w:t>
      </w:r>
      <w:r>
        <w:rPr>
          <w:rFonts w:ascii="Konnect Bold"/>
          <w:b/>
          <w:color w:val="231F20"/>
          <w:spacing w:val="-10"/>
          <w:sz w:val="20"/>
        </w:rPr>
        <w:t xml:space="preserve"> </w:t>
      </w:r>
      <w:r>
        <w:rPr>
          <w:rFonts w:ascii="Konnect Bold"/>
          <w:b/>
          <w:color w:val="231F20"/>
          <w:sz w:val="20"/>
        </w:rPr>
        <w:t>in</w:t>
      </w:r>
      <w:r>
        <w:rPr>
          <w:rFonts w:ascii="Konnect Bold"/>
          <w:b/>
          <w:color w:val="231F20"/>
          <w:spacing w:val="-10"/>
          <w:sz w:val="20"/>
        </w:rPr>
        <w:t xml:space="preserve"> </w:t>
      </w:r>
      <w:r>
        <w:rPr>
          <w:rFonts w:ascii="Konnect Bold"/>
          <w:b/>
          <w:color w:val="231F20"/>
          <w:sz w:val="20"/>
        </w:rPr>
        <w:t>panel</w:t>
      </w:r>
      <w:r>
        <w:rPr>
          <w:rFonts w:ascii="Konnect Bold"/>
          <w:b/>
          <w:color w:val="231F20"/>
          <w:spacing w:val="-10"/>
          <w:sz w:val="20"/>
        </w:rPr>
        <w:t xml:space="preserve"> </w:t>
      </w:r>
      <w:r>
        <w:rPr>
          <w:rFonts w:ascii="Konnect Bold"/>
          <w:b/>
          <w:color w:val="231F20"/>
          <w:sz w:val="20"/>
        </w:rPr>
        <w:t>behind</w:t>
      </w:r>
      <w:r>
        <w:rPr>
          <w:rFonts w:ascii="Konnect Bold"/>
          <w:b/>
          <w:color w:val="231F20"/>
          <w:spacing w:val="-10"/>
          <w:sz w:val="20"/>
        </w:rPr>
        <w:t xml:space="preserve"> </w:t>
      </w:r>
      <w:r>
        <w:rPr>
          <w:rFonts w:ascii="Konnect Bold"/>
          <w:b/>
          <w:color w:val="231F20"/>
          <w:sz w:val="20"/>
        </w:rPr>
        <w:t>filter</w:t>
      </w:r>
      <w:r>
        <w:rPr>
          <w:rFonts w:ascii="Konnect Bold"/>
          <w:b/>
          <w:color w:val="231F20"/>
          <w:spacing w:val="-10"/>
          <w:sz w:val="20"/>
        </w:rPr>
        <w:t xml:space="preserve"> </w:t>
      </w:r>
      <w:r>
        <w:rPr>
          <w:rFonts w:ascii="Konnect Bold"/>
          <w:b/>
          <w:color w:val="231F20"/>
          <w:sz w:val="20"/>
        </w:rPr>
        <w:t>(installer</w:t>
      </w:r>
      <w:r>
        <w:rPr>
          <w:rFonts w:ascii="Konnect Bold"/>
          <w:b/>
          <w:color w:val="231F20"/>
          <w:spacing w:val="-10"/>
          <w:sz w:val="20"/>
        </w:rPr>
        <w:t xml:space="preserve"> </w:t>
      </w:r>
      <w:r>
        <w:rPr>
          <w:rFonts w:ascii="Konnect Bold"/>
          <w:b/>
          <w:color w:val="231F20"/>
          <w:sz w:val="20"/>
        </w:rPr>
        <w:t>to remove both).</w:t>
      </w:r>
    </w:p>
    <w:p w14:paraId="45EEE3D7" w14:textId="77777777" w:rsidR="00960165" w:rsidRDefault="004F5191">
      <w:pPr>
        <w:pStyle w:val="BodyText"/>
        <w:spacing w:before="173"/>
        <w:ind w:right="36"/>
      </w:pPr>
      <w:r>
        <w:rPr>
          <w:color w:val="231F20"/>
        </w:rPr>
        <w:t>Electrical conduit shall be installed from electrical unit control compartment to top of cabinet for low voltage</w:t>
      </w:r>
      <w:r>
        <w:rPr>
          <w:color w:val="231F20"/>
          <w:spacing w:val="-11"/>
        </w:rPr>
        <w:t xml:space="preserve"> </w:t>
      </w:r>
      <w:r>
        <w:rPr>
          <w:color w:val="231F20"/>
        </w:rPr>
        <w:t>control</w:t>
      </w:r>
      <w:r>
        <w:rPr>
          <w:color w:val="231F20"/>
          <w:spacing w:val="-11"/>
        </w:rPr>
        <w:t xml:space="preserve"> </w:t>
      </w:r>
      <w:r>
        <w:rPr>
          <w:color w:val="231F20"/>
        </w:rPr>
        <w:t>wiring</w:t>
      </w:r>
      <w:r>
        <w:rPr>
          <w:color w:val="231F20"/>
          <w:spacing w:val="-11"/>
        </w:rPr>
        <w:t xml:space="preserve"> </w:t>
      </w:r>
      <w:r>
        <w:rPr>
          <w:color w:val="231F20"/>
        </w:rPr>
        <w:t>as</w:t>
      </w:r>
      <w:r>
        <w:rPr>
          <w:color w:val="231F20"/>
          <w:spacing w:val="-11"/>
        </w:rPr>
        <w:t xml:space="preserve"> </w:t>
      </w:r>
      <w:r>
        <w:rPr>
          <w:color w:val="231F20"/>
        </w:rPr>
        <w:t>well</w:t>
      </w:r>
      <w:r>
        <w:rPr>
          <w:color w:val="231F20"/>
          <w:spacing w:val="-11"/>
        </w:rPr>
        <w:t xml:space="preserve"> </w:t>
      </w:r>
      <w:r>
        <w:rPr>
          <w:color w:val="231F20"/>
        </w:rPr>
        <w:t>as</w:t>
      </w:r>
      <w:r>
        <w:rPr>
          <w:color w:val="231F20"/>
          <w:spacing w:val="-11"/>
        </w:rPr>
        <w:t xml:space="preserve"> </w:t>
      </w:r>
      <w:r>
        <w:rPr>
          <w:color w:val="231F20"/>
        </w:rPr>
        <w:t>separate</w:t>
      </w:r>
      <w:r>
        <w:rPr>
          <w:color w:val="231F20"/>
          <w:spacing w:val="-11"/>
        </w:rPr>
        <w:t xml:space="preserve"> </w:t>
      </w:r>
      <w:r>
        <w:rPr>
          <w:color w:val="231F20"/>
        </w:rPr>
        <w:t>conduit</w:t>
      </w:r>
      <w:r>
        <w:rPr>
          <w:color w:val="231F20"/>
          <w:spacing w:val="-11"/>
        </w:rPr>
        <w:t xml:space="preserve"> </w:t>
      </w:r>
      <w:r>
        <w:rPr>
          <w:color w:val="231F20"/>
        </w:rPr>
        <w:t xml:space="preserve">for main power wiring. Units without </w:t>
      </w:r>
      <w:proofErr w:type="gramStart"/>
      <w:r>
        <w:rPr>
          <w:color w:val="231F20"/>
        </w:rPr>
        <w:t>these two factory</w:t>
      </w:r>
      <w:proofErr w:type="gramEnd"/>
      <w:r>
        <w:rPr>
          <w:color w:val="231F20"/>
        </w:rPr>
        <w:t>- installed electric conduits will not be accepted.</w:t>
      </w:r>
    </w:p>
    <w:p w14:paraId="45EEE3D8" w14:textId="77777777" w:rsidR="00960165" w:rsidRDefault="004F5191">
      <w:pPr>
        <w:spacing w:before="175"/>
        <w:ind w:left="120"/>
        <w:rPr>
          <w:rFonts w:ascii="Konnect Bold"/>
          <w:b/>
          <w:sz w:val="20"/>
        </w:rPr>
      </w:pPr>
      <w:r>
        <w:rPr>
          <w:rFonts w:ascii="Konnect Bold"/>
          <w:b/>
          <w:color w:val="231F20"/>
          <w:sz w:val="20"/>
        </w:rPr>
        <w:t>Option:</w:t>
      </w:r>
      <w:r>
        <w:rPr>
          <w:rFonts w:ascii="Konnect Bold"/>
          <w:b/>
          <w:color w:val="231F20"/>
          <w:spacing w:val="45"/>
          <w:sz w:val="20"/>
        </w:rPr>
        <w:t xml:space="preserve">  </w:t>
      </w:r>
      <w:r>
        <w:rPr>
          <w:rFonts w:ascii="Konnect Bold"/>
          <w:b/>
          <w:color w:val="231F20"/>
          <w:sz w:val="20"/>
        </w:rPr>
        <w:t>Leader</w:t>
      </w:r>
      <w:r>
        <w:rPr>
          <w:rFonts w:ascii="Konnect Bold"/>
          <w:b/>
          <w:color w:val="231F20"/>
          <w:spacing w:val="-2"/>
          <w:sz w:val="20"/>
        </w:rPr>
        <w:t xml:space="preserve"> </w:t>
      </w:r>
      <w:r>
        <w:rPr>
          <w:rFonts w:ascii="Konnect Bold"/>
          <w:b/>
          <w:color w:val="231F20"/>
          <w:sz w:val="20"/>
        </w:rPr>
        <w:t>and</w:t>
      </w:r>
      <w:r>
        <w:rPr>
          <w:rFonts w:ascii="Konnect Bold"/>
          <w:b/>
          <w:color w:val="231F20"/>
          <w:spacing w:val="-3"/>
          <w:sz w:val="20"/>
        </w:rPr>
        <w:t xml:space="preserve"> </w:t>
      </w:r>
      <w:r>
        <w:rPr>
          <w:rFonts w:ascii="Konnect Bold"/>
          <w:b/>
          <w:color w:val="231F20"/>
          <w:sz w:val="20"/>
        </w:rPr>
        <w:t>follower</w:t>
      </w:r>
      <w:r>
        <w:rPr>
          <w:rFonts w:ascii="Konnect Bold"/>
          <w:b/>
          <w:color w:val="231F20"/>
          <w:spacing w:val="-3"/>
          <w:sz w:val="20"/>
        </w:rPr>
        <w:t xml:space="preserve"> </w:t>
      </w:r>
      <w:r>
        <w:rPr>
          <w:rFonts w:ascii="Konnect Bold"/>
          <w:b/>
          <w:color w:val="231F20"/>
          <w:spacing w:val="-2"/>
          <w:sz w:val="20"/>
        </w:rPr>
        <w:t>cabinets.</w:t>
      </w:r>
    </w:p>
    <w:p w14:paraId="45EEE3D9" w14:textId="77777777" w:rsidR="00960165" w:rsidRDefault="004F5191">
      <w:pPr>
        <w:spacing w:before="179"/>
        <w:ind w:left="1020" w:right="39" w:hanging="900"/>
        <w:jc w:val="both"/>
        <w:rPr>
          <w:rFonts w:ascii="Konnect Bold"/>
          <w:b/>
          <w:sz w:val="20"/>
        </w:rPr>
      </w:pPr>
      <w:r>
        <w:rPr>
          <w:rFonts w:ascii="Konnect Bold"/>
          <w:b/>
          <w:color w:val="231F20"/>
          <w:sz w:val="20"/>
        </w:rPr>
        <w:t>Option:</w:t>
      </w:r>
      <w:r>
        <w:rPr>
          <w:rFonts w:ascii="Konnect Bold"/>
          <w:b/>
          <w:color w:val="231F20"/>
          <w:spacing w:val="80"/>
          <w:sz w:val="20"/>
        </w:rPr>
        <w:t xml:space="preserve"> </w:t>
      </w:r>
      <w:r>
        <w:rPr>
          <w:rFonts w:ascii="Konnect Bold"/>
          <w:b/>
          <w:color w:val="231F20"/>
          <w:sz w:val="20"/>
        </w:rPr>
        <w:t>Required</w:t>
      </w:r>
      <w:r>
        <w:rPr>
          <w:rFonts w:ascii="Konnect Bold"/>
          <w:b/>
          <w:color w:val="231F20"/>
          <w:spacing w:val="-1"/>
          <w:sz w:val="20"/>
        </w:rPr>
        <w:t xml:space="preserve"> </w:t>
      </w:r>
      <w:r>
        <w:rPr>
          <w:rFonts w:ascii="Konnect Bold"/>
          <w:b/>
          <w:color w:val="231F20"/>
          <w:sz w:val="20"/>
        </w:rPr>
        <w:t>installation</w:t>
      </w:r>
      <w:r>
        <w:rPr>
          <w:rFonts w:ascii="Konnect Bold"/>
          <w:b/>
          <w:color w:val="231F20"/>
          <w:spacing w:val="-1"/>
          <w:sz w:val="20"/>
        </w:rPr>
        <w:t xml:space="preserve"> </w:t>
      </w:r>
      <w:r>
        <w:rPr>
          <w:rFonts w:ascii="Konnect Bold"/>
          <w:b/>
          <w:color w:val="231F20"/>
          <w:sz w:val="20"/>
        </w:rPr>
        <w:t>vibration</w:t>
      </w:r>
      <w:r>
        <w:rPr>
          <w:rFonts w:ascii="Konnect Bold"/>
          <w:b/>
          <w:color w:val="231F20"/>
          <w:spacing w:val="-1"/>
          <w:sz w:val="20"/>
        </w:rPr>
        <w:t xml:space="preserve"> </w:t>
      </w:r>
      <w:r>
        <w:rPr>
          <w:rFonts w:ascii="Konnect Bold"/>
          <w:b/>
          <w:color w:val="231F20"/>
          <w:sz w:val="20"/>
        </w:rPr>
        <w:t>isolation</w:t>
      </w:r>
      <w:r>
        <w:rPr>
          <w:rFonts w:ascii="Konnect Bold"/>
          <w:b/>
          <w:color w:val="231F20"/>
          <w:spacing w:val="-1"/>
          <w:sz w:val="20"/>
        </w:rPr>
        <w:t xml:space="preserve"> </w:t>
      </w:r>
      <w:r>
        <w:rPr>
          <w:rFonts w:ascii="Konnect Bold"/>
          <w:b/>
          <w:color w:val="231F20"/>
          <w:sz w:val="20"/>
        </w:rPr>
        <w:t>pad to</w:t>
      </w:r>
      <w:r>
        <w:rPr>
          <w:rFonts w:ascii="Konnect Bold"/>
          <w:b/>
          <w:color w:val="231F20"/>
          <w:spacing w:val="-7"/>
          <w:sz w:val="20"/>
        </w:rPr>
        <w:t xml:space="preserve"> </w:t>
      </w:r>
      <w:r>
        <w:rPr>
          <w:rFonts w:ascii="Konnect Bold"/>
          <w:b/>
          <w:color w:val="231F20"/>
          <w:sz w:val="20"/>
        </w:rPr>
        <w:t>be</w:t>
      </w:r>
      <w:r>
        <w:rPr>
          <w:rFonts w:ascii="Konnect Bold"/>
          <w:b/>
          <w:color w:val="231F20"/>
          <w:spacing w:val="-7"/>
          <w:sz w:val="20"/>
        </w:rPr>
        <w:t xml:space="preserve"> </w:t>
      </w:r>
      <w:r>
        <w:rPr>
          <w:rFonts w:ascii="Konnect Bold"/>
          <w:b/>
          <w:color w:val="231F20"/>
          <w:sz w:val="20"/>
        </w:rPr>
        <w:t>applied</w:t>
      </w:r>
      <w:r>
        <w:rPr>
          <w:rFonts w:ascii="Konnect Bold"/>
          <w:b/>
          <w:color w:val="231F20"/>
          <w:spacing w:val="-7"/>
          <w:sz w:val="20"/>
        </w:rPr>
        <w:t xml:space="preserve"> </w:t>
      </w:r>
      <w:r>
        <w:rPr>
          <w:rFonts w:ascii="Konnect Bold"/>
          <w:b/>
          <w:color w:val="231F20"/>
          <w:sz w:val="20"/>
        </w:rPr>
        <w:t>at</w:t>
      </w:r>
      <w:r>
        <w:rPr>
          <w:rFonts w:ascii="Konnect Bold"/>
          <w:b/>
          <w:color w:val="231F20"/>
          <w:spacing w:val="-7"/>
          <w:sz w:val="20"/>
        </w:rPr>
        <w:t xml:space="preserve"> </w:t>
      </w:r>
      <w:r>
        <w:rPr>
          <w:rFonts w:ascii="Konnect Bold"/>
          <w:b/>
          <w:color w:val="231F20"/>
          <w:sz w:val="20"/>
        </w:rPr>
        <w:t>the</w:t>
      </w:r>
      <w:r>
        <w:rPr>
          <w:rFonts w:ascii="Konnect Bold"/>
          <w:b/>
          <w:color w:val="231F20"/>
          <w:spacing w:val="-7"/>
          <w:sz w:val="20"/>
        </w:rPr>
        <w:t xml:space="preserve"> </w:t>
      </w:r>
      <w:r>
        <w:rPr>
          <w:rFonts w:ascii="Konnect Bold"/>
          <w:b/>
          <w:color w:val="231F20"/>
          <w:sz w:val="20"/>
        </w:rPr>
        <w:t>factory</w:t>
      </w:r>
      <w:r>
        <w:rPr>
          <w:rFonts w:ascii="Konnect Bold"/>
          <w:b/>
          <w:color w:val="231F20"/>
          <w:spacing w:val="-7"/>
          <w:sz w:val="20"/>
        </w:rPr>
        <w:t xml:space="preserve"> </w:t>
      </w:r>
      <w:r>
        <w:rPr>
          <w:rFonts w:ascii="Konnect Bold"/>
          <w:b/>
          <w:color w:val="231F20"/>
          <w:sz w:val="20"/>
        </w:rPr>
        <w:t>to</w:t>
      </w:r>
      <w:r>
        <w:rPr>
          <w:rFonts w:ascii="Konnect Bold"/>
          <w:b/>
          <w:color w:val="231F20"/>
          <w:spacing w:val="-7"/>
          <w:sz w:val="20"/>
        </w:rPr>
        <w:t xml:space="preserve"> </w:t>
      </w:r>
      <w:r>
        <w:rPr>
          <w:rFonts w:ascii="Konnect Bold"/>
          <w:b/>
          <w:color w:val="231F20"/>
          <w:sz w:val="20"/>
        </w:rPr>
        <w:t>the</w:t>
      </w:r>
      <w:r>
        <w:rPr>
          <w:rFonts w:ascii="Konnect Bold"/>
          <w:b/>
          <w:color w:val="231F20"/>
          <w:spacing w:val="-7"/>
          <w:sz w:val="20"/>
        </w:rPr>
        <w:t xml:space="preserve"> </w:t>
      </w:r>
      <w:r>
        <w:rPr>
          <w:rFonts w:ascii="Konnect Bold"/>
          <w:b/>
          <w:color w:val="231F20"/>
          <w:sz w:val="20"/>
        </w:rPr>
        <w:t>bottom</w:t>
      </w:r>
      <w:r>
        <w:rPr>
          <w:rFonts w:ascii="Konnect Bold"/>
          <w:b/>
          <w:color w:val="231F20"/>
          <w:spacing w:val="-7"/>
          <w:sz w:val="20"/>
        </w:rPr>
        <w:t xml:space="preserve"> </w:t>
      </w:r>
      <w:r>
        <w:rPr>
          <w:rFonts w:ascii="Konnect Bold"/>
          <w:b/>
          <w:color w:val="231F20"/>
          <w:sz w:val="20"/>
        </w:rPr>
        <w:t>of the cabinet if not field provided.</w:t>
      </w:r>
    </w:p>
    <w:p w14:paraId="45EEE3DA" w14:textId="77777777" w:rsidR="00960165" w:rsidRDefault="004F5191">
      <w:pPr>
        <w:spacing w:before="177"/>
        <w:ind w:left="1020" w:right="363" w:hanging="900"/>
        <w:rPr>
          <w:rFonts w:ascii="Konnect Bold"/>
          <w:b/>
          <w:sz w:val="20"/>
        </w:rPr>
      </w:pP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Cabinet</w:t>
      </w:r>
      <w:r>
        <w:rPr>
          <w:rFonts w:ascii="Konnect Bold"/>
          <w:b/>
          <w:color w:val="231F20"/>
          <w:spacing w:val="-5"/>
          <w:sz w:val="20"/>
        </w:rPr>
        <w:t xml:space="preserve"> </w:t>
      </w:r>
      <w:r>
        <w:rPr>
          <w:rFonts w:ascii="Konnect Bold"/>
          <w:b/>
          <w:color w:val="231F20"/>
          <w:sz w:val="20"/>
        </w:rPr>
        <w:t>height</w:t>
      </w:r>
      <w:r>
        <w:rPr>
          <w:rFonts w:ascii="Konnect Bold"/>
          <w:b/>
          <w:color w:val="231F20"/>
          <w:spacing w:val="-5"/>
          <w:sz w:val="20"/>
        </w:rPr>
        <w:t xml:space="preserve"> </w:t>
      </w:r>
      <w:r>
        <w:rPr>
          <w:rFonts w:ascii="Konnect Bold"/>
          <w:b/>
          <w:color w:val="231F20"/>
          <w:sz w:val="20"/>
        </w:rPr>
        <w:t>80</w:t>
      </w:r>
      <w:r>
        <w:rPr>
          <w:rFonts w:ascii="Konnect Bold"/>
          <w:b/>
          <w:color w:val="231F20"/>
          <w:spacing w:val="-5"/>
          <w:sz w:val="20"/>
        </w:rPr>
        <w:t xml:space="preserve"> </w:t>
      </w:r>
      <w:r>
        <w:rPr>
          <w:rFonts w:ascii="Konnect Bold"/>
          <w:b/>
          <w:color w:val="231F20"/>
          <w:sz w:val="20"/>
        </w:rPr>
        <w:t>inches</w:t>
      </w:r>
      <w:r>
        <w:rPr>
          <w:rFonts w:ascii="Konnect Bold"/>
          <w:b/>
          <w:color w:val="231F20"/>
          <w:spacing w:val="-5"/>
          <w:sz w:val="20"/>
        </w:rPr>
        <w:t xml:space="preserve"> </w:t>
      </w:r>
      <w:r>
        <w:rPr>
          <w:rFonts w:ascii="Konnect Bold"/>
          <w:b/>
          <w:color w:val="231F20"/>
          <w:sz w:val="20"/>
        </w:rPr>
        <w:t>or</w:t>
      </w:r>
      <w:r>
        <w:rPr>
          <w:rFonts w:ascii="Konnect Bold"/>
          <w:b/>
          <w:color w:val="231F20"/>
          <w:spacing w:val="-5"/>
          <w:sz w:val="20"/>
        </w:rPr>
        <w:t xml:space="preserve"> </w:t>
      </w:r>
      <w:r>
        <w:rPr>
          <w:rFonts w:ascii="Konnect Bold"/>
          <w:b/>
          <w:color w:val="231F20"/>
          <w:sz w:val="20"/>
        </w:rPr>
        <w:t>88</w:t>
      </w:r>
      <w:r>
        <w:rPr>
          <w:rFonts w:ascii="Konnect Bold"/>
          <w:b/>
          <w:color w:val="231F20"/>
          <w:spacing w:val="-5"/>
          <w:sz w:val="20"/>
        </w:rPr>
        <w:t xml:space="preserve"> </w:t>
      </w:r>
      <w:r>
        <w:rPr>
          <w:rFonts w:ascii="Konnect Bold"/>
          <w:b/>
          <w:color w:val="231F20"/>
          <w:sz w:val="20"/>
        </w:rPr>
        <w:t>inches (203 or 223 cm)</w:t>
      </w:r>
    </w:p>
    <w:p w14:paraId="45EEE3DB" w14:textId="77777777" w:rsidR="00960165" w:rsidRDefault="004F5191">
      <w:pPr>
        <w:spacing w:before="178"/>
        <w:ind w:left="1020" w:right="1787" w:hanging="900"/>
        <w:rPr>
          <w:rFonts w:ascii="Konnect Bold"/>
          <w:b/>
          <w:sz w:val="20"/>
        </w:rPr>
      </w:pP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Pre-Engineered Special: Extended</w:t>
      </w:r>
      <w:r>
        <w:rPr>
          <w:rFonts w:ascii="Konnect Bold"/>
          <w:b/>
          <w:color w:val="231F20"/>
          <w:spacing w:val="-11"/>
          <w:sz w:val="20"/>
        </w:rPr>
        <w:t xml:space="preserve"> </w:t>
      </w:r>
      <w:r>
        <w:rPr>
          <w:rFonts w:ascii="Konnect Bold"/>
          <w:b/>
          <w:color w:val="231F20"/>
          <w:sz w:val="20"/>
        </w:rPr>
        <w:t>cabinet</w:t>
      </w:r>
      <w:r>
        <w:rPr>
          <w:rFonts w:ascii="Konnect Bold"/>
          <w:b/>
          <w:color w:val="231F20"/>
          <w:spacing w:val="-11"/>
          <w:sz w:val="20"/>
        </w:rPr>
        <w:t xml:space="preserve"> </w:t>
      </w:r>
      <w:r>
        <w:rPr>
          <w:rFonts w:ascii="Konnect Bold"/>
          <w:b/>
          <w:color w:val="231F20"/>
          <w:sz w:val="20"/>
        </w:rPr>
        <w:t>heights</w:t>
      </w:r>
    </w:p>
    <w:p w14:paraId="45EEE3DC" w14:textId="77777777" w:rsidR="00960165" w:rsidRDefault="004F5191">
      <w:pPr>
        <w:spacing w:before="178"/>
        <w:ind w:left="1020" w:right="155" w:hanging="900"/>
        <w:rPr>
          <w:rFonts w:ascii="Konnect Bold"/>
          <w:b/>
          <w:sz w:val="20"/>
        </w:rPr>
      </w:pP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Construction</w:t>
      </w:r>
      <w:r>
        <w:rPr>
          <w:rFonts w:ascii="Konnect Bold"/>
          <w:b/>
          <w:color w:val="231F20"/>
          <w:spacing w:val="-7"/>
          <w:sz w:val="20"/>
        </w:rPr>
        <w:t xml:space="preserve"> </w:t>
      </w:r>
      <w:r>
        <w:rPr>
          <w:rFonts w:ascii="Konnect Bold"/>
          <w:b/>
          <w:color w:val="231F20"/>
          <w:sz w:val="20"/>
        </w:rPr>
        <w:t>for</w:t>
      </w:r>
      <w:r>
        <w:rPr>
          <w:rFonts w:ascii="Konnect Bold"/>
          <w:b/>
          <w:color w:val="231F20"/>
          <w:spacing w:val="-7"/>
          <w:sz w:val="20"/>
        </w:rPr>
        <w:t xml:space="preserve"> </w:t>
      </w:r>
      <w:r>
        <w:rPr>
          <w:rFonts w:ascii="Konnect Bold"/>
          <w:b/>
          <w:color w:val="231F20"/>
          <w:sz w:val="20"/>
        </w:rPr>
        <w:t>unit</w:t>
      </w:r>
      <w:r>
        <w:rPr>
          <w:rFonts w:ascii="Konnect Bold"/>
          <w:b/>
          <w:color w:val="231F20"/>
          <w:spacing w:val="-7"/>
          <w:sz w:val="20"/>
        </w:rPr>
        <w:t xml:space="preserve"> </w:t>
      </w:r>
      <w:r>
        <w:rPr>
          <w:rFonts w:ascii="Konnect Bold"/>
          <w:b/>
          <w:color w:val="231F20"/>
          <w:sz w:val="20"/>
        </w:rPr>
        <w:t>mounted</w:t>
      </w:r>
      <w:r>
        <w:rPr>
          <w:rFonts w:ascii="Konnect Bold"/>
          <w:b/>
          <w:color w:val="231F20"/>
          <w:spacing w:val="-7"/>
          <w:sz w:val="20"/>
        </w:rPr>
        <w:t xml:space="preserve"> </w:t>
      </w:r>
      <w:r>
        <w:rPr>
          <w:rFonts w:ascii="Konnect Bold"/>
          <w:b/>
          <w:color w:val="231F20"/>
          <w:sz w:val="20"/>
        </w:rPr>
        <w:t>Thermostat (thermostat ordered separate) - includes junction box mounted outside discharge plenum and has a Molex-type connector inside for quick connection to A91558 Series thermostat. The A91558 series use thermostat models ATA11U01, ATA11U03,</w:t>
      </w:r>
    </w:p>
    <w:p w14:paraId="45EEE3DD" w14:textId="77777777" w:rsidR="00960165" w:rsidRDefault="004F5191">
      <w:pPr>
        <w:ind w:left="1020" w:right="36"/>
        <w:rPr>
          <w:rFonts w:ascii="Konnect Bold"/>
          <w:b/>
          <w:sz w:val="20"/>
        </w:rPr>
      </w:pPr>
      <w:r>
        <w:rPr>
          <w:rFonts w:ascii="Konnect Bold"/>
          <w:b/>
          <w:color w:val="231F20"/>
          <w:spacing w:val="-4"/>
          <w:sz w:val="20"/>
        </w:rPr>
        <w:t>ATA22U01,</w:t>
      </w:r>
      <w:r>
        <w:rPr>
          <w:rFonts w:ascii="Konnect Bold"/>
          <w:b/>
          <w:color w:val="231F20"/>
          <w:spacing w:val="-7"/>
          <w:sz w:val="20"/>
        </w:rPr>
        <w:t xml:space="preserve"> </w:t>
      </w:r>
      <w:r>
        <w:rPr>
          <w:rFonts w:ascii="Konnect Bold"/>
          <w:b/>
          <w:color w:val="231F20"/>
          <w:spacing w:val="-4"/>
          <w:sz w:val="20"/>
        </w:rPr>
        <w:t>ATP21W02,</w:t>
      </w:r>
      <w:r>
        <w:rPr>
          <w:rFonts w:ascii="Konnect Bold"/>
          <w:b/>
          <w:color w:val="231F20"/>
          <w:spacing w:val="-7"/>
          <w:sz w:val="20"/>
        </w:rPr>
        <w:t xml:space="preserve"> </w:t>
      </w:r>
      <w:r>
        <w:rPr>
          <w:rFonts w:ascii="Konnect Bold"/>
          <w:b/>
          <w:color w:val="231F20"/>
          <w:spacing w:val="-4"/>
          <w:sz w:val="20"/>
        </w:rPr>
        <w:t>ATP21W02,</w:t>
      </w:r>
      <w:r>
        <w:rPr>
          <w:rFonts w:ascii="Konnect Bold"/>
          <w:b/>
          <w:color w:val="231F20"/>
          <w:spacing w:val="-7"/>
          <w:sz w:val="20"/>
        </w:rPr>
        <w:t xml:space="preserve"> </w:t>
      </w:r>
      <w:r>
        <w:rPr>
          <w:rFonts w:ascii="Konnect Bold"/>
          <w:b/>
          <w:color w:val="231F20"/>
          <w:spacing w:val="-4"/>
          <w:sz w:val="20"/>
        </w:rPr>
        <w:t>ATP21W02,</w:t>
      </w:r>
      <w:r>
        <w:rPr>
          <w:rFonts w:ascii="Konnect Bold"/>
          <w:b/>
          <w:color w:val="231F20"/>
          <w:sz w:val="20"/>
        </w:rPr>
        <w:t xml:space="preserve"> ATP32U03C, AWC99U01, ATA32V01,</w:t>
      </w:r>
    </w:p>
    <w:p w14:paraId="45EEE3DE" w14:textId="27D0C716" w:rsidR="00960165" w:rsidRDefault="004F5191">
      <w:pPr>
        <w:ind w:left="1020" w:right="150"/>
        <w:rPr>
          <w:rFonts w:ascii="Konnect Bold"/>
          <w:b/>
          <w:sz w:val="20"/>
        </w:rPr>
      </w:pPr>
      <w:r>
        <w:rPr>
          <w:rFonts w:ascii="Konnect Bold"/>
          <w:b/>
          <w:color w:val="231F20"/>
          <w:spacing w:val="-4"/>
          <w:sz w:val="20"/>
        </w:rPr>
        <w:t>AVB32V02C, AVB32V03C respectively with</w:t>
      </w:r>
      <w:r>
        <w:rPr>
          <w:rFonts w:ascii="Konnect Bold"/>
          <w:b/>
          <w:color w:val="231F20"/>
          <w:sz w:val="20"/>
        </w:rPr>
        <w:t xml:space="preserve"> mating </w:t>
      </w:r>
      <w:r w:rsidR="000D5456">
        <w:rPr>
          <w:rFonts w:ascii="Konnect Bold"/>
          <w:b/>
          <w:color w:val="231F20"/>
          <w:sz w:val="20"/>
        </w:rPr>
        <w:t>M</w:t>
      </w:r>
      <w:r>
        <w:rPr>
          <w:rFonts w:ascii="Konnect Bold"/>
          <w:b/>
          <w:color w:val="231F20"/>
          <w:sz w:val="20"/>
        </w:rPr>
        <w:t>olex-type connector.</w:t>
      </w:r>
    </w:p>
    <w:p w14:paraId="45EEE3DF" w14:textId="77777777" w:rsidR="00960165" w:rsidRDefault="004F5191">
      <w:pPr>
        <w:spacing w:before="169"/>
        <w:ind w:left="1020" w:right="36" w:hanging="900"/>
        <w:rPr>
          <w:rFonts w:ascii="Konnect Bold"/>
          <w:b/>
          <w:sz w:val="20"/>
        </w:rPr>
      </w:pP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Pre-Engineered</w:t>
      </w:r>
      <w:r>
        <w:rPr>
          <w:rFonts w:ascii="Konnect Bold"/>
          <w:b/>
          <w:color w:val="231F20"/>
          <w:spacing w:val="-8"/>
          <w:sz w:val="20"/>
        </w:rPr>
        <w:t xml:space="preserve"> </w:t>
      </w:r>
      <w:r>
        <w:rPr>
          <w:rFonts w:ascii="Konnect Bold"/>
          <w:b/>
          <w:color w:val="231F20"/>
          <w:sz w:val="20"/>
        </w:rPr>
        <w:t>Special:</w:t>
      </w:r>
      <w:r>
        <w:rPr>
          <w:rFonts w:ascii="Konnect Bold"/>
          <w:b/>
          <w:color w:val="231F20"/>
          <w:spacing w:val="-8"/>
          <w:sz w:val="20"/>
        </w:rPr>
        <w:t xml:space="preserve"> </w:t>
      </w:r>
      <w:r>
        <w:rPr>
          <w:rFonts w:ascii="Konnect Bold"/>
          <w:b/>
          <w:color w:val="231F20"/>
          <w:sz w:val="20"/>
        </w:rPr>
        <w:t>Custom</w:t>
      </w:r>
      <w:r>
        <w:rPr>
          <w:rFonts w:ascii="Konnect Bold"/>
          <w:b/>
          <w:color w:val="231F20"/>
          <w:spacing w:val="-8"/>
          <w:sz w:val="20"/>
        </w:rPr>
        <w:t xml:space="preserve"> </w:t>
      </w:r>
      <w:r>
        <w:rPr>
          <w:rFonts w:ascii="Konnect Bold"/>
          <w:b/>
          <w:color w:val="231F20"/>
          <w:sz w:val="20"/>
        </w:rPr>
        <w:t xml:space="preserve">thermostat whips for connection to 3rd party provided </w:t>
      </w:r>
      <w:r>
        <w:rPr>
          <w:rFonts w:ascii="Konnect Bold"/>
          <w:b/>
          <w:color w:val="231F20"/>
          <w:spacing w:val="-2"/>
          <w:sz w:val="20"/>
        </w:rPr>
        <w:t>thermostats.</w:t>
      </w:r>
    </w:p>
    <w:p w14:paraId="45EEE3E0" w14:textId="77777777" w:rsidR="00960165" w:rsidRDefault="004F5191">
      <w:pPr>
        <w:spacing w:before="176"/>
        <w:ind w:left="1020" w:right="110" w:hanging="900"/>
        <w:rPr>
          <w:rFonts w:ascii="Konnect Bold"/>
          <w:b/>
          <w:sz w:val="20"/>
        </w:rPr>
      </w:pP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Low</w:t>
      </w:r>
      <w:r>
        <w:rPr>
          <w:rFonts w:ascii="Konnect Bold"/>
          <w:b/>
          <w:color w:val="231F20"/>
          <w:spacing w:val="-11"/>
          <w:sz w:val="20"/>
        </w:rPr>
        <w:t xml:space="preserve"> </w:t>
      </w:r>
      <w:r>
        <w:rPr>
          <w:rFonts w:ascii="Konnect Bold"/>
          <w:b/>
          <w:color w:val="231F20"/>
          <w:sz w:val="20"/>
        </w:rPr>
        <w:t>voltage</w:t>
      </w:r>
      <w:r>
        <w:rPr>
          <w:rFonts w:ascii="Konnect Bold"/>
          <w:b/>
          <w:color w:val="231F20"/>
          <w:spacing w:val="-11"/>
          <w:sz w:val="20"/>
        </w:rPr>
        <w:t xml:space="preserve"> </w:t>
      </w:r>
      <w:r>
        <w:rPr>
          <w:rFonts w:ascii="Konnect Bold"/>
          <w:b/>
          <w:color w:val="231F20"/>
          <w:sz w:val="20"/>
        </w:rPr>
        <w:t>15-,</w:t>
      </w:r>
      <w:r>
        <w:rPr>
          <w:rFonts w:ascii="Konnect Bold"/>
          <w:b/>
          <w:color w:val="231F20"/>
          <w:spacing w:val="-11"/>
          <w:sz w:val="20"/>
        </w:rPr>
        <w:t xml:space="preserve"> </w:t>
      </w:r>
      <w:r>
        <w:rPr>
          <w:rFonts w:ascii="Konnect Bold"/>
          <w:b/>
          <w:color w:val="231F20"/>
          <w:sz w:val="20"/>
        </w:rPr>
        <w:t>25-,</w:t>
      </w:r>
      <w:r>
        <w:rPr>
          <w:rFonts w:ascii="Konnect Bold"/>
          <w:b/>
          <w:color w:val="231F20"/>
          <w:spacing w:val="-11"/>
          <w:sz w:val="20"/>
        </w:rPr>
        <w:t xml:space="preserve"> </w:t>
      </w:r>
      <w:r>
        <w:rPr>
          <w:rFonts w:ascii="Konnect Bold"/>
          <w:b/>
          <w:color w:val="231F20"/>
          <w:sz w:val="20"/>
        </w:rPr>
        <w:t>or</w:t>
      </w:r>
      <w:r>
        <w:rPr>
          <w:rFonts w:ascii="Konnect Bold"/>
          <w:b/>
          <w:color w:val="231F20"/>
          <w:spacing w:val="-11"/>
          <w:sz w:val="20"/>
        </w:rPr>
        <w:t xml:space="preserve"> </w:t>
      </w:r>
      <w:r>
        <w:rPr>
          <w:rFonts w:ascii="Konnect Bold"/>
          <w:b/>
          <w:color w:val="231F20"/>
          <w:sz w:val="20"/>
        </w:rPr>
        <w:t>35-foot</w:t>
      </w:r>
      <w:r>
        <w:rPr>
          <w:rFonts w:ascii="Konnect Bold"/>
          <w:b/>
          <w:color w:val="231F20"/>
          <w:spacing w:val="-11"/>
          <w:sz w:val="20"/>
        </w:rPr>
        <w:t xml:space="preserve"> </w:t>
      </w:r>
      <w:r>
        <w:rPr>
          <w:rFonts w:ascii="Konnect Bold"/>
          <w:b/>
          <w:color w:val="231F20"/>
          <w:sz w:val="20"/>
        </w:rPr>
        <w:t>(572-,</w:t>
      </w:r>
      <w:r>
        <w:rPr>
          <w:rFonts w:ascii="Konnect Bold"/>
          <w:b/>
          <w:color w:val="231F20"/>
          <w:spacing w:val="-11"/>
          <w:sz w:val="20"/>
        </w:rPr>
        <w:t xml:space="preserve"> </w:t>
      </w:r>
      <w:r>
        <w:rPr>
          <w:rFonts w:ascii="Konnect Bold"/>
          <w:b/>
          <w:color w:val="231F20"/>
          <w:sz w:val="20"/>
        </w:rPr>
        <w:t>762-,</w:t>
      </w:r>
      <w:r>
        <w:rPr>
          <w:rFonts w:ascii="Konnect Bold"/>
          <w:b/>
          <w:color w:val="231F20"/>
          <w:spacing w:val="-11"/>
          <w:sz w:val="20"/>
        </w:rPr>
        <w:t xml:space="preserve"> </w:t>
      </w:r>
      <w:r>
        <w:rPr>
          <w:rFonts w:ascii="Konnect Bold"/>
          <w:b/>
          <w:color w:val="231F20"/>
          <w:sz w:val="20"/>
        </w:rPr>
        <w:t>or 1,067-cm) wire harness (whip) with Molex- type connector for connection to remote mounted thermostat. For use with A91558 thermostat series (see above).</w:t>
      </w:r>
    </w:p>
    <w:p w14:paraId="45EEE3E1" w14:textId="77777777" w:rsidR="00960165" w:rsidRDefault="004F5191">
      <w:pPr>
        <w:spacing w:before="89"/>
        <w:ind w:left="1020" w:right="153" w:hanging="900"/>
        <w:rPr>
          <w:rFonts w:ascii="Konnect Bold"/>
          <w:b/>
          <w:sz w:val="20"/>
        </w:rPr>
      </w:pPr>
      <w:r>
        <w:br w:type="column"/>
      </w: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Pre-Engineered Special: Extended thermostat</w:t>
      </w:r>
      <w:r>
        <w:rPr>
          <w:rFonts w:ascii="Konnect Bold"/>
          <w:b/>
          <w:color w:val="231F20"/>
          <w:spacing w:val="-11"/>
          <w:sz w:val="20"/>
        </w:rPr>
        <w:t xml:space="preserve"> </w:t>
      </w:r>
      <w:r>
        <w:rPr>
          <w:rFonts w:ascii="Konnect Bold"/>
          <w:b/>
          <w:color w:val="231F20"/>
          <w:sz w:val="20"/>
        </w:rPr>
        <w:t>whips</w:t>
      </w:r>
      <w:r>
        <w:rPr>
          <w:rFonts w:ascii="Konnect Bold"/>
          <w:b/>
          <w:color w:val="231F20"/>
          <w:spacing w:val="-11"/>
          <w:sz w:val="20"/>
        </w:rPr>
        <w:t xml:space="preserve"> </w:t>
      </w:r>
      <w:r>
        <w:rPr>
          <w:rFonts w:ascii="Konnect Bold"/>
          <w:b/>
          <w:color w:val="231F20"/>
          <w:sz w:val="20"/>
        </w:rPr>
        <w:t>for</w:t>
      </w:r>
      <w:r>
        <w:rPr>
          <w:rFonts w:ascii="Konnect Bold"/>
          <w:b/>
          <w:color w:val="231F20"/>
          <w:spacing w:val="-11"/>
          <w:sz w:val="20"/>
        </w:rPr>
        <w:t xml:space="preserve"> </w:t>
      </w:r>
      <w:r>
        <w:rPr>
          <w:rFonts w:ascii="Konnect Bold"/>
          <w:b/>
          <w:color w:val="231F20"/>
          <w:sz w:val="20"/>
        </w:rPr>
        <w:t>remote</w:t>
      </w:r>
      <w:r>
        <w:rPr>
          <w:rFonts w:ascii="Konnect Bold"/>
          <w:b/>
          <w:color w:val="231F20"/>
          <w:spacing w:val="-11"/>
          <w:sz w:val="20"/>
        </w:rPr>
        <w:t xml:space="preserve"> </w:t>
      </w:r>
      <w:r>
        <w:rPr>
          <w:rFonts w:ascii="Konnect Bold"/>
          <w:b/>
          <w:color w:val="231F20"/>
          <w:sz w:val="20"/>
        </w:rPr>
        <w:t xml:space="preserve">thermostat location in excesses of 35 feet from the </w:t>
      </w:r>
      <w:r>
        <w:rPr>
          <w:rFonts w:ascii="Konnect Bold"/>
          <w:b/>
          <w:color w:val="231F20"/>
          <w:spacing w:val="-2"/>
          <w:sz w:val="20"/>
        </w:rPr>
        <w:t>cabinet.</w:t>
      </w:r>
    </w:p>
    <w:p w14:paraId="45EEE3E2" w14:textId="77777777" w:rsidR="00960165" w:rsidRDefault="004F5191">
      <w:pPr>
        <w:spacing w:before="176"/>
        <w:ind w:left="1020" w:right="153" w:hanging="900"/>
        <w:rPr>
          <w:rFonts w:ascii="Konnect Bold" w:hAnsi="Konnect Bold"/>
          <w:b/>
          <w:sz w:val="20"/>
        </w:rPr>
      </w:pPr>
      <w:r>
        <w:rPr>
          <w:rFonts w:ascii="Konnect Bold" w:hAnsi="Konnect Bold"/>
          <w:b/>
          <w:color w:val="231F20"/>
          <w:sz w:val="20"/>
        </w:rPr>
        <w:t>Option:</w:t>
      </w:r>
      <w:r>
        <w:rPr>
          <w:rFonts w:ascii="Konnect Bold" w:hAnsi="Konnect Bold"/>
          <w:b/>
          <w:color w:val="231F20"/>
          <w:spacing w:val="80"/>
          <w:w w:val="150"/>
          <w:sz w:val="20"/>
        </w:rPr>
        <w:t xml:space="preserve"> </w:t>
      </w:r>
      <w:r>
        <w:rPr>
          <w:rFonts w:ascii="Konnect Bold" w:hAnsi="Konnect Bold"/>
          <w:b/>
          <w:color w:val="231F20"/>
          <w:sz w:val="20"/>
        </w:rPr>
        <w:t>Cabinet to have wire harness for connection</w:t>
      </w:r>
      <w:r>
        <w:rPr>
          <w:rFonts w:ascii="Konnect Bold" w:hAnsi="Konnect Bold"/>
          <w:b/>
          <w:color w:val="231F20"/>
          <w:spacing w:val="-11"/>
          <w:sz w:val="20"/>
        </w:rPr>
        <w:t xml:space="preserve"> </w:t>
      </w:r>
      <w:r>
        <w:rPr>
          <w:rFonts w:ascii="Konnect Bold" w:hAnsi="Konnect Bold"/>
          <w:b/>
          <w:color w:val="231F20"/>
          <w:sz w:val="20"/>
        </w:rPr>
        <w:t>to</w:t>
      </w:r>
      <w:r>
        <w:rPr>
          <w:rFonts w:ascii="Konnect Bold" w:hAnsi="Konnect Bold"/>
          <w:b/>
          <w:color w:val="231F20"/>
          <w:spacing w:val="-11"/>
          <w:sz w:val="20"/>
        </w:rPr>
        <w:t xml:space="preserve"> </w:t>
      </w:r>
      <w:r>
        <w:rPr>
          <w:rFonts w:ascii="Konnect Bold" w:hAnsi="Konnect Bold"/>
          <w:b/>
          <w:color w:val="231F20"/>
          <w:sz w:val="20"/>
        </w:rPr>
        <w:t>A91558</w:t>
      </w:r>
      <w:r>
        <w:rPr>
          <w:rFonts w:ascii="Konnect Bold" w:hAnsi="Konnect Bold"/>
          <w:b/>
          <w:color w:val="231F20"/>
          <w:spacing w:val="-11"/>
          <w:sz w:val="20"/>
        </w:rPr>
        <w:t xml:space="preserve"> </w:t>
      </w:r>
      <w:r>
        <w:rPr>
          <w:rFonts w:ascii="Konnect Bold" w:hAnsi="Konnect Bold"/>
          <w:b/>
          <w:color w:val="231F20"/>
          <w:sz w:val="20"/>
        </w:rPr>
        <w:t>series</w:t>
      </w:r>
      <w:r>
        <w:rPr>
          <w:rFonts w:ascii="Konnect Bold" w:hAnsi="Konnect Bold"/>
          <w:b/>
          <w:color w:val="231F20"/>
          <w:spacing w:val="-11"/>
          <w:sz w:val="20"/>
        </w:rPr>
        <w:t xml:space="preserve"> </w:t>
      </w:r>
      <w:r>
        <w:rPr>
          <w:rFonts w:ascii="Konnect Bold" w:hAnsi="Konnect Bold"/>
          <w:b/>
          <w:color w:val="231F20"/>
          <w:sz w:val="20"/>
        </w:rPr>
        <w:t>thermostat mounted to ADA “G” return air panel.</w:t>
      </w:r>
    </w:p>
    <w:p w14:paraId="45EEE3E3" w14:textId="77777777" w:rsidR="00960165" w:rsidRDefault="004F5191">
      <w:pPr>
        <w:spacing w:before="176"/>
        <w:ind w:left="1020" w:right="153" w:hanging="900"/>
        <w:rPr>
          <w:rFonts w:ascii="Konnect Bold"/>
          <w:b/>
          <w:sz w:val="20"/>
        </w:rPr>
      </w:pP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Premium automotive grade rubber seal between</w:t>
      </w:r>
      <w:r>
        <w:rPr>
          <w:rFonts w:ascii="Konnect Bold"/>
          <w:b/>
          <w:color w:val="231F20"/>
          <w:spacing w:val="-10"/>
          <w:sz w:val="20"/>
        </w:rPr>
        <w:t xml:space="preserve"> </w:t>
      </w:r>
      <w:r>
        <w:rPr>
          <w:rFonts w:ascii="Konnect Bold"/>
          <w:b/>
          <w:color w:val="231F20"/>
          <w:sz w:val="20"/>
        </w:rPr>
        <w:t>cabinet</w:t>
      </w:r>
      <w:r>
        <w:rPr>
          <w:rFonts w:ascii="Konnect Bold"/>
          <w:b/>
          <w:color w:val="231F20"/>
          <w:spacing w:val="-10"/>
          <w:sz w:val="20"/>
        </w:rPr>
        <w:t xml:space="preserve"> </w:t>
      </w:r>
      <w:r>
        <w:rPr>
          <w:rFonts w:ascii="Konnect Bold"/>
          <w:b/>
          <w:color w:val="231F20"/>
          <w:sz w:val="20"/>
        </w:rPr>
        <w:t>inner</w:t>
      </w:r>
      <w:r>
        <w:rPr>
          <w:rFonts w:ascii="Konnect Bold"/>
          <w:b/>
          <w:color w:val="231F20"/>
          <w:spacing w:val="-10"/>
          <w:sz w:val="20"/>
        </w:rPr>
        <w:t xml:space="preserve"> </w:t>
      </w:r>
      <w:r>
        <w:rPr>
          <w:rFonts w:ascii="Konnect Bold"/>
          <w:b/>
          <w:color w:val="231F20"/>
          <w:sz w:val="20"/>
        </w:rPr>
        <w:t>panel</w:t>
      </w:r>
      <w:r>
        <w:rPr>
          <w:rFonts w:ascii="Konnect Bold"/>
          <w:b/>
          <w:color w:val="231F20"/>
          <w:spacing w:val="-10"/>
          <w:sz w:val="20"/>
        </w:rPr>
        <w:t xml:space="preserve"> </w:t>
      </w:r>
      <w:r>
        <w:rPr>
          <w:rFonts w:ascii="Konnect Bold"/>
          <w:b/>
          <w:color w:val="231F20"/>
          <w:sz w:val="20"/>
        </w:rPr>
        <w:t>and</w:t>
      </w:r>
      <w:r>
        <w:rPr>
          <w:rFonts w:ascii="Konnect Bold"/>
          <w:b/>
          <w:color w:val="231F20"/>
          <w:spacing w:val="-10"/>
          <w:sz w:val="20"/>
        </w:rPr>
        <w:t xml:space="preserve"> </w:t>
      </w:r>
      <w:r>
        <w:rPr>
          <w:rFonts w:ascii="Konnect Bold"/>
          <w:b/>
          <w:color w:val="231F20"/>
          <w:sz w:val="20"/>
        </w:rPr>
        <w:t>chassis.</w:t>
      </w:r>
    </w:p>
    <w:p w14:paraId="45EEE3E4" w14:textId="77777777" w:rsidR="00960165" w:rsidRDefault="004F5191">
      <w:pPr>
        <w:pStyle w:val="BodyText"/>
        <w:spacing w:before="178"/>
        <w:ind w:right="153"/>
      </w:pPr>
      <w:r>
        <w:rPr>
          <w:color w:val="231F20"/>
        </w:rPr>
        <w:t>Full-length</w:t>
      </w:r>
      <w:r>
        <w:rPr>
          <w:color w:val="231F20"/>
          <w:spacing w:val="-13"/>
        </w:rPr>
        <w:t xml:space="preserve"> </w:t>
      </w:r>
      <w:r>
        <w:rPr>
          <w:color w:val="231F20"/>
        </w:rPr>
        <w:t>supply,</w:t>
      </w:r>
      <w:r>
        <w:rPr>
          <w:color w:val="231F20"/>
          <w:spacing w:val="-12"/>
        </w:rPr>
        <w:t xml:space="preserve"> </w:t>
      </w:r>
      <w:r>
        <w:rPr>
          <w:color w:val="231F20"/>
        </w:rPr>
        <w:t>return,</w:t>
      </w:r>
      <w:r>
        <w:rPr>
          <w:color w:val="231F20"/>
          <w:spacing w:val="-12"/>
        </w:rPr>
        <w:t xml:space="preserve"> </w:t>
      </w:r>
      <w:r>
        <w:rPr>
          <w:color w:val="231F20"/>
        </w:rPr>
        <w:t>and</w:t>
      </w:r>
      <w:r>
        <w:rPr>
          <w:color w:val="231F20"/>
          <w:spacing w:val="-13"/>
        </w:rPr>
        <w:t xml:space="preserve"> </w:t>
      </w:r>
      <w:r>
        <w:rPr>
          <w:color w:val="231F20"/>
        </w:rPr>
        <w:t>insulated</w:t>
      </w:r>
      <w:r>
        <w:rPr>
          <w:color w:val="231F20"/>
          <w:spacing w:val="-12"/>
        </w:rPr>
        <w:t xml:space="preserve"> </w:t>
      </w:r>
      <w:r>
        <w:rPr>
          <w:color w:val="231F20"/>
        </w:rPr>
        <w:t xml:space="preserve">condensate water risers shall be </w:t>
      </w:r>
      <w:proofErr w:type="gramStart"/>
      <w:r>
        <w:rPr>
          <w:color w:val="231F20"/>
        </w:rPr>
        <w:t>type</w:t>
      </w:r>
      <w:proofErr w:type="gramEnd"/>
      <w:r>
        <w:rPr>
          <w:color w:val="231F20"/>
        </w:rPr>
        <w:t xml:space="preserve"> M copper. Riser length</w:t>
      </w:r>
    </w:p>
    <w:p w14:paraId="45EEE3E5" w14:textId="77777777" w:rsidR="00960165" w:rsidRDefault="004F5191">
      <w:pPr>
        <w:pStyle w:val="BodyText"/>
        <w:ind w:right="153"/>
      </w:pPr>
      <w:r>
        <w:rPr>
          <w:color w:val="231F20"/>
        </w:rPr>
        <w:t>up to 120 inches (305 cm) is standard. Supply and return</w:t>
      </w:r>
      <w:r>
        <w:rPr>
          <w:color w:val="231F20"/>
          <w:spacing w:val="-6"/>
        </w:rPr>
        <w:t xml:space="preserve"> </w:t>
      </w:r>
      <w:r>
        <w:rPr>
          <w:color w:val="231F20"/>
        </w:rPr>
        <w:t>risers</w:t>
      </w:r>
      <w:r>
        <w:rPr>
          <w:color w:val="231F20"/>
          <w:spacing w:val="-6"/>
        </w:rPr>
        <w:t xml:space="preserve"> </w:t>
      </w:r>
      <w:r>
        <w:rPr>
          <w:color w:val="231F20"/>
        </w:rPr>
        <w:t>have</w:t>
      </w:r>
      <w:r>
        <w:rPr>
          <w:color w:val="231F20"/>
          <w:spacing w:val="-6"/>
        </w:rPr>
        <w:t xml:space="preserve"> </w:t>
      </w:r>
      <w:r>
        <w:rPr>
          <w:color w:val="231F20"/>
        </w:rPr>
        <w:t>integral</w:t>
      </w:r>
      <w:r>
        <w:rPr>
          <w:color w:val="231F20"/>
          <w:spacing w:val="-6"/>
        </w:rPr>
        <w:t xml:space="preserve"> </w:t>
      </w:r>
      <w:r>
        <w:rPr>
          <w:color w:val="231F20"/>
        </w:rPr>
        <w:t>internal</w:t>
      </w:r>
      <w:r>
        <w:rPr>
          <w:color w:val="231F20"/>
          <w:spacing w:val="-6"/>
        </w:rPr>
        <w:t xml:space="preserve"> </w:t>
      </w:r>
      <w:r>
        <w:rPr>
          <w:color w:val="231F20"/>
        </w:rPr>
        <w:t>piping</w:t>
      </w:r>
      <w:r>
        <w:rPr>
          <w:color w:val="231F20"/>
          <w:spacing w:val="-6"/>
        </w:rPr>
        <w:t xml:space="preserve"> </w:t>
      </w:r>
      <w:r>
        <w:rPr>
          <w:color w:val="231F20"/>
        </w:rPr>
        <w:t>including ball</w:t>
      </w:r>
      <w:r>
        <w:rPr>
          <w:color w:val="231F20"/>
          <w:spacing w:val="-8"/>
        </w:rPr>
        <w:t xml:space="preserve"> </w:t>
      </w:r>
      <w:r>
        <w:rPr>
          <w:color w:val="231F20"/>
        </w:rPr>
        <w:t>valves</w:t>
      </w:r>
      <w:r>
        <w:rPr>
          <w:color w:val="231F20"/>
          <w:spacing w:val="-9"/>
        </w:rPr>
        <w:t xml:space="preserve"> </w:t>
      </w:r>
      <w:r>
        <w:rPr>
          <w:color w:val="231F20"/>
        </w:rPr>
        <w:t>(for</w:t>
      </w:r>
      <w:r>
        <w:rPr>
          <w:color w:val="231F20"/>
          <w:spacing w:val="-8"/>
        </w:rPr>
        <w:t xml:space="preserve"> </w:t>
      </w:r>
      <w:r>
        <w:rPr>
          <w:color w:val="231F20"/>
        </w:rPr>
        <w:t>shut</w:t>
      </w:r>
      <w:r>
        <w:rPr>
          <w:color w:val="231F20"/>
          <w:spacing w:val="-9"/>
        </w:rPr>
        <w:t xml:space="preserve"> </w:t>
      </w:r>
      <w:r>
        <w:rPr>
          <w:color w:val="231F20"/>
        </w:rPr>
        <w:t>off</w:t>
      </w:r>
      <w:r>
        <w:rPr>
          <w:color w:val="231F20"/>
          <w:spacing w:val="-8"/>
        </w:rPr>
        <w:t xml:space="preserve"> </w:t>
      </w:r>
      <w:r>
        <w:rPr>
          <w:color w:val="231F20"/>
        </w:rPr>
        <w:t>purposes</w:t>
      </w:r>
      <w:r>
        <w:rPr>
          <w:color w:val="231F20"/>
          <w:spacing w:val="-9"/>
        </w:rPr>
        <w:t xml:space="preserve"> </w:t>
      </w:r>
      <w:r>
        <w:rPr>
          <w:color w:val="231F20"/>
        </w:rPr>
        <w:t>at</w:t>
      </w:r>
      <w:r>
        <w:rPr>
          <w:color w:val="231F20"/>
          <w:spacing w:val="-8"/>
        </w:rPr>
        <w:t xml:space="preserve"> </w:t>
      </w:r>
      <w:r>
        <w:rPr>
          <w:color w:val="231F20"/>
        </w:rPr>
        <w:t>unit).</w:t>
      </w:r>
      <w:r>
        <w:rPr>
          <w:color w:val="231F20"/>
          <w:spacing w:val="-9"/>
        </w:rPr>
        <w:t xml:space="preserve"> </w:t>
      </w:r>
      <w:r>
        <w:rPr>
          <w:color w:val="231F20"/>
        </w:rPr>
        <w:t>Risers</w:t>
      </w:r>
      <w:r>
        <w:rPr>
          <w:color w:val="231F20"/>
          <w:spacing w:val="-8"/>
        </w:rPr>
        <w:t xml:space="preserve"> </w:t>
      </w:r>
      <w:r>
        <w:rPr>
          <w:color w:val="231F20"/>
        </w:rPr>
        <w:t xml:space="preserve">and piping shall be factory pressure tested to </w:t>
      </w:r>
      <w:proofErr w:type="gramStart"/>
      <w:r>
        <w:rPr>
          <w:color w:val="231F20"/>
        </w:rPr>
        <w:t>check</w:t>
      </w:r>
      <w:proofErr w:type="gramEnd"/>
    </w:p>
    <w:p w14:paraId="45EEE3E6" w14:textId="77777777" w:rsidR="00960165" w:rsidRDefault="004F5191">
      <w:pPr>
        <w:pStyle w:val="BodyText"/>
        <w:ind w:right="198"/>
      </w:pPr>
      <w:r>
        <w:rPr>
          <w:color w:val="231F20"/>
        </w:rPr>
        <w:t>for leaks. Field installed hose kits are required to connect</w:t>
      </w:r>
      <w:r>
        <w:rPr>
          <w:color w:val="231F20"/>
          <w:spacing w:val="-9"/>
        </w:rPr>
        <w:t xml:space="preserve"> </w:t>
      </w:r>
      <w:r>
        <w:rPr>
          <w:color w:val="231F20"/>
        </w:rPr>
        <w:t>the</w:t>
      </w:r>
      <w:r>
        <w:rPr>
          <w:color w:val="231F20"/>
          <w:spacing w:val="-9"/>
        </w:rPr>
        <w:t xml:space="preserve"> </w:t>
      </w:r>
      <w:r>
        <w:rPr>
          <w:color w:val="231F20"/>
        </w:rPr>
        <w:t>chassis</w:t>
      </w:r>
      <w:r>
        <w:rPr>
          <w:color w:val="231F20"/>
          <w:spacing w:val="-9"/>
        </w:rPr>
        <w:t xml:space="preserve"> </w:t>
      </w:r>
      <w:r>
        <w:rPr>
          <w:color w:val="231F20"/>
        </w:rPr>
        <w:t>piping</w:t>
      </w:r>
      <w:r>
        <w:rPr>
          <w:color w:val="231F20"/>
          <w:spacing w:val="-9"/>
        </w:rPr>
        <w:t xml:space="preserve"> </w:t>
      </w:r>
      <w:r>
        <w:rPr>
          <w:color w:val="231F20"/>
        </w:rPr>
        <w:t>to</w:t>
      </w:r>
      <w:r>
        <w:rPr>
          <w:color w:val="231F20"/>
          <w:spacing w:val="-9"/>
        </w:rPr>
        <w:t xml:space="preserve"> </w:t>
      </w:r>
      <w:r>
        <w:rPr>
          <w:color w:val="231F20"/>
        </w:rPr>
        <w:t>the</w:t>
      </w:r>
      <w:r>
        <w:rPr>
          <w:color w:val="231F20"/>
          <w:spacing w:val="-9"/>
        </w:rPr>
        <w:t xml:space="preserve"> </w:t>
      </w:r>
      <w:r>
        <w:rPr>
          <w:color w:val="231F20"/>
        </w:rPr>
        <w:t>cabinet</w:t>
      </w:r>
      <w:r>
        <w:rPr>
          <w:color w:val="231F20"/>
          <w:spacing w:val="-9"/>
        </w:rPr>
        <w:t xml:space="preserve"> </w:t>
      </w:r>
      <w:r>
        <w:rPr>
          <w:color w:val="231F20"/>
        </w:rPr>
        <w:t>ball</w:t>
      </w:r>
      <w:r>
        <w:rPr>
          <w:color w:val="231F20"/>
          <w:spacing w:val="-9"/>
        </w:rPr>
        <w:t xml:space="preserve"> </w:t>
      </w:r>
      <w:r>
        <w:rPr>
          <w:color w:val="231F20"/>
        </w:rPr>
        <w:t>valve. The</w:t>
      </w:r>
      <w:r>
        <w:rPr>
          <w:color w:val="231F20"/>
          <w:spacing w:val="-13"/>
        </w:rPr>
        <w:t xml:space="preserve"> </w:t>
      </w:r>
      <w:r>
        <w:rPr>
          <w:color w:val="231F20"/>
        </w:rPr>
        <w:t>condensate</w:t>
      </w:r>
      <w:r>
        <w:rPr>
          <w:color w:val="231F20"/>
          <w:spacing w:val="-12"/>
        </w:rPr>
        <w:t xml:space="preserve"> </w:t>
      </w:r>
      <w:r>
        <w:rPr>
          <w:color w:val="231F20"/>
        </w:rPr>
        <w:t>riser</w:t>
      </w:r>
      <w:r>
        <w:rPr>
          <w:color w:val="231F20"/>
          <w:spacing w:val="-12"/>
        </w:rPr>
        <w:t xml:space="preserve"> </w:t>
      </w:r>
      <w:r>
        <w:rPr>
          <w:color w:val="231F20"/>
        </w:rPr>
        <w:t>shall</w:t>
      </w:r>
      <w:r>
        <w:rPr>
          <w:color w:val="231F20"/>
          <w:spacing w:val="-13"/>
        </w:rPr>
        <w:t xml:space="preserve"> </w:t>
      </w:r>
      <w:r>
        <w:rPr>
          <w:color w:val="231F20"/>
        </w:rPr>
        <w:t>be</w:t>
      </w:r>
      <w:r>
        <w:rPr>
          <w:color w:val="231F20"/>
          <w:spacing w:val="-12"/>
        </w:rPr>
        <w:t xml:space="preserve"> </w:t>
      </w:r>
      <w:r>
        <w:rPr>
          <w:color w:val="231F20"/>
        </w:rPr>
        <w:t>insulated</w:t>
      </w:r>
      <w:r>
        <w:rPr>
          <w:color w:val="231F20"/>
          <w:spacing w:val="-12"/>
        </w:rPr>
        <w:t xml:space="preserve"> </w:t>
      </w:r>
      <w:r>
        <w:rPr>
          <w:color w:val="231F20"/>
        </w:rPr>
        <w:t>with</w:t>
      </w:r>
      <w:r>
        <w:rPr>
          <w:color w:val="231F20"/>
          <w:spacing w:val="-13"/>
        </w:rPr>
        <w:t xml:space="preserve"> </w:t>
      </w:r>
      <w:r>
        <w:rPr>
          <w:color w:val="231F20"/>
        </w:rPr>
        <w:t>3/8-inch (9.5-mm) Armaflex type insulation. The top of each riser shall be deeply swaged (3 inches/76.2 mm)</w:t>
      </w:r>
    </w:p>
    <w:p w14:paraId="45EEE3E7" w14:textId="77777777" w:rsidR="00960165" w:rsidRDefault="004F5191">
      <w:pPr>
        <w:ind w:left="120" w:right="477"/>
        <w:rPr>
          <w:rFonts w:ascii="Konnect Bold" w:hAnsi="Konnect Bold"/>
          <w:b/>
          <w:sz w:val="20"/>
        </w:rPr>
      </w:pPr>
      <w:r>
        <w:rPr>
          <w:color w:val="231F20"/>
          <w:sz w:val="20"/>
        </w:rPr>
        <w:t>to accept connection to the riser above/below, allowing</w:t>
      </w:r>
      <w:r>
        <w:rPr>
          <w:color w:val="231F20"/>
          <w:spacing w:val="-13"/>
          <w:sz w:val="20"/>
        </w:rPr>
        <w:t xml:space="preserve"> </w:t>
      </w:r>
      <w:r>
        <w:rPr>
          <w:color w:val="231F20"/>
          <w:sz w:val="20"/>
        </w:rPr>
        <w:t>for</w:t>
      </w:r>
      <w:r>
        <w:rPr>
          <w:color w:val="231F20"/>
          <w:spacing w:val="-12"/>
          <w:sz w:val="20"/>
        </w:rPr>
        <w:t xml:space="preserve"> </w:t>
      </w:r>
      <w:r>
        <w:rPr>
          <w:color w:val="231F20"/>
          <w:sz w:val="20"/>
        </w:rPr>
        <w:t>a</w:t>
      </w:r>
      <w:r>
        <w:rPr>
          <w:color w:val="231F20"/>
          <w:spacing w:val="-12"/>
          <w:sz w:val="20"/>
        </w:rPr>
        <w:t xml:space="preserve"> </w:t>
      </w:r>
      <w:r>
        <w:rPr>
          <w:color w:val="231F20"/>
          <w:sz w:val="20"/>
        </w:rPr>
        <w:t>floor-to-floor</w:t>
      </w:r>
      <w:r>
        <w:rPr>
          <w:color w:val="231F20"/>
          <w:spacing w:val="-13"/>
          <w:sz w:val="20"/>
        </w:rPr>
        <w:t xml:space="preserve"> </w:t>
      </w:r>
      <w:r>
        <w:rPr>
          <w:color w:val="231F20"/>
          <w:sz w:val="20"/>
        </w:rPr>
        <w:t>dimensional</w:t>
      </w:r>
      <w:r>
        <w:rPr>
          <w:color w:val="231F20"/>
          <w:spacing w:val="-12"/>
          <w:sz w:val="20"/>
        </w:rPr>
        <w:t xml:space="preserve"> </w:t>
      </w:r>
      <w:r>
        <w:rPr>
          <w:color w:val="231F20"/>
          <w:sz w:val="20"/>
        </w:rPr>
        <w:t xml:space="preserve">variance of ± 1 inch (25.4 mm). </w:t>
      </w:r>
      <w:r>
        <w:rPr>
          <w:rFonts w:ascii="Konnect Bold" w:hAnsi="Konnect Bold"/>
          <w:b/>
          <w:color w:val="231F20"/>
          <w:sz w:val="20"/>
        </w:rPr>
        <w:t>Units not having swaged riser-piping</w:t>
      </w:r>
      <w:r>
        <w:rPr>
          <w:rFonts w:ascii="Konnect Bold" w:hAnsi="Konnect Bold"/>
          <w:b/>
          <w:color w:val="231F20"/>
          <w:spacing w:val="-1"/>
          <w:sz w:val="20"/>
        </w:rPr>
        <w:t xml:space="preserve"> </w:t>
      </w:r>
      <w:r>
        <w:rPr>
          <w:rFonts w:ascii="Konnect Bold" w:hAnsi="Konnect Bold"/>
          <w:b/>
          <w:color w:val="231F20"/>
          <w:sz w:val="20"/>
        </w:rPr>
        <w:t>connections</w:t>
      </w:r>
      <w:r>
        <w:rPr>
          <w:rFonts w:ascii="Konnect Bold" w:hAnsi="Konnect Bold"/>
          <w:b/>
          <w:color w:val="231F20"/>
          <w:spacing w:val="-1"/>
          <w:sz w:val="20"/>
        </w:rPr>
        <w:t xml:space="preserve"> </w:t>
      </w:r>
      <w:r>
        <w:rPr>
          <w:rFonts w:ascii="Konnect Bold" w:hAnsi="Konnect Bold"/>
          <w:b/>
          <w:color w:val="231F20"/>
          <w:sz w:val="20"/>
        </w:rPr>
        <w:t>shall</w:t>
      </w:r>
      <w:r>
        <w:rPr>
          <w:rFonts w:ascii="Konnect Bold" w:hAnsi="Konnect Bold"/>
          <w:b/>
          <w:color w:val="231F20"/>
          <w:spacing w:val="-1"/>
          <w:sz w:val="20"/>
        </w:rPr>
        <w:t xml:space="preserve"> </w:t>
      </w:r>
      <w:r>
        <w:rPr>
          <w:rFonts w:ascii="Konnect Bold" w:hAnsi="Konnect Bold"/>
          <w:b/>
          <w:color w:val="231F20"/>
          <w:sz w:val="20"/>
        </w:rPr>
        <w:t>not</w:t>
      </w:r>
      <w:r>
        <w:rPr>
          <w:rFonts w:ascii="Konnect Bold" w:hAnsi="Konnect Bold"/>
          <w:b/>
          <w:color w:val="231F20"/>
          <w:spacing w:val="-1"/>
          <w:sz w:val="20"/>
        </w:rPr>
        <w:t xml:space="preserve"> </w:t>
      </w:r>
      <w:r>
        <w:rPr>
          <w:rFonts w:ascii="Konnect Bold" w:hAnsi="Konnect Bold"/>
          <w:b/>
          <w:color w:val="231F20"/>
          <w:sz w:val="20"/>
        </w:rPr>
        <w:t>be</w:t>
      </w:r>
      <w:r>
        <w:rPr>
          <w:rFonts w:ascii="Konnect Bold" w:hAnsi="Konnect Bold"/>
          <w:b/>
          <w:color w:val="231F20"/>
          <w:spacing w:val="-1"/>
          <w:sz w:val="20"/>
        </w:rPr>
        <w:t xml:space="preserve"> </w:t>
      </w:r>
      <w:r>
        <w:rPr>
          <w:rFonts w:ascii="Konnect Bold" w:hAnsi="Konnect Bold"/>
          <w:b/>
          <w:color w:val="231F20"/>
          <w:sz w:val="20"/>
        </w:rPr>
        <w:t xml:space="preserve">acceptable. Couplings and </w:t>
      </w:r>
      <w:proofErr w:type="gramStart"/>
      <w:r>
        <w:rPr>
          <w:rFonts w:ascii="Konnect Bold" w:hAnsi="Konnect Bold"/>
          <w:b/>
          <w:color w:val="231F20"/>
          <w:sz w:val="20"/>
        </w:rPr>
        <w:t>trim</w:t>
      </w:r>
      <w:proofErr w:type="gramEnd"/>
      <w:r>
        <w:rPr>
          <w:rFonts w:ascii="Konnect Bold" w:hAnsi="Konnect Bold"/>
          <w:b/>
          <w:color w:val="231F20"/>
          <w:sz w:val="20"/>
        </w:rPr>
        <w:t xml:space="preserve"> pieces shall not be allowed.</w:t>
      </w:r>
    </w:p>
    <w:p w14:paraId="45EEE3E8" w14:textId="77777777" w:rsidR="00960165" w:rsidRDefault="004F5191">
      <w:pPr>
        <w:spacing w:before="164"/>
        <w:ind w:left="1020" w:right="154" w:hanging="900"/>
        <w:rPr>
          <w:rFonts w:ascii="Konnect Bold"/>
          <w:b/>
          <w:sz w:val="20"/>
        </w:rPr>
      </w:pP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Bulk</w:t>
      </w:r>
      <w:r>
        <w:rPr>
          <w:rFonts w:ascii="Konnect Bold"/>
          <w:b/>
          <w:color w:val="231F20"/>
          <w:spacing w:val="-5"/>
          <w:sz w:val="20"/>
        </w:rPr>
        <w:t xml:space="preserve"> </w:t>
      </w:r>
      <w:r>
        <w:rPr>
          <w:rFonts w:ascii="Konnect Bold"/>
          <w:b/>
          <w:color w:val="231F20"/>
          <w:sz w:val="20"/>
        </w:rPr>
        <w:t>ship</w:t>
      </w:r>
      <w:r>
        <w:rPr>
          <w:rFonts w:ascii="Konnect Bold"/>
          <w:b/>
          <w:color w:val="231F20"/>
          <w:spacing w:val="-5"/>
          <w:sz w:val="20"/>
        </w:rPr>
        <w:t xml:space="preserve"> </w:t>
      </w:r>
      <w:r>
        <w:rPr>
          <w:rFonts w:ascii="Konnect Bold"/>
          <w:b/>
          <w:color w:val="231F20"/>
          <w:sz w:val="20"/>
        </w:rPr>
        <w:t>risers</w:t>
      </w:r>
      <w:r>
        <w:rPr>
          <w:rFonts w:ascii="Konnect Bold"/>
          <w:b/>
          <w:color w:val="231F20"/>
          <w:spacing w:val="-5"/>
          <w:sz w:val="20"/>
        </w:rPr>
        <w:t xml:space="preserve"> </w:t>
      </w:r>
      <w:r>
        <w:rPr>
          <w:rFonts w:ascii="Konnect Bold"/>
          <w:b/>
          <w:color w:val="231F20"/>
          <w:sz w:val="20"/>
        </w:rPr>
        <w:t>so</w:t>
      </w:r>
      <w:r>
        <w:rPr>
          <w:rFonts w:ascii="Konnect Bold"/>
          <w:b/>
          <w:color w:val="231F20"/>
          <w:spacing w:val="-5"/>
          <w:sz w:val="20"/>
        </w:rPr>
        <w:t xml:space="preserve"> </w:t>
      </w:r>
      <w:r>
        <w:rPr>
          <w:rFonts w:ascii="Konnect Bold"/>
          <w:b/>
          <w:color w:val="231F20"/>
          <w:sz w:val="20"/>
        </w:rPr>
        <w:t>complete</w:t>
      </w:r>
      <w:r>
        <w:rPr>
          <w:rFonts w:ascii="Konnect Bold"/>
          <w:b/>
          <w:color w:val="231F20"/>
          <w:spacing w:val="-5"/>
          <w:sz w:val="20"/>
        </w:rPr>
        <w:t xml:space="preserve"> </w:t>
      </w:r>
      <w:r>
        <w:rPr>
          <w:rFonts w:ascii="Konnect Bold"/>
          <w:b/>
          <w:color w:val="231F20"/>
          <w:sz w:val="20"/>
        </w:rPr>
        <w:t>riser</w:t>
      </w:r>
      <w:r>
        <w:rPr>
          <w:rFonts w:ascii="Konnect Bold"/>
          <w:b/>
          <w:color w:val="231F20"/>
          <w:spacing w:val="-5"/>
          <w:sz w:val="20"/>
        </w:rPr>
        <w:t xml:space="preserve"> </w:t>
      </w:r>
      <w:r>
        <w:rPr>
          <w:rFonts w:ascii="Konnect Bold"/>
          <w:b/>
          <w:color w:val="231F20"/>
          <w:sz w:val="20"/>
        </w:rPr>
        <w:t>stack</w:t>
      </w:r>
      <w:r>
        <w:rPr>
          <w:rFonts w:ascii="Konnect Bold"/>
          <w:b/>
          <w:color w:val="231F20"/>
          <w:spacing w:val="-5"/>
          <w:sz w:val="20"/>
        </w:rPr>
        <w:t xml:space="preserve"> </w:t>
      </w:r>
      <w:r>
        <w:rPr>
          <w:rFonts w:ascii="Konnect Bold"/>
          <w:b/>
          <w:color w:val="231F20"/>
          <w:sz w:val="20"/>
        </w:rPr>
        <w:t>can be installed, pressure tested, and filled before the cabinets are installed.</w:t>
      </w:r>
    </w:p>
    <w:p w14:paraId="45EEE3E9" w14:textId="77777777" w:rsidR="00960165" w:rsidRDefault="004F5191">
      <w:pPr>
        <w:spacing w:before="177"/>
        <w:ind w:left="1020" w:right="153" w:hanging="900"/>
        <w:rPr>
          <w:rFonts w:ascii="Konnect Bold"/>
          <w:b/>
          <w:sz w:val="20"/>
        </w:rPr>
      </w:pP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Pre-Engineered Special: Risers/Cabinets/ Chassis</w:t>
      </w:r>
      <w:r>
        <w:rPr>
          <w:rFonts w:ascii="Konnect Bold"/>
          <w:b/>
          <w:color w:val="231F20"/>
          <w:spacing w:val="-8"/>
          <w:sz w:val="20"/>
        </w:rPr>
        <w:t xml:space="preserve"> </w:t>
      </w:r>
      <w:r>
        <w:rPr>
          <w:rFonts w:ascii="Konnect Bold"/>
          <w:b/>
          <w:color w:val="231F20"/>
          <w:sz w:val="20"/>
        </w:rPr>
        <w:t>shipped</w:t>
      </w:r>
      <w:r>
        <w:rPr>
          <w:rFonts w:ascii="Konnect Bold"/>
          <w:b/>
          <w:color w:val="231F20"/>
          <w:spacing w:val="-8"/>
          <w:sz w:val="20"/>
        </w:rPr>
        <w:t xml:space="preserve"> </w:t>
      </w:r>
      <w:r>
        <w:rPr>
          <w:rFonts w:ascii="Konnect Bold"/>
          <w:b/>
          <w:color w:val="231F20"/>
          <w:sz w:val="20"/>
        </w:rPr>
        <w:t>by</w:t>
      </w:r>
      <w:r>
        <w:rPr>
          <w:rFonts w:ascii="Konnect Bold"/>
          <w:b/>
          <w:color w:val="231F20"/>
          <w:spacing w:val="-8"/>
          <w:sz w:val="20"/>
        </w:rPr>
        <w:t xml:space="preserve"> </w:t>
      </w:r>
      <w:r>
        <w:rPr>
          <w:rFonts w:ascii="Konnect Bold"/>
          <w:b/>
          <w:color w:val="231F20"/>
          <w:sz w:val="20"/>
        </w:rPr>
        <w:t>floor.</w:t>
      </w:r>
      <w:r>
        <w:rPr>
          <w:rFonts w:ascii="Konnect Bold"/>
          <w:b/>
          <w:color w:val="231F20"/>
          <w:spacing w:val="-8"/>
          <w:sz w:val="20"/>
        </w:rPr>
        <w:t xml:space="preserve"> </w:t>
      </w:r>
      <w:r>
        <w:rPr>
          <w:rFonts w:ascii="Konnect Bold"/>
          <w:b/>
          <w:color w:val="231F20"/>
          <w:sz w:val="20"/>
        </w:rPr>
        <w:t>This</w:t>
      </w:r>
      <w:r>
        <w:rPr>
          <w:rFonts w:ascii="Konnect Bold"/>
          <w:b/>
          <w:color w:val="231F20"/>
          <w:spacing w:val="-8"/>
          <w:sz w:val="20"/>
        </w:rPr>
        <w:t xml:space="preserve"> </w:t>
      </w:r>
      <w:r>
        <w:rPr>
          <w:rFonts w:ascii="Konnect Bold"/>
          <w:b/>
          <w:color w:val="231F20"/>
          <w:sz w:val="20"/>
        </w:rPr>
        <w:t>helps</w:t>
      </w:r>
      <w:r>
        <w:rPr>
          <w:rFonts w:ascii="Konnect Bold"/>
          <w:b/>
          <w:color w:val="231F20"/>
          <w:spacing w:val="-8"/>
          <w:sz w:val="20"/>
        </w:rPr>
        <w:t xml:space="preserve"> </w:t>
      </w:r>
      <w:r>
        <w:rPr>
          <w:rFonts w:ascii="Konnect Bold"/>
          <w:b/>
          <w:color w:val="231F20"/>
          <w:sz w:val="20"/>
        </w:rPr>
        <w:t>with</w:t>
      </w:r>
      <w:r>
        <w:rPr>
          <w:rFonts w:ascii="Konnect Bold"/>
          <w:b/>
          <w:color w:val="231F20"/>
          <w:spacing w:val="-8"/>
          <w:sz w:val="20"/>
        </w:rPr>
        <w:t xml:space="preserve"> </w:t>
      </w:r>
      <w:r>
        <w:rPr>
          <w:rFonts w:ascii="Konnect Bold"/>
          <w:b/>
          <w:color w:val="231F20"/>
          <w:sz w:val="20"/>
        </w:rPr>
        <w:t>job site delivery coordination.</w:t>
      </w:r>
    </w:p>
    <w:p w14:paraId="45EEE3EA" w14:textId="77777777" w:rsidR="00960165" w:rsidRDefault="004F5191">
      <w:pPr>
        <w:spacing w:before="177"/>
        <w:ind w:left="120"/>
        <w:rPr>
          <w:rFonts w:ascii="Konnect Bold"/>
          <w:b/>
          <w:sz w:val="20"/>
        </w:rPr>
      </w:pPr>
      <w:r>
        <w:rPr>
          <w:rFonts w:ascii="Konnect Bold"/>
          <w:b/>
          <w:color w:val="231F20"/>
          <w:sz w:val="20"/>
        </w:rPr>
        <w:t>Option:</w:t>
      </w:r>
      <w:r>
        <w:rPr>
          <w:rFonts w:ascii="Konnect Bold"/>
          <w:b/>
          <w:color w:val="231F20"/>
          <w:spacing w:val="49"/>
          <w:sz w:val="20"/>
        </w:rPr>
        <w:t xml:space="preserve">  </w:t>
      </w:r>
      <w:r>
        <w:rPr>
          <w:rFonts w:ascii="Konnect Bold"/>
          <w:b/>
          <w:color w:val="231F20"/>
          <w:sz w:val="20"/>
        </w:rPr>
        <w:t>Type L riser</w:t>
      </w:r>
      <w:r>
        <w:rPr>
          <w:rFonts w:ascii="Konnect Bold"/>
          <w:b/>
          <w:color w:val="231F20"/>
          <w:spacing w:val="-1"/>
          <w:sz w:val="20"/>
        </w:rPr>
        <w:t xml:space="preserve"> </w:t>
      </w:r>
      <w:r>
        <w:rPr>
          <w:rFonts w:ascii="Konnect Bold"/>
          <w:b/>
          <w:color w:val="231F20"/>
          <w:spacing w:val="-2"/>
          <w:sz w:val="20"/>
        </w:rPr>
        <w:t>piping.</w:t>
      </w:r>
    </w:p>
    <w:p w14:paraId="45EEE3EB" w14:textId="77777777" w:rsidR="00960165" w:rsidRDefault="004F5191">
      <w:pPr>
        <w:spacing w:before="179"/>
        <w:ind w:left="1020" w:right="153" w:hanging="900"/>
        <w:rPr>
          <w:rFonts w:ascii="Konnect Bold"/>
          <w:b/>
          <w:sz w:val="20"/>
        </w:rPr>
      </w:pP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Supply</w:t>
      </w:r>
      <w:r>
        <w:rPr>
          <w:rFonts w:ascii="Konnect Bold"/>
          <w:b/>
          <w:color w:val="231F20"/>
          <w:spacing w:val="-6"/>
          <w:sz w:val="20"/>
        </w:rPr>
        <w:t xml:space="preserve"> </w:t>
      </w:r>
      <w:r>
        <w:rPr>
          <w:rFonts w:ascii="Konnect Bold"/>
          <w:b/>
          <w:color w:val="231F20"/>
          <w:sz w:val="20"/>
        </w:rPr>
        <w:t>and</w:t>
      </w:r>
      <w:r>
        <w:rPr>
          <w:rFonts w:ascii="Konnect Bold"/>
          <w:b/>
          <w:color w:val="231F20"/>
          <w:spacing w:val="-6"/>
          <w:sz w:val="20"/>
        </w:rPr>
        <w:t xml:space="preserve"> </w:t>
      </w:r>
      <w:r>
        <w:rPr>
          <w:rFonts w:ascii="Konnect Bold"/>
          <w:b/>
          <w:color w:val="231F20"/>
          <w:sz w:val="20"/>
        </w:rPr>
        <w:t>return</w:t>
      </w:r>
      <w:r>
        <w:rPr>
          <w:rFonts w:ascii="Konnect Bold"/>
          <w:b/>
          <w:color w:val="231F20"/>
          <w:spacing w:val="-6"/>
          <w:sz w:val="20"/>
        </w:rPr>
        <w:t xml:space="preserve"> </w:t>
      </w:r>
      <w:r>
        <w:rPr>
          <w:rFonts w:ascii="Konnect Bold"/>
          <w:b/>
          <w:color w:val="231F20"/>
          <w:sz w:val="20"/>
        </w:rPr>
        <w:t>risers</w:t>
      </w:r>
      <w:r>
        <w:rPr>
          <w:rFonts w:ascii="Konnect Bold"/>
          <w:b/>
          <w:color w:val="231F20"/>
          <w:spacing w:val="-6"/>
          <w:sz w:val="20"/>
        </w:rPr>
        <w:t xml:space="preserve"> </w:t>
      </w:r>
      <w:r>
        <w:rPr>
          <w:rFonts w:ascii="Konnect Bold"/>
          <w:b/>
          <w:color w:val="231F20"/>
          <w:sz w:val="20"/>
        </w:rPr>
        <w:t>insulated</w:t>
      </w:r>
      <w:r>
        <w:rPr>
          <w:rFonts w:ascii="Konnect Bold"/>
          <w:b/>
          <w:color w:val="231F20"/>
          <w:spacing w:val="-6"/>
          <w:sz w:val="20"/>
        </w:rPr>
        <w:t xml:space="preserve"> </w:t>
      </w:r>
      <w:r>
        <w:rPr>
          <w:rFonts w:ascii="Konnect Bold"/>
          <w:b/>
          <w:color w:val="231F20"/>
          <w:sz w:val="20"/>
        </w:rPr>
        <w:t>with</w:t>
      </w:r>
      <w:r>
        <w:rPr>
          <w:rFonts w:ascii="Konnect Bold"/>
          <w:b/>
          <w:color w:val="231F20"/>
          <w:spacing w:val="-6"/>
          <w:sz w:val="20"/>
        </w:rPr>
        <w:t xml:space="preserve"> </w:t>
      </w:r>
      <w:r>
        <w:rPr>
          <w:rFonts w:ascii="Konnect Bold"/>
          <w:b/>
          <w:color w:val="231F20"/>
          <w:sz w:val="20"/>
        </w:rPr>
        <w:t>3/8- inch</w:t>
      </w:r>
      <w:r>
        <w:rPr>
          <w:rFonts w:ascii="Konnect Bold"/>
          <w:b/>
          <w:color w:val="231F20"/>
          <w:spacing w:val="-1"/>
          <w:sz w:val="20"/>
        </w:rPr>
        <w:t xml:space="preserve"> </w:t>
      </w:r>
      <w:r>
        <w:rPr>
          <w:rFonts w:ascii="Konnect Bold"/>
          <w:b/>
          <w:color w:val="231F20"/>
          <w:sz w:val="20"/>
        </w:rPr>
        <w:t>(9.5</w:t>
      </w:r>
      <w:r>
        <w:rPr>
          <w:rFonts w:ascii="Konnect Bold"/>
          <w:b/>
          <w:color w:val="231F20"/>
          <w:spacing w:val="-1"/>
          <w:sz w:val="20"/>
        </w:rPr>
        <w:t xml:space="preserve"> </w:t>
      </w:r>
      <w:r>
        <w:rPr>
          <w:rFonts w:ascii="Konnect Bold"/>
          <w:b/>
          <w:color w:val="231F20"/>
          <w:sz w:val="20"/>
        </w:rPr>
        <w:t>mm)</w:t>
      </w:r>
      <w:r>
        <w:rPr>
          <w:rFonts w:ascii="Konnect Bold"/>
          <w:b/>
          <w:color w:val="231F20"/>
          <w:spacing w:val="-1"/>
          <w:sz w:val="20"/>
        </w:rPr>
        <w:t xml:space="preserve"> </w:t>
      </w:r>
      <w:r>
        <w:rPr>
          <w:rFonts w:ascii="Konnect Bold"/>
          <w:b/>
          <w:color w:val="231F20"/>
          <w:sz w:val="20"/>
        </w:rPr>
        <w:t>ARMAFLEX</w:t>
      </w:r>
      <w:r>
        <w:rPr>
          <w:rFonts w:ascii="Konnect Bold"/>
          <w:b/>
          <w:color w:val="231F20"/>
          <w:spacing w:val="-1"/>
          <w:sz w:val="20"/>
        </w:rPr>
        <w:t xml:space="preserve"> </w:t>
      </w:r>
      <w:r>
        <w:rPr>
          <w:rFonts w:ascii="Konnect Bold"/>
          <w:b/>
          <w:color w:val="231F20"/>
          <w:sz w:val="20"/>
        </w:rPr>
        <w:t>(closed</w:t>
      </w:r>
      <w:r>
        <w:rPr>
          <w:rFonts w:ascii="Konnect Bold"/>
          <w:b/>
          <w:color w:val="231F20"/>
          <w:spacing w:val="-1"/>
          <w:sz w:val="20"/>
        </w:rPr>
        <w:t xml:space="preserve"> </w:t>
      </w:r>
      <w:r>
        <w:rPr>
          <w:rFonts w:ascii="Konnect Bold"/>
          <w:b/>
          <w:color w:val="231F20"/>
          <w:sz w:val="20"/>
        </w:rPr>
        <w:t>cell)</w:t>
      </w:r>
      <w:r>
        <w:rPr>
          <w:rFonts w:ascii="Konnect Bold"/>
          <w:b/>
          <w:color w:val="231F20"/>
          <w:spacing w:val="-1"/>
          <w:sz w:val="20"/>
        </w:rPr>
        <w:t xml:space="preserve"> </w:t>
      </w:r>
      <w:r>
        <w:rPr>
          <w:rFonts w:ascii="Konnect Bold"/>
          <w:b/>
          <w:color w:val="231F20"/>
          <w:sz w:val="20"/>
        </w:rPr>
        <w:t>type insulation. 1 inch through 3-inch diameter standard, 4-inch diameter available.</w:t>
      </w:r>
    </w:p>
    <w:p w14:paraId="45EEE3EC" w14:textId="77777777" w:rsidR="00960165" w:rsidRDefault="004F5191">
      <w:pPr>
        <w:spacing w:before="175"/>
        <w:ind w:left="1020" w:right="153" w:hanging="900"/>
        <w:rPr>
          <w:rFonts w:ascii="Konnect Bold"/>
          <w:b/>
          <w:sz w:val="20"/>
        </w:rPr>
      </w:pP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Non-swaged</w:t>
      </w:r>
      <w:r>
        <w:rPr>
          <w:rFonts w:ascii="Konnect Bold"/>
          <w:b/>
          <w:color w:val="231F20"/>
          <w:spacing w:val="-6"/>
          <w:sz w:val="20"/>
        </w:rPr>
        <w:t xml:space="preserve"> </w:t>
      </w:r>
      <w:r>
        <w:rPr>
          <w:rFonts w:ascii="Konnect Bold"/>
          <w:b/>
          <w:color w:val="231F20"/>
          <w:sz w:val="20"/>
        </w:rPr>
        <w:t>riser</w:t>
      </w:r>
      <w:r>
        <w:rPr>
          <w:rFonts w:ascii="Konnect Bold"/>
          <w:b/>
          <w:color w:val="231F20"/>
          <w:spacing w:val="-6"/>
          <w:sz w:val="20"/>
        </w:rPr>
        <w:t xml:space="preserve"> </w:t>
      </w:r>
      <w:r>
        <w:rPr>
          <w:rFonts w:ascii="Konnect Bold"/>
          <w:b/>
          <w:color w:val="231F20"/>
          <w:sz w:val="20"/>
        </w:rPr>
        <w:t>piping</w:t>
      </w:r>
      <w:r>
        <w:rPr>
          <w:rFonts w:ascii="Konnect Bold"/>
          <w:b/>
          <w:color w:val="231F20"/>
          <w:spacing w:val="-6"/>
          <w:sz w:val="20"/>
        </w:rPr>
        <w:t xml:space="preserve"> </w:t>
      </w:r>
      <w:r>
        <w:rPr>
          <w:rFonts w:ascii="Konnect Bold"/>
          <w:b/>
          <w:color w:val="231F20"/>
          <w:sz w:val="20"/>
        </w:rPr>
        <w:t>for</w:t>
      </w:r>
      <w:r>
        <w:rPr>
          <w:rFonts w:ascii="Konnect Bold"/>
          <w:b/>
          <w:color w:val="231F20"/>
          <w:spacing w:val="-6"/>
          <w:sz w:val="20"/>
        </w:rPr>
        <w:t xml:space="preserve"> </w:t>
      </w:r>
      <w:r>
        <w:rPr>
          <w:rFonts w:ascii="Konnect Bold"/>
          <w:b/>
          <w:color w:val="231F20"/>
          <w:sz w:val="20"/>
        </w:rPr>
        <w:t>crimp</w:t>
      </w:r>
      <w:r>
        <w:rPr>
          <w:rFonts w:ascii="Konnect Bold"/>
          <w:b/>
          <w:color w:val="231F20"/>
          <w:spacing w:val="-6"/>
          <w:sz w:val="20"/>
        </w:rPr>
        <w:t xml:space="preserve"> </w:t>
      </w:r>
      <w:r>
        <w:rPr>
          <w:rFonts w:ascii="Konnect Bold"/>
          <w:b/>
          <w:color w:val="231F20"/>
          <w:sz w:val="20"/>
        </w:rPr>
        <w:t>(non- brazed) style connections.</w:t>
      </w:r>
    </w:p>
    <w:p w14:paraId="45EEE3ED" w14:textId="77777777" w:rsidR="00960165" w:rsidRDefault="00960165">
      <w:pPr>
        <w:rPr>
          <w:rFonts w:ascii="Konnect Bold"/>
          <w:sz w:val="20"/>
        </w:rPr>
        <w:sectPr w:rsidR="00960165">
          <w:pgSz w:w="12240" w:h="15840"/>
          <w:pgMar w:top="1660" w:right="800" w:bottom="1200" w:left="780" w:header="540" w:footer="905" w:gutter="0"/>
          <w:cols w:num="2" w:space="720" w:equalWidth="0">
            <w:col w:w="5246" w:space="109"/>
            <w:col w:w="5305"/>
          </w:cols>
        </w:sectPr>
      </w:pPr>
    </w:p>
    <w:p w14:paraId="45EEE3EE" w14:textId="77777777" w:rsidR="00960165" w:rsidRDefault="004F5191">
      <w:pPr>
        <w:spacing w:before="89"/>
        <w:ind w:left="1020" w:right="229" w:hanging="900"/>
        <w:rPr>
          <w:rFonts w:ascii="Konnect Bold"/>
          <w:b/>
          <w:sz w:val="20"/>
        </w:rPr>
      </w:pPr>
      <w:r>
        <w:rPr>
          <w:rFonts w:ascii="Konnect Bold"/>
          <w:b/>
          <w:color w:val="231F20"/>
          <w:sz w:val="20"/>
        </w:rPr>
        <w:lastRenderedPageBreak/>
        <w:t>Option:</w:t>
      </w:r>
      <w:r>
        <w:rPr>
          <w:rFonts w:ascii="Konnect Bold"/>
          <w:b/>
          <w:color w:val="231F20"/>
          <w:spacing w:val="80"/>
          <w:w w:val="150"/>
          <w:sz w:val="20"/>
        </w:rPr>
        <w:t xml:space="preserve"> </w:t>
      </w:r>
      <w:r>
        <w:rPr>
          <w:rFonts w:ascii="Konnect Bold"/>
          <w:b/>
          <w:color w:val="231F20"/>
          <w:sz w:val="20"/>
        </w:rPr>
        <w:t>Pre-Engineered</w:t>
      </w:r>
      <w:r>
        <w:rPr>
          <w:rFonts w:ascii="Konnect Bold"/>
          <w:b/>
          <w:color w:val="231F20"/>
          <w:spacing w:val="-6"/>
          <w:sz w:val="20"/>
        </w:rPr>
        <w:t xml:space="preserve"> </w:t>
      </w:r>
      <w:r>
        <w:rPr>
          <w:rFonts w:ascii="Konnect Bold"/>
          <w:b/>
          <w:color w:val="231F20"/>
          <w:sz w:val="20"/>
        </w:rPr>
        <w:t>Special:</w:t>
      </w:r>
      <w:r>
        <w:rPr>
          <w:rFonts w:ascii="Konnect Bold"/>
          <w:b/>
          <w:color w:val="231F20"/>
          <w:spacing w:val="-6"/>
          <w:sz w:val="20"/>
        </w:rPr>
        <w:t xml:space="preserve"> </w:t>
      </w:r>
      <w:r>
        <w:rPr>
          <w:rFonts w:ascii="Konnect Bold"/>
          <w:b/>
          <w:color w:val="231F20"/>
          <w:sz w:val="20"/>
        </w:rPr>
        <w:t>Risers</w:t>
      </w:r>
      <w:r>
        <w:rPr>
          <w:rFonts w:ascii="Konnect Bold"/>
          <w:b/>
          <w:color w:val="231F20"/>
          <w:spacing w:val="-6"/>
          <w:sz w:val="20"/>
        </w:rPr>
        <w:t xml:space="preserve"> </w:t>
      </w:r>
      <w:r>
        <w:rPr>
          <w:rFonts w:ascii="Konnect Bold"/>
          <w:b/>
          <w:color w:val="231F20"/>
          <w:sz w:val="20"/>
        </w:rPr>
        <w:t>for</w:t>
      </w:r>
      <w:r>
        <w:rPr>
          <w:rFonts w:ascii="Konnect Bold"/>
          <w:b/>
          <w:color w:val="231F20"/>
          <w:spacing w:val="-6"/>
          <w:sz w:val="20"/>
        </w:rPr>
        <w:t xml:space="preserve"> </w:t>
      </w:r>
      <w:r>
        <w:rPr>
          <w:rFonts w:ascii="Konnect Bold"/>
          <w:b/>
          <w:color w:val="231F20"/>
          <w:sz w:val="20"/>
        </w:rPr>
        <w:t xml:space="preserve">single pipe applications. Supply and return water lines are combined into one riser </w:t>
      </w:r>
      <w:r>
        <w:rPr>
          <w:rFonts w:ascii="Konnect Bold"/>
          <w:b/>
          <w:color w:val="231F20"/>
          <w:spacing w:val="-2"/>
          <w:sz w:val="20"/>
        </w:rPr>
        <w:t>configuration.</w:t>
      </w:r>
    </w:p>
    <w:p w14:paraId="45EEE3EF" w14:textId="77777777" w:rsidR="00960165" w:rsidRDefault="004F5191">
      <w:pPr>
        <w:spacing w:before="176"/>
        <w:ind w:left="1020" w:right="29" w:hanging="900"/>
        <w:rPr>
          <w:rFonts w:ascii="Konnect Bold"/>
          <w:b/>
          <w:sz w:val="20"/>
        </w:rPr>
      </w:pP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Pre-Engineered</w:t>
      </w:r>
      <w:r>
        <w:rPr>
          <w:rFonts w:ascii="Konnect Bold"/>
          <w:b/>
          <w:color w:val="231F20"/>
          <w:spacing w:val="-5"/>
          <w:sz w:val="20"/>
        </w:rPr>
        <w:t xml:space="preserve"> </w:t>
      </w:r>
      <w:r>
        <w:rPr>
          <w:rFonts w:ascii="Konnect Bold"/>
          <w:b/>
          <w:color w:val="231F20"/>
          <w:sz w:val="20"/>
        </w:rPr>
        <w:t>Special:</w:t>
      </w:r>
      <w:r>
        <w:rPr>
          <w:rFonts w:ascii="Konnect Bold"/>
          <w:b/>
          <w:color w:val="231F20"/>
          <w:spacing w:val="-5"/>
          <w:sz w:val="20"/>
        </w:rPr>
        <w:t xml:space="preserve"> </w:t>
      </w:r>
      <w:r>
        <w:rPr>
          <w:rFonts w:ascii="Konnect Bold"/>
          <w:b/>
          <w:color w:val="231F20"/>
          <w:sz w:val="20"/>
        </w:rPr>
        <w:t>Riser</w:t>
      </w:r>
      <w:r>
        <w:rPr>
          <w:rFonts w:ascii="Konnect Bold"/>
          <w:b/>
          <w:color w:val="231F20"/>
          <w:spacing w:val="-5"/>
          <w:sz w:val="20"/>
        </w:rPr>
        <w:t xml:space="preserve"> </w:t>
      </w:r>
      <w:r>
        <w:rPr>
          <w:rFonts w:ascii="Konnect Bold"/>
          <w:b/>
          <w:color w:val="231F20"/>
          <w:sz w:val="20"/>
        </w:rPr>
        <w:t>connection location</w:t>
      </w:r>
      <w:r>
        <w:rPr>
          <w:rFonts w:ascii="Konnect Bold"/>
          <w:b/>
          <w:color w:val="231F20"/>
          <w:spacing w:val="-7"/>
          <w:sz w:val="20"/>
        </w:rPr>
        <w:t xml:space="preserve"> </w:t>
      </w:r>
      <w:r>
        <w:rPr>
          <w:rFonts w:ascii="Konnect Bold"/>
          <w:b/>
          <w:color w:val="231F20"/>
          <w:sz w:val="20"/>
        </w:rPr>
        <w:t>moved</w:t>
      </w:r>
      <w:r>
        <w:rPr>
          <w:rFonts w:ascii="Konnect Bold"/>
          <w:b/>
          <w:color w:val="231F20"/>
          <w:spacing w:val="-7"/>
          <w:sz w:val="20"/>
        </w:rPr>
        <w:t xml:space="preserve"> </w:t>
      </w:r>
      <w:r>
        <w:rPr>
          <w:rFonts w:ascii="Konnect Bold"/>
          <w:b/>
          <w:color w:val="231F20"/>
          <w:sz w:val="20"/>
        </w:rPr>
        <w:t>lower.</w:t>
      </w:r>
      <w:r>
        <w:rPr>
          <w:rFonts w:ascii="Konnect Bold"/>
          <w:b/>
          <w:color w:val="231F20"/>
          <w:spacing w:val="-7"/>
          <w:sz w:val="20"/>
        </w:rPr>
        <w:t xml:space="preserve"> </w:t>
      </w:r>
      <w:r>
        <w:rPr>
          <w:rFonts w:ascii="Konnect Bold"/>
          <w:b/>
          <w:color w:val="231F20"/>
          <w:sz w:val="20"/>
        </w:rPr>
        <w:t>Standard</w:t>
      </w:r>
      <w:r>
        <w:rPr>
          <w:rFonts w:ascii="Konnect Bold"/>
          <w:b/>
          <w:color w:val="231F20"/>
          <w:spacing w:val="-7"/>
          <w:sz w:val="20"/>
        </w:rPr>
        <w:t xml:space="preserve"> </w:t>
      </w:r>
      <w:r>
        <w:rPr>
          <w:rFonts w:ascii="Konnect Bold"/>
          <w:b/>
          <w:color w:val="231F20"/>
          <w:sz w:val="20"/>
        </w:rPr>
        <w:t>riser connections</w:t>
      </w:r>
      <w:r>
        <w:rPr>
          <w:rFonts w:ascii="Konnect Bold"/>
          <w:b/>
          <w:color w:val="231F20"/>
          <w:spacing w:val="-6"/>
          <w:sz w:val="20"/>
        </w:rPr>
        <w:t xml:space="preserve"> </w:t>
      </w:r>
      <w:r>
        <w:rPr>
          <w:rFonts w:ascii="Konnect Bold"/>
          <w:b/>
          <w:color w:val="231F20"/>
          <w:sz w:val="20"/>
        </w:rPr>
        <w:t>are</w:t>
      </w:r>
      <w:r>
        <w:rPr>
          <w:rFonts w:ascii="Konnect Bold"/>
          <w:b/>
          <w:color w:val="231F20"/>
          <w:spacing w:val="-6"/>
          <w:sz w:val="20"/>
        </w:rPr>
        <w:t xml:space="preserve"> </w:t>
      </w:r>
      <w:r>
        <w:rPr>
          <w:rFonts w:ascii="Konnect Bold"/>
          <w:b/>
          <w:color w:val="231F20"/>
          <w:sz w:val="20"/>
        </w:rPr>
        <w:t>made</w:t>
      </w:r>
      <w:r>
        <w:rPr>
          <w:rFonts w:ascii="Konnect Bold"/>
          <w:b/>
          <w:color w:val="231F20"/>
          <w:spacing w:val="-6"/>
          <w:sz w:val="20"/>
        </w:rPr>
        <w:t xml:space="preserve"> </w:t>
      </w:r>
      <w:r>
        <w:rPr>
          <w:rFonts w:ascii="Konnect Bold"/>
          <w:b/>
          <w:color w:val="231F20"/>
          <w:sz w:val="20"/>
        </w:rPr>
        <w:t>above</w:t>
      </w:r>
      <w:r>
        <w:rPr>
          <w:rFonts w:ascii="Konnect Bold"/>
          <w:b/>
          <w:color w:val="231F20"/>
          <w:spacing w:val="-6"/>
          <w:sz w:val="20"/>
        </w:rPr>
        <w:t xml:space="preserve"> </w:t>
      </w:r>
      <w:r>
        <w:rPr>
          <w:rFonts w:ascii="Konnect Bold"/>
          <w:b/>
          <w:color w:val="231F20"/>
          <w:sz w:val="20"/>
        </w:rPr>
        <w:t>the</w:t>
      </w:r>
      <w:r>
        <w:rPr>
          <w:rFonts w:ascii="Konnect Bold"/>
          <w:b/>
          <w:color w:val="231F20"/>
          <w:spacing w:val="-6"/>
          <w:sz w:val="20"/>
        </w:rPr>
        <w:t xml:space="preserve"> </w:t>
      </w:r>
      <w:r>
        <w:rPr>
          <w:rFonts w:ascii="Konnect Bold"/>
          <w:b/>
          <w:color w:val="231F20"/>
          <w:sz w:val="20"/>
        </w:rPr>
        <w:t xml:space="preserve">cabinets. </w:t>
      </w:r>
      <w:r>
        <w:rPr>
          <w:rFonts w:ascii="Konnect Bold"/>
          <w:b/>
          <w:color w:val="231F20"/>
          <w:spacing w:val="-4"/>
          <w:sz w:val="20"/>
        </w:rPr>
        <w:t>This</w:t>
      </w:r>
      <w:r>
        <w:rPr>
          <w:rFonts w:ascii="Konnect Bold"/>
          <w:b/>
          <w:color w:val="231F20"/>
          <w:spacing w:val="-7"/>
          <w:sz w:val="20"/>
        </w:rPr>
        <w:t xml:space="preserve"> </w:t>
      </w:r>
      <w:r>
        <w:rPr>
          <w:rFonts w:ascii="Konnect Bold"/>
          <w:b/>
          <w:color w:val="231F20"/>
          <w:spacing w:val="-4"/>
          <w:sz w:val="20"/>
        </w:rPr>
        <w:t>requires</w:t>
      </w:r>
      <w:r>
        <w:rPr>
          <w:rFonts w:ascii="Konnect Bold"/>
          <w:b/>
          <w:color w:val="231F20"/>
          <w:spacing w:val="-7"/>
          <w:sz w:val="20"/>
        </w:rPr>
        <w:t xml:space="preserve"> </w:t>
      </w:r>
      <w:r>
        <w:rPr>
          <w:rFonts w:ascii="Konnect Bold"/>
          <w:b/>
          <w:color w:val="231F20"/>
          <w:spacing w:val="-4"/>
          <w:sz w:val="20"/>
        </w:rPr>
        <w:t>the</w:t>
      </w:r>
      <w:r>
        <w:rPr>
          <w:rFonts w:ascii="Konnect Bold"/>
          <w:b/>
          <w:color w:val="231F20"/>
          <w:spacing w:val="-7"/>
          <w:sz w:val="20"/>
        </w:rPr>
        <w:t xml:space="preserve"> </w:t>
      </w:r>
      <w:r>
        <w:rPr>
          <w:rFonts w:ascii="Konnect Bold"/>
          <w:b/>
          <w:color w:val="231F20"/>
          <w:spacing w:val="-4"/>
          <w:sz w:val="20"/>
        </w:rPr>
        <w:t>use</w:t>
      </w:r>
      <w:r>
        <w:rPr>
          <w:rFonts w:ascii="Konnect Bold"/>
          <w:b/>
          <w:color w:val="231F20"/>
          <w:spacing w:val="-7"/>
          <w:sz w:val="20"/>
        </w:rPr>
        <w:t xml:space="preserve"> </w:t>
      </w:r>
      <w:r>
        <w:rPr>
          <w:rFonts w:ascii="Konnect Bold"/>
          <w:b/>
          <w:color w:val="231F20"/>
          <w:spacing w:val="-4"/>
          <w:sz w:val="20"/>
        </w:rPr>
        <w:t>of</w:t>
      </w:r>
      <w:r>
        <w:rPr>
          <w:rFonts w:ascii="Konnect Bold"/>
          <w:b/>
          <w:color w:val="231F20"/>
          <w:spacing w:val="-7"/>
          <w:sz w:val="20"/>
        </w:rPr>
        <w:t xml:space="preserve"> </w:t>
      </w:r>
      <w:r>
        <w:rPr>
          <w:rFonts w:ascii="Konnect Bold"/>
          <w:b/>
          <w:color w:val="231F20"/>
          <w:spacing w:val="-4"/>
          <w:sz w:val="20"/>
        </w:rPr>
        <w:t>a</w:t>
      </w:r>
      <w:r>
        <w:rPr>
          <w:rFonts w:ascii="Konnect Bold"/>
          <w:b/>
          <w:color w:val="231F20"/>
          <w:spacing w:val="-7"/>
          <w:sz w:val="20"/>
        </w:rPr>
        <w:t xml:space="preserve"> </w:t>
      </w:r>
      <w:r>
        <w:rPr>
          <w:rFonts w:ascii="Konnect Bold"/>
          <w:b/>
          <w:color w:val="231F20"/>
          <w:spacing w:val="-4"/>
          <w:sz w:val="20"/>
        </w:rPr>
        <w:t>ladder</w:t>
      </w:r>
      <w:r>
        <w:rPr>
          <w:rFonts w:ascii="Konnect Bold"/>
          <w:b/>
          <w:color w:val="231F20"/>
          <w:spacing w:val="-7"/>
          <w:sz w:val="20"/>
        </w:rPr>
        <w:t xml:space="preserve"> </w:t>
      </w:r>
      <w:r>
        <w:rPr>
          <w:rFonts w:ascii="Konnect Bold"/>
          <w:b/>
          <w:color w:val="231F20"/>
          <w:spacing w:val="-4"/>
          <w:sz w:val="20"/>
        </w:rPr>
        <w:t>or</w:t>
      </w:r>
      <w:r>
        <w:rPr>
          <w:rFonts w:ascii="Konnect Bold"/>
          <w:b/>
          <w:color w:val="231F20"/>
          <w:spacing w:val="-7"/>
          <w:sz w:val="20"/>
        </w:rPr>
        <w:t xml:space="preserve"> </w:t>
      </w:r>
      <w:r>
        <w:rPr>
          <w:rFonts w:ascii="Konnect Bold"/>
          <w:b/>
          <w:color w:val="231F20"/>
          <w:spacing w:val="-4"/>
          <w:sz w:val="20"/>
        </w:rPr>
        <w:t>scaffolding</w:t>
      </w:r>
      <w:r>
        <w:rPr>
          <w:rFonts w:ascii="Konnect Bold"/>
          <w:b/>
          <w:color w:val="231F20"/>
          <w:sz w:val="20"/>
        </w:rPr>
        <w:t xml:space="preserve"> to</w:t>
      </w:r>
      <w:r>
        <w:rPr>
          <w:rFonts w:ascii="Konnect Bold"/>
          <w:b/>
          <w:color w:val="231F20"/>
          <w:spacing w:val="-1"/>
          <w:sz w:val="20"/>
        </w:rPr>
        <w:t xml:space="preserve"> </w:t>
      </w:r>
      <w:r>
        <w:rPr>
          <w:rFonts w:ascii="Konnect Bold"/>
          <w:b/>
          <w:color w:val="231F20"/>
          <w:sz w:val="20"/>
        </w:rPr>
        <w:t>get</w:t>
      </w:r>
      <w:r>
        <w:rPr>
          <w:rFonts w:ascii="Konnect Bold"/>
          <w:b/>
          <w:color w:val="231F20"/>
          <w:spacing w:val="-1"/>
          <w:sz w:val="20"/>
        </w:rPr>
        <w:t xml:space="preserve"> </w:t>
      </w:r>
      <w:r>
        <w:rPr>
          <w:rFonts w:ascii="Konnect Bold"/>
          <w:b/>
          <w:color w:val="231F20"/>
          <w:sz w:val="20"/>
        </w:rPr>
        <w:t>access</w:t>
      </w:r>
      <w:r>
        <w:rPr>
          <w:rFonts w:ascii="Konnect Bold"/>
          <w:b/>
          <w:color w:val="231F20"/>
          <w:spacing w:val="-1"/>
          <w:sz w:val="20"/>
        </w:rPr>
        <w:t xml:space="preserve"> </w:t>
      </w:r>
      <w:r>
        <w:rPr>
          <w:rFonts w:ascii="Konnect Bold"/>
          <w:b/>
          <w:color w:val="231F20"/>
          <w:sz w:val="20"/>
        </w:rPr>
        <w:t>to</w:t>
      </w:r>
      <w:r>
        <w:rPr>
          <w:rFonts w:ascii="Konnect Bold"/>
          <w:b/>
          <w:color w:val="231F20"/>
          <w:spacing w:val="-1"/>
          <w:sz w:val="20"/>
        </w:rPr>
        <w:t xml:space="preserve"> </w:t>
      </w:r>
      <w:r>
        <w:rPr>
          <w:rFonts w:ascii="Konnect Bold"/>
          <w:b/>
          <w:color w:val="231F20"/>
          <w:sz w:val="20"/>
        </w:rPr>
        <w:t>the</w:t>
      </w:r>
      <w:r>
        <w:rPr>
          <w:rFonts w:ascii="Konnect Bold"/>
          <w:b/>
          <w:color w:val="231F20"/>
          <w:spacing w:val="-1"/>
          <w:sz w:val="20"/>
        </w:rPr>
        <w:t xml:space="preserve"> </w:t>
      </w:r>
      <w:r>
        <w:rPr>
          <w:rFonts w:ascii="Konnect Bold"/>
          <w:b/>
          <w:color w:val="231F20"/>
          <w:sz w:val="20"/>
        </w:rPr>
        <w:t>connection.</w:t>
      </w:r>
      <w:r>
        <w:rPr>
          <w:rFonts w:ascii="Konnect Bold"/>
          <w:b/>
          <w:color w:val="231F20"/>
          <w:spacing w:val="-1"/>
          <w:sz w:val="20"/>
        </w:rPr>
        <w:t xml:space="preserve"> </w:t>
      </w:r>
      <w:r>
        <w:rPr>
          <w:rFonts w:ascii="Konnect Bold"/>
          <w:b/>
          <w:color w:val="231F20"/>
          <w:sz w:val="20"/>
        </w:rPr>
        <w:t xml:space="preserve">Riser </w:t>
      </w:r>
      <w:r>
        <w:rPr>
          <w:rFonts w:ascii="Konnect Bold"/>
          <w:b/>
          <w:color w:val="231F20"/>
          <w:spacing w:val="-4"/>
          <w:sz w:val="20"/>
        </w:rPr>
        <w:t>connection</w:t>
      </w:r>
      <w:r>
        <w:rPr>
          <w:rFonts w:ascii="Konnect Bold"/>
          <w:b/>
          <w:color w:val="231F20"/>
          <w:spacing w:val="-7"/>
          <w:sz w:val="20"/>
        </w:rPr>
        <w:t xml:space="preserve"> </w:t>
      </w:r>
      <w:r>
        <w:rPr>
          <w:rFonts w:ascii="Konnect Bold"/>
          <w:b/>
          <w:color w:val="231F20"/>
          <w:spacing w:val="-4"/>
          <w:sz w:val="20"/>
        </w:rPr>
        <w:t>locations</w:t>
      </w:r>
      <w:r>
        <w:rPr>
          <w:rFonts w:ascii="Konnect Bold"/>
          <w:b/>
          <w:color w:val="231F20"/>
          <w:spacing w:val="-7"/>
          <w:sz w:val="20"/>
        </w:rPr>
        <w:t xml:space="preserve"> </w:t>
      </w:r>
      <w:r>
        <w:rPr>
          <w:rFonts w:ascii="Konnect Bold"/>
          <w:b/>
          <w:color w:val="231F20"/>
          <w:spacing w:val="-4"/>
          <w:sz w:val="20"/>
        </w:rPr>
        <w:t>are</w:t>
      </w:r>
      <w:r>
        <w:rPr>
          <w:rFonts w:ascii="Konnect Bold"/>
          <w:b/>
          <w:color w:val="231F20"/>
          <w:spacing w:val="-7"/>
          <w:sz w:val="20"/>
        </w:rPr>
        <w:t xml:space="preserve"> </w:t>
      </w:r>
      <w:r>
        <w:rPr>
          <w:rFonts w:ascii="Konnect Bold"/>
          <w:b/>
          <w:color w:val="231F20"/>
          <w:spacing w:val="-4"/>
          <w:sz w:val="20"/>
        </w:rPr>
        <w:t>moved</w:t>
      </w:r>
      <w:r>
        <w:rPr>
          <w:rFonts w:ascii="Konnect Bold"/>
          <w:b/>
          <w:color w:val="231F20"/>
          <w:spacing w:val="-7"/>
          <w:sz w:val="20"/>
        </w:rPr>
        <w:t xml:space="preserve"> </w:t>
      </w:r>
      <w:r>
        <w:rPr>
          <w:rFonts w:ascii="Konnect Bold"/>
          <w:b/>
          <w:color w:val="231F20"/>
          <w:spacing w:val="-4"/>
          <w:sz w:val="20"/>
        </w:rPr>
        <w:t>lower</w:t>
      </w:r>
      <w:r>
        <w:rPr>
          <w:rFonts w:ascii="Konnect Bold"/>
          <w:b/>
          <w:color w:val="231F20"/>
          <w:spacing w:val="-7"/>
          <w:sz w:val="20"/>
        </w:rPr>
        <w:t xml:space="preserve"> </w:t>
      </w:r>
      <w:r>
        <w:rPr>
          <w:rFonts w:ascii="Konnect Bold"/>
          <w:b/>
          <w:color w:val="231F20"/>
          <w:spacing w:val="-4"/>
          <w:sz w:val="20"/>
        </w:rPr>
        <w:t>so</w:t>
      </w:r>
      <w:r>
        <w:rPr>
          <w:rFonts w:ascii="Konnect Bold"/>
          <w:b/>
          <w:color w:val="231F20"/>
          <w:spacing w:val="-7"/>
          <w:sz w:val="20"/>
        </w:rPr>
        <w:t xml:space="preserve"> </w:t>
      </w:r>
      <w:r>
        <w:rPr>
          <w:rFonts w:ascii="Konnect Bold"/>
          <w:b/>
          <w:color w:val="231F20"/>
          <w:spacing w:val="-4"/>
          <w:sz w:val="20"/>
        </w:rPr>
        <w:t>that</w:t>
      </w:r>
      <w:r>
        <w:rPr>
          <w:rFonts w:ascii="Konnect Bold"/>
          <w:b/>
          <w:color w:val="231F20"/>
          <w:sz w:val="20"/>
        </w:rPr>
        <w:t xml:space="preserve"> </w:t>
      </w:r>
      <w:r>
        <w:rPr>
          <w:rFonts w:ascii="Konnect Bold"/>
          <w:b/>
          <w:color w:val="231F20"/>
          <w:spacing w:val="-6"/>
          <w:sz w:val="20"/>
        </w:rPr>
        <w:t>connections</w:t>
      </w:r>
      <w:r>
        <w:rPr>
          <w:rFonts w:ascii="Konnect Bold"/>
          <w:b/>
          <w:color w:val="231F20"/>
          <w:spacing w:val="-1"/>
          <w:sz w:val="20"/>
        </w:rPr>
        <w:t xml:space="preserve"> </w:t>
      </w:r>
      <w:r>
        <w:rPr>
          <w:rFonts w:ascii="Konnect Bold"/>
          <w:b/>
          <w:color w:val="231F20"/>
          <w:spacing w:val="-6"/>
          <w:sz w:val="20"/>
        </w:rPr>
        <w:t>can</w:t>
      </w:r>
      <w:r>
        <w:rPr>
          <w:rFonts w:ascii="Konnect Bold"/>
          <w:b/>
          <w:color w:val="231F20"/>
          <w:spacing w:val="-1"/>
          <w:sz w:val="20"/>
        </w:rPr>
        <w:t xml:space="preserve"> </w:t>
      </w:r>
      <w:r>
        <w:rPr>
          <w:rFonts w:ascii="Konnect Bold"/>
          <w:b/>
          <w:color w:val="231F20"/>
          <w:spacing w:val="-6"/>
          <w:sz w:val="20"/>
        </w:rPr>
        <w:t>be</w:t>
      </w:r>
      <w:r>
        <w:rPr>
          <w:rFonts w:ascii="Konnect Bold"/>
          <w:b/>
          <w:color w:val="231F20"/>
          <w:spacing w:val="-1"/>
          <w:sz w:val="20"/>
        </w:rPr>
        <w:t xml:space="preserve"> </w:t>
      </w:r>
      <w:r>
        <w:rPr>
          <w:rFonts w:ascii="Konnect Bold"/>
          <w:b/>
          <w:color w:val="231F20"/>
          <w:spacing w:val="-6"/>
          <w:sz w:val="20"/>
        </w:rPr>
        <w:t>made</w:t>
      </w:r>
      <w:r>
        <w:rPr>
          <w:rFonts w:ascii="Konnect Bold"/>
          <w:b/>
          <w:color w:val="231F20"/>
          <w:spacing w:val="-1"/>
          <w:sz w:val="20"/>
        </w:rPr>
        <w:t xml:space="preserve"> </w:t>
      </w:r>
      <w:r>
        <w:rPr>
          <w:rFonts w:ascii="Konnect Bold"/>
          <w:b/>
          <w:color w:val="231F20"/>
          <w:spacing w:val="-6"/>
          <w:sz w:val="20"/>
        </w:rPr>
        <w:t>at</w:t>
      </w:r>
      <w:r>
        <w:rPr>
          <w:rFonts w:ascii="Konnect Bold"/>
          <w:b/>
          <w:color w:val="231F20"/>
          <w:spacing w:val="-1"/>
          <w:sz w:val="20"/>
        </w:rPr>
        <w:t xml:space="preserve"> </w:t>
      </w:r>
      <w:r>
        <w:rPr>
          <w:rFonts w:ascii="Konnect Bold"/>
          <w:b/>
          <w:color w:val="231F20"/>
          <w:spacing w:val="-6"/>
          <w:sz w:val="20"/>
        </w:rPr>
        <w:t>the</w:t>
      </w:r>
      <w:r>
        <w:rPr>
          <w:rFonts w:ascii="Konnect Bold"/>
          <w:b/>
          <w:color w:val="231F20"/>
          <w:spacing w:val="-1"/>
          <w:sz w:val="20"/>
        </w:rPr>
        <w:t xml:space="preserve"> </w:t>
      </w:r>
      <w:r>
        <w:rPr>
          <w:rFonts w:ascii="Konnect Bold"/>
          <w:b/>
          <w:color w:val="231F20"/>
          <w:spacing w:val="-6"/>
          <w:sz w:val="20"/>
        </w:rPr>
        <w:t>ground</w:t>
      </w:r>
      <w:r>
        <w:rPr>
          <w:rFonts w:ascii="Konnect Bold"/>
          <w:b/>
          <w:color w:val="231F20"/>
          <w:spacing w:val="-1"/>
          <w:sz w:val="20"/>
        </w:rPr>
        <w:t xml:space="preserve"> </w:t>
      </w:r>
      <w:r>
        <w:rPr>
          <w:rFonts w:ascii="Konnect Bold"/>
          <w:b/>
          <w:color w:val="231F20"/>
          <w:spacing w:val="-6"/>
          <w:sz w:val="20"/>
        </w:rPr>
        <w:t>level.</w:t>
      </w:r>
      <w:r>
        <w:rPr>
          <w:rFonts w:ascii="Konnect Bold"/>
          <w:b/>
          <w:color w:val="231F20"/>
          <w:sz w:val="20"/>
        </w:rPr>
        <w:t xml:space="preserve"> Risers must be shipped separately.</w:t>
      </w:r>
    </w:p>
    <w:p w14:paraId="45EEE3F0" w14:textId="77777777" w:rsidR="00960165" w:rsidRDefault="004F5191">
      <w:pPr>
        <w:spacing w:before="171"/>
        <w:ind w:left="1020" w:right="360" w:hanging="900"/>
        <w:jc w:val="both"/>
        <w:rPr>
          <w:rFonts w:ascii="Konnect Bold"/>
          <w:b/>
          <w:sz w:val="20"/>
        </w:rPr>
      </w:pPr>
      <w:r>
        <w:rPr>
          <w:rFonts w:ascii="Konnect Bold"/>
          <w:b/>
          <w:color w:val="231F20"/>
          <w:sz w:val="20"/>
        </w:rPr>
        <w:t>Option:</w:t>
      </w:r>
      <w:r>
        <w:rPr>
          <w:rFonts w:ascii="Konnect Bold"/>
          <w:b/>
          <w:color w:val="231F20"/>
          <w:spacing w:val="80"/>
          <w:sz w:val="20"/>
        </w:rPr>
        <w:t xml:space="preserve"> </w:t>
      </w:r>
      <w:r>
        <w:rPr>
          <w:rFonts w:ascii="Konnect Bold"/>
          <w:b/>
          <w:color w:val="231F20"/>
          <w:sz w:val="20"/>
        </w:rPr>
        <w:t>Pre-Engineered</w:t>
      </w:r>
      <w:r>
        <w:rPr>
          <w:rFonts w:ascii="Konnect Bold"/>
          <w:b/>
          <w:color w:val="231F20"/>
          <w:spacing w:val="-3"/>
          <w:sz w:val="20"/>
        </w:rPr>
        <w:t xml:space="preserve"> </w:t>
      </w:r>
      <w:r>
        <w:rPr>
          <w:rFonts w:ascii="Konnect Bold"/>
          <w:b/>
          <w:color w:val="231F20"/>
          <w:sz w:val="20"/>
        </w:rPr>
        <w:t>Special:</w:t>
      </w:r>
      <w:r>
        <w:rPr>
          <w:rFonts w:ascii="Konnect Bold"/>
          <w:b/>
          <w:color w:val="231F20"/>
          <w:spacing w:val="-3"/>
          <w:sz w:val="20"/>
        </w:rPr>
        <w:t xml:space="preserve"> </w:t>
      </w:r>
      <w:r>
        <w:rPr>
          <w:rFonts w:ascii="Konnect Bold"/>
          <w:b/>
          <w:color w:val="231F20"/>
          <w:sz w:val="20"/>
        </w:rPr>
        <w:t>Riser</w:t>
      </w:r>
      <w:r>
        <w:rPr>
          <w:rFonts w:ascii="Konnect Bold"/>
          <w:b/>
          <w:color w:val="231F20"/>
          <w:spacing w:val="-3"/>
          <w:sz w:val="20"/>
        </w:rPr>
        <w:t xml:space="preserve"> </w:t>
      </w:r>
      <w:r>
        <w:rPr>
          <w:rFonts w:ascii="Konnect Bold"/>
          <w:b/>
          <w:color w:val="231F20"/>
          <w:sz w:val="20"/>
        </w:rPr>
        <w:t>manual</w:t>
      </w:r>
      <w:r>
        <w:rPr>
          <w:rFonts w:ascii="Konnect Bold"/>
          <w:b/>
          <w:color w:val="231F20"/>
          <w:spacing w:val="-3"/>
          <w:sz w:val="20"/>
        </w:rPr>
        <w:t xml:space="preserve"> </w:t>
      </w:r>
      <w:r>
        <w:rPr>
          <w:rFonts w:ascii="Konnect Bold"/>
          <w:b/>
          <w:color w:val="231F20"/>
          <w:sz w:val="20"/>
        </w:rPr>
        <w:t>air vents.</w:t>
      </w:r>
      <w:r>
        <w:rPr>
          <w:rFonts w:ascii="Konnect Bold"/>
          <w:b/>
          <w:color w:val="231F20"/>
          <w:spacing w:val="-8"/>
          <w:sz w:val="20"/>
        </w:rPr>
        <w:t xml:space="preserve"> </w:t>
      </w:r>
      <w:r>
        <w:rPr>
          <w:rFonts w:ascii="Konnect Bold"/>
          <w:b/>
          <w:color w:val="231F20"/>
          <w:sz w:val="20"/>
        </w:rPr>
        <w:t>Allow</w:t>
      </w:r>
      <w:r>
        <w:rPr>
          <w:rFonts w:ascii="Konnect Bold"/>
          <w:b/>
          <w:color w:val="231F20"/>
          <w:spacing w:val="-8"/>
          <w:sz w:val="20"/>
        </w:rPr>
        <w:t xml:space="preserve"> </w:t>
      </w:r>
      <w:r>
        <w:rPr>
          <w:rFonts w:ascii="Konnect Bold"/>
          <w:b/>
          <w:color w:val="231F20"/>
          <w:sz w:val="20"/>
        </w:rPr>
        <w:t>for</w:t>
      </w:r>
      <w:r>
        <w:rPr>
          <w:rFonts w:ascii="Konnect Bold"/>
          <w:b/>
          <w:color w:val="231F20"/>
          <w:spacing w:val="-8"/>
          <w:sz w:val="20"/>
        </w:rPr>
        <w:t xml:space="preserve"> </w:t>
      </w:r>
      <w:r>
        <w:rPr>
          <w:rFonts w:ascii="Konnect Bold"/>
          <w:b/>
          <w:color w:val="231F20"/>
          <w:sz w:val="20"/>
        </w:rPr>
        <w:t>air</w:t>
      </w:r>
      <w:r>
        <w:rPr>
          <w:rFonts w:ascii="Konnect Bold"/>
          <w:b/>
          <w:color w:val="231F20"/>
          <w:spacing w:val="-8"/>
          <w:sz w:val="20"/>
        </w:rPr>
        <w:t xml:space="preserve"> </w:t>
      </w:r>
      <w:r>
        <w:rPr>
          <w:rFonts w:ascii="Konnect Bold"/>
          <w:b/>
          <w:color w:val="231F20"/>
          <w:sz w:val="20"/>
        </w:rPr>
        <w:t>to</w:t>
      </w:r>
      <w:r>
        <w:rPr>
          <w:rFonts w:ascii="Konnect Bold"/>
          <w:b/>
          <w:color w:val="231F20"/>
          <w:spacing w:val="-8"/>
          <w:sz w:val="20"/>
        </w:rPr>
        <w:t xml:space="preserve"> </w:t>
      </w:r>
      <w:r>
        <w:rPr>
          <w:rFonts w:ascii="Konnect Bold"/>
          <w:b/>
          <w:color w:val="231F20"/>
          <w:sz w:val="20"/>
        </w:rPr>
        <w:t>be</w:t>
      </w:r>
      <w:r>
        <w:rPr>
          <w:rFonts w:ascii="Konnect Bold"/>
          <w:b/>
          <w:color w:val="231F20"/>
          <w:spacing w:val="-8"/>
          <w:sz w:val="20"/>
        </w:rPr>
        <w:t xml:space="preserve"> </w:t>
      </w:r>
      <w:r>
        <w:rPr>
          <w:rFonts w:ascii="Konnect Bold"/>
          <w:b/>
          <w:color w:val="231F20"/>
          <w:sz w:val="20"/>
        </w:rPr>
        <w:t>purged</w:t>
      </w:r>
      <w:r>
        <w:rPr>
          <w:rFonts w:ascii="Konnect Bold"/>
          <w:b/>
          <w:color w:val="231F20"/>
          <w:spacing w:val="-8"/>
          <w:sz w:val="20"/>
        </w:rPr>
        <w:t xml:space="preserve"> </w:t>
      </w:r>
      <w:r>
        <w:rPr>
          <w:rFonts w:ascii="Konnect Bold"/>
          <w:b/>
          <w:color w:val="231F20"/>
          <w:sz w:val="20"/>
        </w:rPr>
        <w:t>from</w:t>
      </w:r>
      <w:r>
        <w:rPr>
          <w:rFonts w:ascii="Konnect Bold"/>
          <w:b/>
          <w:color w:val="231F20"/>
          <w:spacing w:val="-8"/>
          <w:sz w:val="20"/>
        </w:rPr>
        <w:t xml:space="preserve"> </w:t>
      </w:r>
      <w:r>
        <w:rPr>
          <w:rFonts w:ascii="Konnect Bold"/>
          <w:b/>
          <w:color w:val="231F20"/>
          <w:sz w:val="20"/>
        </w:rPr>
        <w:t>the riser stack during commissioning.</w:t>
      </w:r>
    </w:p>
    <w:p w14:paraId="45EEE3F1" w14:textId="77777777" w:rsidR="00960165" w:rsidRDefault="004F5191">
      <w:pPr>
        <w:spacing w:before="177" w:line="261" w:lineRule="exact"/>
        <w:ind w:left="120"/>
        <w:rPr>
          <w:rFonts w:ascii="Konnect Bold"/>
          <w:b/>
          <w:sz w:val="20"/>
        </w:rPr>
      </w:pPr>
      <w:r>
        <w:rPr>
          <w:rFonts w:ascii="Konnect Bold"/>
          <w:b/>
          <w:color w:val="231F20"/>
          <w:sz w:val="20"/>
        </w:rPr>
        <w:t>Option:</w:t>
      </w:r>
      <w:r>
        <w:rPr>
          <w:rFonts w:ascii="Konnect Bold"/>
          <w:b/>
          <w:color w:val="231F20"/>
          <w:spacing w:val="47"/>
          <w:sz w:val="20"/>
        </w:rPr>
        <w:t xml:space="preserve">  </w:t>
      </w:r>
      <w:r>
        <w:rPr>
          <w:rFonts w:ascii="Konnect Bold"/>
          <w:b/>
          <w:color w:val="231F20"/>
          <w:sz w:val="20"/>
        </w:rPr>
        <w:t>Pre-Engineered</w:t>
      </w:r>
      <w:r>
        <w:rPr>
          <w:rFonts w:ascii="Konnect Bold"/>
          <w:b/>
          <w:color w:val="231F20"/>
          <w:spacing w:val="-1"/>
          <w:sz w:val="20"/>
        </w:rPr>
        <w:t xml:space="preserve"> </w:t>
      </w:r>
      <w:r>
        <w:rPr>
          <w:rFonts w:ascii="Konnect Bold"/>
          <w:b/>
          <w:color w:val="231F20"/>
          <w:sz w:val="20"/>
        </w:rPr>
        <w:t>Special:</w:t>
      </w:r>
      <w:r>
        <w:rPr>
          <w:rFonts w:ascii="Konnect Bold"/>
          <w:b/>
          <w:color w:val="231F20"/>
          <w:spacing w:val="-2"/>
          <w:sz w:val="20"/>
        </w:rPr>
        <w:t xml:space="preserve"> </w:t>
      </w:r>
      <w:r>
        <w:rPr>
          <w:rFonts w:ascii="Konnect Bold"/>
          <w:b/>
          <w:color w:val="231F20"/>
          <w:sz w:val="20"/>
        </w:rPr>
        <w:t>Extended</w:t>
      </w:r>
      <w:r>
        <w:rPr>
          <w:rFonts w:ascii="Konnect Bold"/>
          <w:b/>
          <w:color w:val="231F20"/>
          <w:spacing w:val="-1"/>
          <w:sz w:val="20"/>
        </w:rPr>
        <w:t xml:space="preserve"> </w:t>
      </w:r>
      <w:r>
        <w:rPr>
          <w:rFonts w:ascii="Konnect Bold"/>
          <w:b/>
          <w:color w:val="231F20"/>
          <w:spacing w:val="-2"/>
          <w:sz w:val="20"/>
        </w:rPr>
        <w:t>risers.</w:t>
      </w:r>
    </w:p>
    <w:p w14:paraId="45EEE3F2" w14:textId="77777777" w:rsidR="00960165" w:rsidRDefault="004F5191">
      <w:pPr>
        <w:ind w:left="1020" w:right="29"/>
        <w:rPr>
          <w:rFonts w:ascii="Konnect Bold"/>
          <w:b/>
          <w:sz w:val="20"/>
        </w:rPr>
      </w:pPr>
      <w:r>
        <w:rPr>
          <w:rFonts w:ascii="Konnect Bold"/>
          <w:b/>
          <w:color w:val="231F20"/>
          <w:sz w:val="20"/>
        </w:rPr>
        <w:t>Removes</w:t>
      </w:r>
      <w:r>
        <w:rPr>
          <w:rFonts w:ascii="Konnect Bold"/>
          <w:b/>
          <w:color w:val="231F20"/>
          <w:spacing w:val="-11"/>
          <w:sz w:val="20"/>
        </w:rPr>
        <w:t xml:space="preserve"> </w:t>
      </w:r>
      <w:r>
        <w:rPr>
          <w:rFonts w:ascii="Konnect Bold"/>
          <w:b/>
          <w:color w:val="231F20"/>
          <w:sz w:val="20"/>
        </w:rPr>
        <w:t>the</w:t>
      </w:r>
      <w:r>
        <w:rPr>
          <w:rFonts w:ascii="Konnect Bold"/>
          <w:b/>
          <w:color w:val="231F20"/>
          <w:spacing w:val="-11"/>
          <w:sz w:val="20"/>
        </w:rPr>
        <w:t xml:space="preserve"> </w:t>
      </w:r>
      <w:r>
        <w:rPr>
          <w:rFonts w:ascii="Konnect Bold"/>
          <w:b/>
          <w:color w:val="231F20"/>
          <w:sz w:val="20"/>
        </w:rPr>
        <w:t>need</w:t>
      </w:r>
      <w:r>
        <w:rPr>
          <w:rFonts w:ascii="Konnect Bold"/>
          <w:b/>
          <w:color w:val="231F20"/>
          <w:spacing w:val="-11"/>
          <w:sz w:val="20"/>
        </w:rPr>
        <w:t xml:space="preserve"> </w:t>
      </w:r>
      <w:r>
        <w:rPr>
          <w:rFonts w:ascii="Konnect Bold"/>
          <w:b/>
          <w:color w:val="231F20"/>
          <w:sz w:val="20"/>
        </w:rPr>
        <w:t>for</w:t>
      </w:r>
      <w:r>
        <w:rPr>
          <w:rFonts w:ascii="Konnect Bold"/>
          <w:b/>
          <w:color w:val="231F20"/>
          <w:spacing w:val="-11"/>
          <w:sz w:val="20"/>
        </w:rPr>
        <w:t xml:space="preserve"> </w:t>
      </w:r>
      <w:r>
        <w:rPr>
          <w:rFonts w:ascii="Konnect Bold"/>
          <w:b/>
          <w:color w:val="231F20"/>
          <w:sz w:val="20"/>
        </w:rPr>
        <w:t>riser</w:t>
      </w:r>
      <w:r>
        <w:rPr>
          <w:rFonts w:ascii="Konnect Bold"/>
          <w:b/>
          <w:color w:val="231F20"/>
          <w:spacing w:val="-11"/>
          <w:sz w:val="20"/>
        </w:rPr>
        <w:t xml:space="preserve"> </w:t>
      </w:r>
      <w:r>
        <w:rPr>
          <w:rFonts w:ascii="Konnect Bold"/>
          <w:b/>
          <w:color w:val="231F20"/>
          <w:sz w:val="20"/>
        </w:rPr>
        <w:t>extension</w:t>
      </w:r>
      <w:r>
        <w:rPr>
          <w:rFonts w:ascii="Konnect Bold"/>
          <w:b/>
          <w:color w:val="231F20"/>
          <w:spacing w:val="-11"/>
          <w:sz w:val="20"/>
        </w:rPr>
        <w:t xml:space="preserve"> </w:t>
      </w:r>
      <w:r>
        <w:rPr>
          <w:rFonts w:ascii="Konnect Bold"/>
          <w:b/>
          <w:color w:val="231F20"/>
          <w:sz w:val="20"/>
        </w:rPr>
        <w:t>pieces which results in less field connections.</w:t>
      </w:r>
    </w:p>
    <w:p w14:paraId="45EEE3F3" w14:textId="77777777" w:rsidR="00960165" w:rsidRDefault="004F5191">
      <w:pPr>
        <w:spacing w:before="178"/>
        <w:ind w:left="1020" w:right="29" w:hanging="900"/>
        <w:rPr>
          <w:rFonts w:ascii="Konnect Bold"/>
          <w:b/>
          <w:sz w:val="20"/>
        </w:rPr>
      </w:pP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Pre-Engineered</w:t>
      </w:r>
      <w:r>
        <w:rPr>
          <w:rFonts w:ascii="Konnect Bold"/>
          <w:b/>
          <w:color w:val="231F20"/>
          <w:spacing w:val="-1"/>
          <w:sz w:val="20"/>
        </w:rPr>
        <w:t xml:space="preserve"> </w:t>
      </w:r>
      <w:r>
        <w:rPr>
          <w:rFonts w:ascii="Konnect Bold"/>
          <w:b/>
          <w:color w:val="231F20"/>
          <w:sz w:val="20"/>
        </w:rPr>
        <w:t>Special:</w:t>
      </w:r>
      <w:r>
        <w:rPr>
          <w:rFonts w:ascii="Konnect Bold"/>
          <w:b/>
          <w:color w:val="231F20"/>
          <w:spacing w:val="-1"/>
          <w:sz w:val="20"/>
        </w:rPr>
        <w:t xml:space="preserve"> </w:t>
      </w:r>
      <w:r>
        <w:rPr>
          <w:rFonts w:ascii="Konnect Bold"/>
          <w:b/>
          <w:color w:val="231F20"/>
          <w:sz w:val="20"/>
        </w:rPr>
        <w:t>Remove</w:t>
      </w:r>
      <w:r>
        <w:rPr>
          <w:rFonts w:ascii="Konnect Bold"/>
          <w:b/>
          <w:color w:val="231F20"/>
          <w:spacing w:val="-1"/>
          <w:sz w:val="20"/>
        </w:rPr>
        <w:t xml:space="preserve"> </w:t>
      </w:r>
      <w:r>
        <w:rPr>
          <w:rFonts w:ascii="Konnect Bold"/>
          <w:b/>
          <w:color w:val="231F20"/>
          <w:sz w:val="20"/>
        </w:rPr>
        <w:t>drain</w:t>
      </w:r>
      <w:r>
        <w:rPr>
          <w:rFonts w:ascii="Konnect Bold"/>
          <w:b/>
          <w:color w:val="231F20"/>
          <w:spacing w:val="-1"/>
          <w:sz w:val="20"/>
        </w:rPr>
        <w:t xml:space="preserve"> </w:t>
      </w:r>
      <w:r>
        <w:rPr>
          <w:rFonts w:ascii="Konnect Bold"/>
          <w:b/>
          <w:color w:val="231F20"/>
          <w:sz w:val="20"/>
        </w:rPr>
        <w:t>riser. This</w:t>
      </w:r>
      <w:r>
        <w:rPr>
          <w:rFonts w:ascii="Konnect Bold"/>
          <w:b/>
          <w:color w:val="231F20"/>
          <w:spacing w:val="-8"/>
          <w:sz w:val="20"/>
        </w:rPr>
        <w:t xml:space="preserve"> </w:t>
      </w:r>
      <w:r>
        <w:rPr>
          <w:rFonts w:ascii="Konnect Bold"/>
          <w:b/>
          <w:color w:val="231F20"/>
          <w:sz w:val="20"/>
        </w:rPr>
        <w:t>is</w:t>
      </w:r>
      <w:r>
        <w:rPr>
          <w:rFonts w:ascii="Konnect Bold"/>
          <w:b/>
          <w:color w:val="231F20"/>
          <w:spacing w:val="-8"/>
          <w:sz w:val="20"/>
        </w:rPr>
        <w:t xml:space="preserve"> </w:t>
      </w:r>
      <w:r>
        <w:rPr>
          <w:rFonts w:ascii="Konnect Bold"/>
          <w:b/>
          <w:color w:val="231F20"/>
          <w:sz w:val="20"/>
        </w:rPr>
        <w:t>needed</w:t>
      </w:r>
      <w:r>
        <w:rPr>
          <w:rFonts w:ascii="Konnect Bold"/>
          <w:b/>
          <w:color w:val="231F20"/>
          <w:spacing w:val="-8"/>
          <w:sz w:val="20"/>
        </w:rPr>
        <w:t xml:space="preserve"> </w:t>
      </w:r>
      <w:r>
        <w:rPr>
          <w:rFonts w:ascii="Konnect Bold"/>
          <w:b/>
          <w:color w:val="231F20"/>
          <w:sz w:val="20"/>
        </w:rPr>
        <w:t>when</w:t>
      </w:r>
      <w:r>
        <w:rPr>
          <w:rFonts w:ascii="Konnect Bold"/>
          <w:b/>
          <w:color w:val="231F20"/>
          <w:spacing w:val="-8"/>
          <w:sz w:val="20"/>
        </w:rPr>
        <w:t xml:space="preserve"> </w:t>
      </w:r>
      <w:r>
        <w:rPr>
          <w:rFonts w:ascii="Konnect Bold"/>
          <w:b/>
          <w:color w:val="231F20"/>
          <w:sz w:val="20"/>
        </w:rPr>
        <w:t>condensate</w:t>
      </w:r>
      <w:r>
        <w:rPr>
          <w:rFonts w:ascii="Konnect Bold"/>
          <w:b/>
          <w:color w:val="231F20"/>
          <w:spacing w:val="-8"/>
          <w:sz w:val="20"/>
        </w:rPr>
        <w:t xml:space="preserve"> </w:t>
      </w:r>
      <w:r>
        <w:rPr>
          <w:rFonts w:ascii="Konnect Bold"/>
          <w:b/>
          <w:color w:val="231F20"/>
          <w:sz w:val="20"/>
        </w:rPr>
        <w:t>drain</w:t>
      </w:r>
      <w:r>
        <w:rPr>
          <w:rFonts w:ascii="Konnect Bold"/>
          <w:b/>
          <w:color w:val="231F20"/>
          <w:spacing w:val="-8"/>
          <w:sz w:val="20"/>
        </w:rPr>
        <w:t xml:space="preserve"> </w:t>
      </w:r>
      <w:r>
        <w:rPr>
          <w:rFonts w:ascii="Konnect Bold"/>
          <w:b/>
          <w:color w:val="231F20"/>
          <w:sz w:val="20"/>
        </w:rPr>
        <w:t>risers are field provided.</w:t>
      </w:r>
    </w:p>
    <w:p w14:paraId="45EEE3F4" w14:textId="77777777" w:rsidR="00960165" w:rsidRDefault="004F5191">
      <w:pPr>
        <w:spacing w:before="176"/>
        <w:ind w:left="1020" w:right="29" w:hanging="900"/>
        <w:rPr>
          <w:rFonts w:ascii="Konnect Bold"/>
          <w:b/>
          <w:sz w:val="20"/>
        </w:rPr>
      </w:pP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Pre-Engineered Special: Riser bypass valve. Allows</w:t>
      </w:r>
      <w:r>
        <w:rPr>
          <w:rFonts w:ascii="Konnect Bold"/>
          <w:b/>
          <w:color w:val="231F20"/>
          <w:spacing w:val="-11"/>
          <w:sz w:val="20"/>
        </w:rPr>
        <w:t xml:space="preserve"> </w:t>
      </w:r>
      <w:r>
        <w:rPr>
          <w:rFonts w:ascii="Konnect Bold"/>
          <w:b/>
          <w:color w:val="231F20"/>
          <w:sz w:val="20"/>
        </w:rPr>
        <w:t>water</w:t>
      </w:r>
      <w:r>
        <w:rPr>
          <w:rFonts w:ascii="Konnect Bold"/>
          <w:b/>
          <w:color w:val="231F20"/>
          <w:spacing w:val="-11"/>
          <w:sz w:val="20"/>
        </w:rPr>
        <w:t xml:space="preserve"> </w:t>
      </w:r>
      <w:r>
        <w:rPr>
          <w:rFonts w:ascii="Konnect Bold"/>
          <w:b/>
          <w:color w:val="231F20"/>
          <w:sz w:val="20"/>
        </w:rPr>
        <w:t>flow</w:t>
      </w:r>
      <w:r>
        <w:rPr>
          <w:rFonts w:ascii="Konnect Bold"/>
          <w:b/>
          <w:color w:val="231F20"/>
          <w:spacing w:val="-11"/>
          <w:sz w:val="20"/>
        </w:rPr>
        <w:t xml:space="preserve"> </w:t>
      </w:r>
      <w:r>
        <w:rPr>
          <w:rFonts w:ascii="Konnect Bold"/>
          <w:b/>
          <w:color w:val="231F20"/>
          <w:sz w:val="20"/>
        </w:rPr>
        <w:t>from</w:t>
      </w:r>
      <w:r>
        <w:rPr>
          <w:rFonts w:ascii="Konnect Bold"/>
          <w:b/>
          <w:color w:val="231F20"/>
          <w:spacing w:val="-10"/>
          <w:sz w:val="20"/>
        </w:rPr>
        <w:t xml:space="preserve"> </w:t>
      </w:r>
      <w:r>
        <w:rPr>
          <w:rFonts w:ascii="Konnect Bold"/>
          <w:b/>
          <w:color w:val="231F20"/>
          <w:sz w:val="20"/>
        </w:rPr>
        <w:t>supply</w:t>
      </w:r>
      <w:r>
        <w:rPr>
          <w:rFonts w:ascii="Konnect Bold"/>
          <w:b/>
          <w:color w:val="231F20"/>
          <w:spacing w:val="-11"/>
          <w:sz w:val="20"/>
        </w:rPr>
        <w:t xml:space="preserve"> </w:t>
      </w:r>
      <w:r>
        <w:rPr>
          <w:rFonts w:ascii="Konnect Bold"/>
          <w:b/>
          <w:color w:val="231F20"/>
          <w:sz w:val="20"/>
        </w:rPr>
        <w:t>to</w:t>
      </w:r>
      <w:r>
        <w:rPr>
          <w:rFonts w:ascii="Konnect Bold"/>
          <w:b/>
          <w:color w:val="231F20"/>
          <w:spacing w:val="-11"/>
          <w:sz w:val="20"/>
        </w:rPr>
        <w:t xml:space="preserve"> </w:t>
      </w:r>
      <w:r>
        <w:rPr>
          <w:rFonts w:ascii="Konnect Bold"/>
          <w:b/>
          <w:color w:val="231F20"/>
          <w:sz w:val="20"/>
        </w:rPr>
        <w:t>return</w:t>
      </w:r>
      <w:r>
        <w:rPr>
          <w:rFonts w:ascii="Konnect Bold"/>
          <w:b/>
          <w:color w:val="231F20"/>
          <w:spacing w:val="-11"/>
          <w:sz w:val="20"/>
        </w:rPr>
        <w:t xml:space="preserve"> </w:t>
      </w:r>
      <w:r>
        <w:rPr>
          <w:rFonts w:ascii="Konnect Bold"/>
          <w:b/>
          <w:color w:val="231F20"/>
          <w:sz w:val="20"/>
        </w:rPr>
        <w:t>riser during pressurization prior to the chassis being installed.</w:t>
      </w:r>
    </w:p>
    <w:p w14:paraId="45EEE3F5" w14:textId="77777777" w:rsidR="00960165" w:rsidRDefault="004F5191">
      <w:pPr>
        <w:pStyle w:val="Heading1"/>
        <w:spacing w:before="255"/>
        <w:ind w:left="1097"/>
        <w:jc w:val="left"/>
        <w:rPr>
          <w:b/>
        </w:rPr>
      </w:pPr>
      <w:r>
        <w:rPr>
          <w:b/>
          <w:color w:val="005A7F"/>
          <w:spacing w:val="-2"/>
        </w:rPr>
        <w:t>FAN</w:t>
      </w:r>
      <w:r>
        <w:rPr>
          <w:b/>
          <w:color w:val="005A7F"/>
          <w:spacing w:val="-7"/>
        </w:rPr>
        <w:t xml:space="preserve"> </w:t>
      </w:r>
      <w:r>
        <w:rPr>
          <w:b/>
          <w:color w:val="005A7F"/>
          <w:spacing w:val="-2"/>
        </w:rPr>
        <w:t>AND</w:t>
      </w:r>
      <w:r>
        <w:rPr>
          <w:b/>
          <w:color w:val="005A7F"/>
          <w:spacing w:val="-6"/>
        </w:rPr>
        <w:t xml:space="preserve"> </w:t>
      </w:r>
      <w:r>
        <w:rPr>
          <w:b/>
          <w:color w:val="005A7F"/>
          <w:spacing w:val="-2"/>
        </w:rPr>
        <w:t>MOTOR</w:t>
      </w:r>
      <w:r>
        <w:rPr>
          <w:b/>
          <w:color w:val="005A7F"/>
          <w:spacing w:val="-6"/>
        </w:rPr>
        <w:t xml:space="preserve"> </w:t>
      </w:r>
      <w:r>
        <w:rPr>
          <w:b/>
          <w:color w:val="005A7F"/>
          <w:spacing w:val="-2"/>
        </w:rPr>
        <w:t>ASSEMBLY</w:t>
      </w:r>
    </w:p>
    <w:p w14:paraId="45EEE3F6" w14:textId="77777777" w:rsidR="00960165" w:rsidRDefault="004F5191">
      <w:pPr>
        <w:pStyle w:val="BodyText"/>
        <w:spacing w:line="20" w:lineRule="exact"/>
        <w:ind w:right="-15"/>
        <w:rPr>
          <w:rFonts w:ascii="Konnect SemiBold"/>
          <w:sz w:val="2"/>
        </w:rPr>
      </w:pPr>
      <w:r>
        <w:rPr>
          <w:rFonts w:ascii="Konnect SemiBold"/>
          <w:noProof/>
          <w:sz w:val="2"/>
        </w:rPr>
        <mc:AlternateContent>
          <mc:Choice Requires="wpg">
            <w:drawing>
              <wp:inline distT="0" distB="0" distL="0" distR="0" wp14:anchorId="45EEE4EF" wp14:editId="45EEE4F0">
                <wp:extent cx="3228975" cy="12700"/>
                <wp:effectExtent l="9525" t="0" r="0" b="635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28975" cy="12700"/>
                          <a:chOff x="0" y="0"/>
                          <a:chExt cx="3228975" cy="12700"/>
                        </a:xfrm>
                      </wpg:grpSpPr>
                      <wps:wsp>
                        <wps:cNvPr id="18" name="Graphic 18"/>
                        <wps:cNvSpPr/>
                        <wps:spPr>
                          <a:xfrm>
                            <a:off x="0" y="6350"/>
                            <a:ext cx="3228975" cy="1270"/>
                          </a:xfrm>
                          <a:custGeom>
                            <a:avLst/>
                            <a:gdLst/>
                            <a:ahLst/>
                            <a:cxnLst/>
                            <a:rect l="l" t="t" r="r" b="b"/>
                            <a:pathLst>
                              <a:path w="3228975">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w14:anchorId="365E719A" id="Group 17" o:spid="_x0000_s1026" style="width:254.25pt;height:1pt;mso-position-horizontal-relative:char;mso-position-vertical-relative:line" coordsize="3228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">
                <v:shape id="Graphic 18" o:spid="_x0000_s1027" style="position:absolute;top:63;width:32289;height:13;visibility:visible;mso-wrap-style:square;v-text-anchor:top" coordsize="32289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" path="m,l3228975,e" filled="f" strokecolor="#00b9c3" strokeweight="1pt">
                  <v:path arrowok="t"/>
                </v:shape>
                <w10:anchorlock/>
              </v:group>
            </w:pict>
          </mc:Fallback>
        </mc:AlternateContent>
      </w:r>
    </w:p>
    <w:p w14:paraId="45EEE3F7" w14:textId="77777777" w:rsidR="00960165" w:rsidRDefault="004F5191">
      <w:pPr>
        <w:pStyle w:val="BodyText"/>
        <w:spacing w:before="146"/>
        <w:ind w:right="38"/>
      </w:pPr>
      <w:r>
        <w:rPr>
          <w:color w:val="231F20"/>
        </w:rPr>
        <w:t>The</w:t>
      </w:r>
      <w:r>
        <w:rPr>
          <w:color w:val="231F20"/>
          <w:spacing w:val="-13"/>
        </w:rPr>
        <w:t xml:space="preserve"> </w:t>
      </w:r>
      <w:r>
        <w:rPr>
          <w:color w:val="231F20"/>
        </w:rPr>
        <w:t>cabinet</w:t>
      </w:r>
      <w:r>
        <w:rPr>
          <w:color w:val="231F20"/>
          <w:spacing w:val="-12"/>
        </w:rPr>
        <w:t xml:space="preserve"> </w:t>
      </w:r>
      <w:r>
        <w:rPr>
          <w:color w:val="231F20"/>
        </w:rPr>
        <w:t>shall</w:t>
      </w:r>
      <w:r>
        <w:rPr>
          <w:color w:val="231F20"/>
          <w:spacing w:val="-12"/>
        </w:rPr>
        <w:t xml:space="preserve"> </w:t>
      </w:r>
      <w:r>
        <w:rPr>
          <w:color w:val="231F20"/>
        </w:rPr>
        <w:t>contain</w:t>
      </w:r>
      <w:r>
        <w:rPr>
          <w:color w:val="231F20"/>
          <w:spacing w:val="-13"/>
        </w:rPr>
        <w:t xml:space="preserve"> </w:t>
      </w:r>
      <w:r>
        <w:rPr>
          <w:color w:val="231F20"/>
        </w:rPr>
        <w:t>a</w:t>
      </w:r>
      <w:r>
        <w:rPr>
          <w:color w:val="231F20"/>
          <w:spacing w:val="-12"/>
        </w:rPr>
        <w:t xml:space="preserve"> </w:t>
      </w:r>
      <w:r>
        <w:rPr>
          <w:color w:val="231F20"/>
        </w:rPr>
        <w:t>removable</w:t>
      </w:r>
      <w:r>
        <w:rPr>
          <w:color w:val="231F20"/>
          <w:spacing w:val="-12"/>
        </w:rPr>
        <w:t xml:space="preserve"> </w:t>
      </w:r>
      <w:r>
        <w:rPr>
          <w:color w:val="231F20"/>
        </w:rPr>
        <w:t>motor/blower assembly. Units shall have a direct drive centrifugal fan. The base fan motor option shall be a 4-speed or 5-speed, permanently lubricated, Constant Torque EC</w:t>
      </w:r>
      <w:r>
        <w:rPr>
          <w:color w:val="231F20"/>
          <w:spacing w:val="-13"/>
        </w:rPr>
        <w:t xml:space="preserve"> </w:t>
      </w:r>
      <w:r>
        <w:rPr>
          <w:color w:val="231F20"/>
        </w:rPr>
        <w:t>motor</w:t>
      </w:r>
      <w:r>
        <w:rPr>
          <w:color w:val="231F20"/>
          <w:spacing w:val="-12"/>
        </w:rPr>
        <w:t xml:space="preserve"> </w:t>
      </w:r>
      <w:r>
        <w:rPr>
          <w:color w:val="231F20"/>
        </w:rPr>
        <w:t>type</w:t>
      </w:r>
      <w:r>
        <w:rPr>
          <w:color w:val="231F20"/>
          <w:spacing w:val="-12"/>
        </w:rPr>
        <w:t xml:space="preserve"> </w:t>
      </w:r>
      <w:r>
        <w:rPr>
          <w:color w:val="231F20"/>
        </w:rPr>
        <w:t>with</w:t>
      </w:r>
      <w:r>
        <w:rPr>
          <w:color w:val="231F20"/>
          <w:spacing w:val="-13"/>
        </w:rPr>
        <w:t xml:space="preserve"> </w:t>
      </w:r>
      <w:r>
        <w:rPr>
          <w:color w:val="231F20"/>
        </w:rPr>
        <w:t>thermal-overload</w:t>
      </w:r>
      <w:r>
        <w:rPr>
          <w:color w:val="231F20"/>
          <w:spacing w:val="-12"/>
        </w:rPr>
        <w:t xml:space="preserve"> </w:t>
      </w:r>
      <w:r>
        <w:rPr>
          <w:color w:val="231F20"/>
        </w:rPr>
        <w:t>protection.</w:t>
      </w:r>
      <w:r>
        <w:rPr>
          <w:color w:val="231F20"/>
          <w:spacing w:val="-12"/>
        </w:rPr>
        <w:t xml:space="preserve"> </w:t>
      </w:r>
      <w:r>
        <w:rPr>
          <w:color w:val="231F20"/>
        </w:rPr>
        <w:t>The fan motor for small size units (06-12) shall be isolated from the fan housing by a torsionally flexible motor mounting system with rubber type grommets to inhibit</w:t>
      </w:r>
      <w:r>
        <w:rPr>
          <w:color w:val="231F20"/>
          <w:spacing w:val="-2"/>
        </w:rPr>
        <w:t xml:space="preserve"> </w:t>
      </w:r>
      <w:r>
        <w:rPr>
          <w:color w:val="231F20"/>
        </w:rPr>
        <w:t>vibration</w:t>
      </w:r>
      <w:r>
        <w:rPr>
          <w:color w:val="231F20"/>
          <w:spacing w:val="-2"/>
        </w:rPr>
        <w:t xml:space="preserve"> </w:t>
      </w:r>
      <w:r>
        <w:rPr>
          <w:color w:val="231F20"/>
        </w:rPr>
        <w:t>induced</w:t>
      </w:r>
      <w:r>
        <w:rPr>
          <w:color w:val="231F20"/>
          <w:spacing w:val="-2"/>
        </w:rPr>
        <w:t xml:space="preserve"> </w:t>
      </w:r>
      <w:r>
        <w:rPr>
          <w:color w:val="231F20"/>
        </w:rPr>
        <w:t>high</w:t>
      </w:r>
      <w:r>
        <w:rPr>
          <w:color w:val="231F20"/>
          <w:spacing w:val="-2"/>
        </w:rPr>
        <w:t xml:space="preserve"> </w:t>
      </w:r>
      <w:r>
        <w:rPr>
          <w:color w:val="231F20"/>
        </w:rPr>
        <w:t>noise</w:t>
      </w:r>
      <w:r>
        <w:rPr>
          <w:color w:val="231F20"/>
          <w:spacing w:val="-2"/>
        </w:rPr>
        <w:t xml:space="preserve"> </w:t>
      </w:r>
      <w:r>
        <w:rPr>
          <w:color w:val="231F20"/>
        </w:rPr>
        <w:t>levels</w:t>
      </w:r>
      <w:r>
        <w:rPr>
          <w:color w:val="231F20"/>
          <w:spacing w:val="-2"/>
        </w:rPr>
        <w:t xml:space="preserve"> </w:t>
      </w:r>
      <w:r>
        <w:rPr>
          <w:color w:val="231F20"/>
        </w:rPr>
        <w:t>associated with “hard wire belly band” motor mounting. The</w:t>
      </w:r>
    </w:p>
    <w:p w14:paraId="45EEE3F8" w14:textId="77777777" w:rsidR="00960165" w:rsidRDefault="004F5191">
      <w:pPr>
        <w:pStyle w:val="BodyText"/>
        <w:ind w:right="29"/>
      </w:pPr>
      <w:r>
        <w:rPr>
          <w:color w:val="231F20"/>
        </w:rPr>
        <w:t>fan</w:t>
      </w:r>
      <w:r>
        <w:rPr>
          <w:color w:val="231F20"/>
          <w:spacing w:val="-3"/>
        </w:rPr>
        <w:t xml:space="preserve"> </w:t>
      </w:r>
      <w:r>
        <w:rPr>
          <w:color w:val="231F20"/>
        </w:rPr>
        <w:t>motor</w:t>
      </w:r>
      <w:r>
        <w:rPr>
          <w:color w:val="231F20"/>
          <w:spacing w:val="-3"/>
        </w:rPr>
        <w:t xml:space="preserve"> </w:t>
      </w:r>
      <w:r>
        <w:rPr>
          <w:color w:val="231F20"/>
        </w:rPr>
        <w:t>on</w:t>
      </w:r>
      <w:r>
        <w:rPr>
          <w:color w:val="231F20"/>
          <w:spacing w:val="-3"/>
        </w:rPr>
        <w:t xml:space="preserve"> </w:t>
      </w:r>
      <w:r>
        <w:rPr>
          <w:color w:val="231F20"/>
        </w:rPr>
        <w:t>medium</w:t>
      </w:r>
      <w:r>
        <w:rPr>
          <w:color w:val="231F20"/>
          <w:spacing w:val="-3"/>
        </w:rPr>
        <w:t xml:space="preserve"> </w:t>
      </w:r>
      <w:r>
        <w:rPr>
          <w:color w:val="231F20"/>
        </w:rPr>
        <w:t>and</w:t>
      </w:r>
      <w:r>
        <w:rPr>
          <w:color w:val="231F20"/>
          <w:spacing w:val="-3"/>
        </w:rPr>
        <w:t xml:space="preserve"> </w:t>
      </w:r>
      <w:r>
        <w:rPr>
          <w:color w:val="231F20"/>
        </w:rPr>
        <w:t>large</w:t>
      </w:r>
      <w:r>
        <w:rPr>
          <w:color w:val="231F20"/>
          <w:spacing w:val="-3"/>
        </w:rPr>
        <w:t xml:space="preserve"> </w:t>
      </w:r>
      <w:r>
        <w:rPr>
          <w:color w:val="231F20"/>
        </w:rPr>
        <w:t>units</w:t>
      </w:r>
      <w:r>
        <w:rPr>
          <w:color w:val="231F20"/>
          <w:spacing w:val="-3"/>
        </w:rPr>
        <w:t xml:space="preserve"> </w:t>
      </w:r>
      <w:r>
        <w:rPr>
          <w:color w:val="231F20"/>
        </w:rPr>
        <w:t>(15-36)</w:t>
      </w:r>
      <w:r>
        <w:rPr>
          <w:color w:val="231F20"/>
          <w:spacing w:val="-3"/>
        </w:rPr>
        <w:t xml:space="preserve"> </w:t>
      </w:r>
      <w:r>
        <w:rPr>
          <w:color w:val="231F20"/>
        </w:rPr>
        <w:t>shall</w:t>
      </w:r>
      <w:r>
        <w:rPr>
          <w:color w:val="231F20"/>
          <w:spacing w:val="-3"/>
        </w:rPr>
        <w:t xml:space="preserve"> </w:t>
      </w:r>
      <w:r>
        <w:rPr>
          <w:color w:val="231F20"/>
        </w:rPr>
        <w:t>be isolated</w:t>
      </w:r>
      <w:r>
        <w:rPr>
          <w:color w:val="231F20"/>
          <w:spacing w:val="-11"/>
        </w:rPr>
        <w:t xml:space="preserve"> </w:t>
      </w:r>
      <w:r>
        <w:rPr>
          <w:color w:val="231F20"/>
        </w:rPr>
        <w:t>with</w:t>
      </w:r>
      <w:r>
        <w:rPr>
          <w:color w:val="231F20"/>
          <w:spacing w:val="-11"/>
        </w:rPr>
        <w:t xml:space="preserve"> </w:t>
      </w:r>
      <w:r>
        <w:rPr>
          <w:color w:val="231F20"/>
        </w:rPr>
        <w:t>flexible</w:t>
      </w:r>
      <w:r>
        <w:rPr>
          <w:color w:val="231F20"/>
          <w:spacing w:val="-11"/>
        </w:rPr>
        <w:t xml:space="preserve"> </w:t>
      </w:r>
      <w:r>
        <w:rPr>
          <w:color w:val="231F20"/>
        </w:rPr>
        <w:t>rubber</w:t>
      </w:r>
      <w:r>
        <w:rPr>
          <w:color w:val="231F20"/>
          <w:spacing w:val="-11"/>
        </w:rPr>
        <w:t xml:space="preserve"> </w:t>
      </w:r>
      <w:r>
        <w:rPr>
          <w:color w:val="231F20"/>
        </w:rPr>
        <w:t>type</w:t>
      </w:r>
      <w:r>
        <w:rPr>
          <w:color w:val="231F20"/>
          <w:spacing w:val="-11"/>
        </w:rPr>
        <w:t xml:space="preserve"> </w:t>
      </w:r>
      <w:r>
        <w:rPr>
          <w:color w:val="231F20"/>
        </w:rPr>
        <w:t>isolation</w:t>
      </w:r>
      <w:r>
        <w:rPr>
          <w:color w:val="231F20"/>
          <w:spacing w:val="-11"/>
        </w:rPr>
        <w:t xml:space="preserve"> </w:t>
      </w:r>
      <w:r>
        <w:rPr>
          <w:color w:val="231F20"/>
        </w:rPr>
        <w:t>grommets only. Airflow/External static pressure rating of the unit shall be based on a wet coil and clean filter.</w:t>
      </w:r>
    </w:p>
    <w:p w14:paraId="45EEE3F9" w14:textId="77777777" w:rsidR="00960165" w:rsidRDefault="004F5191">
      <w:pPr>
        <w:ind w:left="120" w:right="229"/>
        <w:rPr>
          <w:rFonts w:ascii="Konnect Bold"/>
          <w:b/>
          <w:sz w:val="20"/>
        </w:rPr>
      </w:pPr>
      <w:r>
        <w:rPr>
          <w:rFonts w:ascii="Konnect Bold"/>
          <w:b/>
          <w:color w:val="231F20"/>
          <w:sz w:val="20"/>
        </w:rPr>
        <w:t>Ratings</w:t>
      </w:r>
      <w:r>
        <w:rPr>
          <w:rFonts w:ascii="Konnect Bold"/>
          <w:b/>
          <w:color w:val="231F20"/>
          <w:spacing w:val="-6"/>
          <w:sz w:val="20"/>
        </w:rPr>
        <w:t xml:space="preserve"> </w:t>
      </w:r>
      <w:r>
        <w:rPr>
          <w:rFonts w:ascii="Konnect Bold"/>
          <w:b/>
          <w:color w:val="231F20"/>
          <w:sz w:val="20"/>
        </w:rPr>
        <w:t>based</w:t>
      </w:r>
      <w:r>
        <w:rPr>
          <w:rFonts w:ascii="Konnect Bold"/>
          <w:b/>
          <w:color w:val="231F20"/>
          <w:spacing w:val="-6"/>
          <w:sz w:val="20"/>
        </w:rPr>
        <w:t xml:space="preserve"> </w:t>
      </w:r>
      <w:r>
        <w:rPr>
          <w:rFonts w:ascii="Konnect Bold"/>
          <w:b/>
          <w:color w:val="231F20"/>
          <w:sz w:val="20"/>
        </w:rPr>
        <w:t>on</w:t>
      </w:r>
      <w:r>
        <w:rPr>
          <w:rFonts w:ascii="Konnect Bold"/>
          <w:b/>
          <w:color w:val="231F20"/>
          <w:spacing w:val="-6"/>
          <w:sz w:val="20"/>
        </w:rPr>
        <w:t xml:space="preserve"> </w:t>
      </w:r>
      <w:r>
        <w:rPr>
          <w:rFonts w:ascii="Konnect Bold"/>
          <w:b/>
          <w:color w:val="231F20"/>
          <w:sz w:val="20"/>
        </w:rPr>
        <w:t>a</w:t>
      </w:r>
      <w:r>
        <w:rPr>
          <w:rFonts w:ascii="Konnect Bold"/>
          <w:b/>
          <w:color w:val="231F20"/>
          <w:spacing w:val="-6"/>
          <w:sz w:val="20"/>
        </w:rPr>
        <w:t xml:space="preserve"> </w:t>
      </w:r>
      <w:r>
        <w:rPr>
          <w:rFonts w:ascii="Konnect Bold"/>
          <w:b/>
          <w:color w:val="231F20"/>
          <w:sz w:val="20"/>
        </w:rPr>
        <w:t>dry</w:t>
      </w:r>
      <w:r>
        <w:rPr>
          <w:rFonts w:ascii="Konnect Bold"/>
          <w:b/>
          <w:color w:val="231F20"/>
          <w:spacing w:val="-6"/>
          <w:sz w:val="20"/>
        </w:rPr>
        <w:t xml:space="preserve"> </w:t>
      </w:r>
      <w:r>
        <w:rPr>
          <w:rFonts w:ascii="Konnect Bold"/>
          <w:b/>
          <w:color w:val="231F20"/>
          <w:sz w:val="20"/>
        </w:rPr>
        <w:t>coil</w:t>
      </w:r>
      <w:r>
        <w:rPr>
          <w:rFonts w:ascii="Konnect Bold"/>
          <w:b/>
          <w:color w:val="231F20"/>
          <w:spacing w:val="-6"/>
          <w:sz w:val="20"/>
        </w:rPr>
        <w:t xml:space="preserve"> </w:t>
      </w:r>
      <w:r>
        <w:rPr>
          <w:rFonts w:ascii="Konnect Bold"/>
          <w:b/>
          <w:color w:val="231F20"/>
          <w:sz w:val="20"/>
        </w:rPr>
        <w:t>and/or</w:t>
      </w:r>
      <w:r>
        <w:rPr>
          <w:rFonts w:ascii="Konnect Bold"/>
          <w:b/>
          <w:color w:val="231F20"/>
          <w:spacing w:val="-6"/>
          <w:sz w:val="20"/>
        </w:rPr>
        <w:t xml:space="preserve"> </w:t>
      </w:r>
      <w:r>
        <w:rPr>
          <w:rFonts w:ascii="Konnect Bold"/>
          <w:b/>
          <w:color w:val="231F20"/>
          <w:sz w:val="20"/>
        </w:rPr>
        <w:t>no</w:t>
      </w:r>
      <w:r>
        <w:rPr>
          <w:rFonts w:ascii="Konnect Bold"/>
          <w:b/>
          <w:color w:val="231F20"/>
          <w:spacing w:val="-6"/>
          <w:sz w:val="20"/>
        </w:rPr>
        <w:t xml:space="preserve"> </w:t>
      </w:r>
      <w:r>
        <w:rPr>
          <w:rFonts w:ascii="Konnect Bold"/>
          <w:b/>
          <w:color w:val="231F20"/>
          <w:sz w:val="20"/>
        </w:rPr>
        <w:t>air</w:t>
      </w:r>
      <w:r>
        <w:rPr>
          <w:rFonts w:ascii="Konnect Bold"/>
          <w:b/>
          <w:color w:val="231F20"/>
          <w:spacing w:val="-6"/>
          <w:sz w:val="20"/>
        </w:rPr>
        <w:t xml:space="preserve"> </w:t>
      </w:r>
      <w:r>
        <w:rPr>
          <w:rFonts w:ascii="Konnect Bold"/>
          <w:b/>
          <w:color w:val="231F20"/>
          <w:sz w:val="20"/>
        </w:rPr>
        <w:t>filter</w:t>
      </w:r>
      <w:r>
        <w:rPr>
          <w:rFonts w:ascii="Konnect Bold"/>
          <w:b/>
          <w:color w:val="231F20"/>
          <w:spacing w:val="-6"/>
          <w:sz w:val="20"/>
        </w:rPr>
        <w:t xml:space="preserve"> </w:t>
      </w:r>
      <w:r>
        <w:rPr>
          <w:rFonts w:ascii="Konnect Bold"/>
          <w:b/>
          <w:color w:val="231F20"/>
          <w:sz w:val="20"/>
        </w:rPr>
        <w:t>shall not be acceptable.</w:t>
      </w:r>
    </w:p>
    <w:p w14:paraId="45EEE3FA" w14:textId="77777777" w:rsidR="00960165" w:rsidRDefault="004F5191">
      <w:pPr>
        <w:spacing w:before="89"/>
        <w:ind w:left="1020" w:right="237" w:hanging="900"/>
        <w:rPr>
          <w:rFonts w:ascii="Konnect Bold"/>
          <w:b/>
          <w:sz w:val="20"/>
        </w:rPr>
      </w:pPr>
      <w:r>
        <w:br w:type="column"/>
      </w: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Constant Volume (CV) EC variable speed ball bearing type motor. The CV EC fan motor shall provide soft starting, maintain constant CFM over its static operating range and provide airflow adjustment in 25 CFM increments via its control board. The fan motor shall be isolated from housing by rubber grommets. The motor shall be permanently lubricated and have thermal overload protection. A special dehumidification mode shall be provided to</w:t>
      </w:r>
      <w:r>
        <w:rPr>
          <w:rFonts w:ascii="Konnect Bold"/>
          <w:b/>
          <w:color w:val="231F20"/>
          <w:spacing w:val="-11"/>
          <w:sz w:val="20"/>
        </w:rPr>
        <w:t xml:space="preserve"> </w:t>
      </w:r>
      <w:r>
        <w:rPr>
          <w:rFonts w:ascii="Konnect Bold"/>
          <w:b/>
          <w:color w:val="231F20"/>
          <w:sz w:val="20"/>
        </w:rPr>
        <w:t>allow</w:t>
      </w:r>
      <w:r>
        <w:rPr>
          <w:rFonts w:ascii="Konnect Bold"/>
          <w:b/>
          <w:color w:val="231F20"/>
          <w:spacing w:val="-11"/>
          <w:sz w:val="20"/>
        </w:rPr>
        <w:t xml:space="preserve"> </w:t>
      </w:r>
      <w:r>
        <w:rPr>
          <w:rFonts w:ascii="Konnect Bold"/>
          <w:b/>
          <w:color w:val="231F20"/>
          <w:sz w:val="20"/>
        </w:rPr>
        <w:t>lower</w:t>
      </w:r>
      <w:r>
        <w:rPr>
          <w:rFonts w:ascii="Konnect Bold"/>
          <w:b/>
          <w:color w:val="231F20"/>
          <w:spacing w:val="-11"/>
          <w:sz w:val="20"/>
        </w:rPr>
        <w:t xml:space="preserve"> </w:t>
      </w:r>
      <w:r>
        <w:rPr>
          <w:rFonts w:ascii="Konnect Bold"/>
          <w:b/>
          <w:color w:val="231F20"/>
          <w:sz w:val="20"/>
        </w:rPr>
        <w:t>airflows</w:t>
      </w:r>
      <w:r>
        <w:rPr>
          <w:rFonts w:ascii="Konnect Bold"/>
          <w:b/>
          <w:color w:val="231F20"/>
          <w:spacing w:val="-11"/>
          <w:sz w:val="20"/>
        </w:rPr>
        <w:t xml:space="preserve"> </w:t>
      </w:r>
      <w:r>
        <w:rPr>
          <w:rFonts w:ascii="Konnect Bold"/>
          <w:b/>
          <w:color w:val="231F20"/>
          <w:sz w:val="20"/>
        </w:rPr>
        <w:t>in</w:t>
      </w:r>
      <w:r>
        <w:rPr>
          <w:rFonts w:ascii="Konnect Bold"/>
          <w:b/>
          <w:color w:val="231F20"/>
          <w:spacing w:val="-11"/>
          <w:sz w:val="20"/>
        </w:rPr>
        <w:t xml:space="preserve"> </w:t>
      </w:r>
      <w:r>
        <w:rPr>
          <w:rFonts w:ascii="Konnect Bold"/>
          <w:b/>
          <w:color w:val="231F20"/>
          <w:sz w:val="20"/>
        </w:rPr>
        <w:t>cooling</w:t>
      </w:r>
      <w:r>
        <w:rPr>
          <w:rFonts w:ascii="Konnect Bold"/>
          <w:b/>
          <w:color w:val="231F20"/>
          <w:spacing w:val="-11"/>
          <w:sz w:val="20"/>
        </w:rPr>
        <w:t xml:space="preserve"> </w:t>
      </w:r>
      <w:r>
        <w:rPr>
          <w:rFonts w:ascii="Konnect Bold"/>
          <w:b/>
          <w:color w:val="231F20"/>
          <w:sz w:val="20"/>
        </w:rPr>
        <w:t>for</w:t>
      </w:r>
      <w:r>
        <w:rPr>
          <w:rFonts w:ascii="Konnect Bold"/>
          <w:b/>
          <w:color w:val="231F20"/>
          <w:spacing w:val="-11"/>
          <w:sz w:val="20"/>
        </w:rPr>
        <w:t xml:space="preserve"> </w:t>
      </w:r>
      <w:r>
        <w:rPr>
          <w:rFonts w:ascii="Konnect Bold"/>
          <w:b/>
          <w:color w:val="231F20"/>
          <w:sz w:val="20"/>
        </w:rPr>
        <w:t>better dehumidification. The dehumidification mode may be constant or automatic (humidistat controlled).</w:t>
      </w:r>
    </w:p>
    <w:p w14:paraId="45EEE3FB" w14:textId="77777777" w:rsidR="00960165" w:rsidRDefault="004F5191">
      <w:pPr>
        <w:pStyle w:val="Heading1"/>
        <w:spacing w:before="243"/>
        <w:ind w:right="1"/>
        <w:rPr>
          <w:b/>
        </w:rPr>
      </w:pPr>
      <w:r>
        <w:rPr>
          <w:b/>
          <w:color w:val="005A7F"/>
          <w:spacing w:val="-2"/>
        </w:rPr>
        <w:t>CHASSIS</w:t>
      </w:r>
    </w:p>
    <w:p w14:paraId="45EEE3FC" w14:textId="77777777" w:rsidR="00960165" w:rsidRDefault="004F5191">
      <w:pPr>
        <w:pStyle w:val="BodyText"/>
        <w:spacing w:line="20" w:lineRule="exact"/>
        <w:rPr>
          <w:rFonts w:ascii="Konnect SemiBold"/>
          <w:sz w:val="2"/>
        </w:rPr>
      </w:pPr>
      <w:r>
        <w:rPr>
          <w:rFonts w:ascii="Konnect SemiBold"/>
          <w:noProof/>
          <w:sz w:val="2"/>
        </w:rPr>
        <mc:AlternateContent>
          <mc:Choice Requires="wpg">
            <w:drawing>
              <wp:inline distT="0" distB="0" distL="0" distR="0" wp14:anchorId="45EEE4F1" wp14:editId="45EEE4F2">
                <wp:extent cx="3228975" cy="12700"/>
                <wp:effectExtent l="9525" t="0" r="0" b="635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28975" cy="12700"/>
                          <a:chOff x="0" y="0"/>
                          <a:chExt cx="3228975" cy="12700"/>
                        </a:xfrm>
                      </wpg:grpSpPr>
                      <wps:wsp>
                        <wps:cNvPr id="20" name="Graphic 20"/>
                        <wps:cNvSpPr/>
                        <wps:spPr>
                          <a:xfrm>
                            <a:off x="0" y="6350"/>
                            <a:ext cx="3228975" cy="1270"/>
                          </a:xfrm>
                          <a:custGeom>
                            <a:avLst/>
                            <a:gdLst/>
                            <a:ahLst/>
                            <a:cxnLst/>
                            <a:rect l="l" t="t" r="r" b="b"/>
                            <a:pathLst>
                              <a:path w="3228975">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w14:anchorId="1DB52E4F" id="Group 19" o:spid="_x0000_s1026" style="width:254.25pt;height:1pt;mso-position-horizontal-relative:char;mso-position-vertical-relative:line" coordsize="3228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">
                <v:shape id="Graphic 20" o:spid="_x0000_s1027" style="position:absolute;top:63;width:32289;height:13;visibility:visible;mso-wrap-style:square;v-text-anchor:top" coordsize="32289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" path="m,l3228975,e" filled="f" strokecolor="#00b9c3" strokeweight="1pt">
                  <v:path arrowok="t"/>
                </v:shape>
                <w10:anchorlock/>
              </v:group>
            </w:pict>
          </mc:Fallback>
        </mc:AlternateContent>
      </w:r>
    </w:p>
    <w:p w14:paraId="45EEE3FD" w14:textId="77777777" w:rsidR="00960165" w:rsidRDefault="004F5191">
      <w:pPr>
        <w:pStyle w:val="BodyText"/>
        <w:spacing w:before="146"/>
        <w:ind w:right="467"/>
      </w:pPr>
      <w:r>
        <w:rPr>
          <w:color w:val="231F20"/>
        </w:rPr>
        <w:t>The chassis, which incorporates the air coil, water</w:t>
      </w:r>
      <w:r>
        <w:rPr>
          <w:color w:val="231F20"/>
          <w:spacing w:val="-13"/>
        </w:rPr>
        <w:t xml:space="preserve"> </w:t>
      </w:r>
      <w:r>
        <w:rPr>
          <w:color w:val="231F20"/>
        </w:rPr>
        <w:t>coil,</w:t>
      </w:r>
      <w:r>
        <w:rPr>
          <w:color w:val="231F20"/>
          <w:spacing w:val="-12"/>
        </w:rPr>
        <w:t xml:space="preserve"> </w:t>
      </w:r>
      <w:r>
        <w:rPr>
          <w:color w:val="231F20"/>
        </w:rPr>
        <w:t>drain</w:t>
      </w:r>
      <w:r>
        <w:rPr>
          <w:color w:val="231F20"/>
          <w:spacing w:val="-12"/>
        </w:rPr>
        <w:t xml:space="preserve"> </w:t>
      </w:r>
      <w:r>
        <w:rPr>
          <w:color w:val="231F20"/>
        </w:rPr>
        <w:t>pan</w:t>
      </w:r>
      <w:r>
        <w:rPr>
          <w:color w:val="231F20"/>
          <w:spacing w:val="-13"/>
        </w:rPr>
        <w:t xml:space="preserve"> </w:t>
      </w:r>
      <w:r>
        <w:rPr>
          <w:color w:val="231F20"/>
        </w:rPr>
        <w:t>with</w:t>
      </w:r>
      <w:r>
        <w:rPr>
          <w:color w:val="231F20"/>
          <w:spacing w:val="-12"/>
        </w:rPr>
        <w:t xml:space="preserve"> </w:t>
      </w:r>
      <w:r>
        <w:rPr>
          <w:color w:val="231F20"/>
        </w:rPr>
        <w:t>solid-state</w:t>
      </w:r>
      <w:r>
        <w:rPr>
          <w:color w:val="231F20"/>
          <w:spacing w:val="-12"/>
        </w:rPr>
        <w:t xml:space="preserve"> </w:t>
      </w:r>
      <w:r>
        <w:rPr>
          <w:color w:val="231F20"/>
        </w:rPr>
        <w:t>electronic</w:t>
      </w:r>
    </w:p>
    <w:p w14:paraId="45EEE3FE" w14:textId="77777777" w:rsidR="00960165" w:rsidRDefault="004F5191">
      <w:pPr>
        <w:pStyle w:val="BodyText"/>
        <w:ind w:right="154"/>
      </w:pPr>
      <w:r>
        <w:rPr>
          <w:color w:val="231F20"/>
          <w:spacing w:val="-2"/>
        </w:rPr>
        <w:t>condensate-overflow</w:t>
      </w:r>
      <w:r>
        <w:rPr>
          <w:color w:val="231F20"/>
          <w:spacing w:val="-4"/>
        </w:rPr>
        <w:t xml:space="preserve"> </w:t>
      </w:r>
      <w:r>
        <w:rPr>
          <w:color w:val="231F20"/>
          <w:spacing w:val="-2"/>
        </w:rPr>
        <w:t>protection,</w:t>
      </w:r>
      <w:r>
        <w:rPr>
          <w:color w:val="231F20"/>
          <w:spacing w:val="-4"/>
        </w:rPr>
        <w:t xml:space="preserve"> </w:t>
      </w:r>
      <w:r>
        <w:rPr>
          <w:color w:val="231F20"/>
          <w:spacing w:val="-2"/>
        </w:rPr>
        <w:t>compressor,</w:t>
      </w:r>
      <w:r>
        <w:rPr>
          <w:color w:val="231F20"/>
          <w:spacing w:val="-4"/>
        </w:rPr>
        <w:t xml:space="preserve"> </w:t>
      </w:r>
      <w:r>
        <w:rPr>
          <w:color w:val="231F20"/>
          <w:spacing w:val="-2"/>
        </w:rPr>
        <w:t xml:space="preserve">and </w:t>
      </w:r>
      <w:r>
        <w:rPr>
          <w:color w:val="231F20"/>
        </w:rPr>
        <w:t>electrical components shall be easily installed</w:t>
      </w:r>
    </w:p>
    <w:p w14:paraId="45EEE3FF" w14:textId="77777777" w:rsidR="00960165" w:rsidRDefault="004F5191">
      <w:pPr>
        <w:pStyle w:val="BodyText"/>
        <w:ind w:right="198"/>
      </w:pPr>
      <w:r>
        <w:rPr>
          <w:color w:val="231F20"/>
        </w:rPr>
        <w:t>for quick jobsite installation and future servicing purposes. The slide-in chassis shall have insulated panels surrounding the compressor. Compressors are not in the air stream. The chassis base shall be fabricated from heavy gauge galvanized steel formed to match the slide-in rails of the cabinet. Units</w:t>
      </w:r>
      <w:r>
        <w:rPr>
          <w:color w:val="231F20"/>
          <w:spacing w:val="-13"/>
        </w:rPr>
        <w:t xml:space="preserve"> </w:t>
      </w:r>
      <w:r>
        <w:rPr>
          <w:color w:val="231F20"/>
        </w:rPr>
        <w:t>shall</w:t>
      </w:r>
      <w:r>
        <w:rPr>
          <w:color w:val="231F20"/>
          <w:spacing w:val="-12"/>
        </w:rPr>
        <w:t xml:space="preserve"> </w:t>
      </w:r>
      <w:r>
        <w:rPr>
          <w:color w:val="231F20"/>
        </w:rPr>
        <w:t>have</w:t>
      </w:r>
      <w:r>
        <w:rPr>
          <w:color w:val="231F20"/>
          <w:spacing w:val="-12"/>
        </w:rPr>
        <w:t xml:space="preserve"> </w:t>
      </w:r>
      <w:r>
        <w:rPr>
          <w:color w:val="231F20"/>
        </w:rPr>
        <w:t>a</w:t>
      </w:r>
      <w:r>
        <w:rPr>
          <w:color w:val="231F20"/>
          <w:spacing w:val="-13"/>
        </w:rPr>
        <w:t xml:space="preserve"> </w:t>
      </w:r>
      <w:r>
        <w:rPr>
          <w:color w:val="231F20"/>
        </w:rPr>
        <w:t>factory-installed</w:t>
      </w:r>
      <w:r>
        <w:rPr>
          <w:color w:val="231F20"/>
          <w:spacing w:val="-12"/>
        </w:rPr>
        <w:t xml:space="preserve"> </w:t>
      </w:r>
      <w:r>
        <w:rPr>
          <w:color w:val="231F20"/>
        </w:rPr>
        <w:t>1-inch</w:t>
      </w:r>
      <w:r>
        <w:rPr>
          <w:color w:val="231F20"/>
          <w:spacing w:val="-12"/>
        </w:rPr>
        <w:t xml:space="preserve"> </w:t>
      </w:r>
      <w:r>
        <w:rPr>
          <w:color w:val="231F20"/>
        </w:rPr>
        <w:t>(25.4-mm) thick</w:t>
      </w:r>
      <w:r>
        <w:rPr>
          <w:color w:val="231F20"/>
          <w:spacing w:val="-8"/>
        </w:rPr>
        <w:t xml:space="preserve"> </w:t>
      </w:r>
      <w:r>
        <w:rPr>
          <w:color w:val="231F20"/>
        </w:rPr>
        <w:t>filter</w:t>
      </w:r>
      <w:r>
        <w:rPr>
          <w:color w:val="231F20"/>
          <w:spacing w:val="-8"/>
        </w:rPr>
        <w:t xml:space="preserve"> </w:t>
      </w:r>
      <w:r>
        <w:rPr>
          <w:color w:val="231F20"/>
        </w:rPr>
        <w:t>bracket</w:t>
      </w:r>
      <w:r>
        <w:rPr>
          <w:color w:val="231F20"/>
          <w:spacing w:val="-8"/>
        </w:rPr>
        <w:t xml:space="preserve"> </w:t>
      </w:r>
      <w:r>
        <w:rPr>
          <w:color w:val="231F20"/>
        </w:rPr>
        <w:t>and</w:t>
      </w:r>
      <w:r>
        <w:rPr>
          <w:color w:val="231F20"/>
          <w:spacing w:val="-8"/>
        </w:rPr>
        <w:t xml:space="preserve"> </w:t>
      </w:r>
      <w:r>
        <w:rPr>
          <w:color w:val="231F20"/>
        </w:rPr>
        <w:t>throwaway</w:t>
      </w:r>
      <w:r>
        <w:rPr>
          <w:color w:val="231F20"/>
          <w:spacing w:val="-8"/>
        </w:rPr>
        <w:t xml:space="preserve"> </w:t>
      </w:r>
      <w:r>
        <w:rPr>
          <w:color w:val="231F20"/>
        </w:rPr>
        <w:t>type</w:t>
      </w:r>
      <w:r>
        <w:rPr>
          <w:color w:val="231F20"/>
          <w:spacing w:val="-8"/>
        </w:rPr>
        <w:t xml:space="preserve"> </w:t>
      </w:r>
      <w:r>
        <w:rPr>
          <w:color w:val="231F20"/>
        </w:rPr>
        <w:t>glass-fiber filter. Furnish one spare set of filters.</w:t>
      </w:r>
    </w:p>
    <w:p w14:paraId="45EEE400" w14:textId="77777777" w:rsidR="00960165" w:rsidRDefault="004F5191">
      <w:pPr>
        <w:spacing w:before="166"/>
        <w:ind w:left="1020" w:right="153" w:hanging="900"/>
        <w:rPr>
          <w:rFonts w:ascii="Konnect Bold"/>
          <w:b/>
          <w:sz w:val="20"/>
        </w:rPr>
      </w:pP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Chassis</w:t>
      </w:r>
      <w:r>
        <w:rPr>
          <w:rFonts w:ascii="Konnect Bold"/>
          <w:b/>
          <w:color w:val="231F20"/>
          <w:spacing w:val="-5"/>
          <w:sz w:val="20"/>
        </w:rPr>
        <w:t xml:space="preserve"> </w:t>
      </w:r>
      <w:r>
        <w:rPr>
          <w:rFonts w:ascii="Konnect Bold"/>
          <w:b/>
          <w:color w:val="231F20"/>
          <w:sz w:val="20"/>
        </w:rPr>
        <w:t>can</w:t>
      </w:r>
      <w:r>
        <w:rPr>
          <w:rFonts w:ascii="Konnect Bold"/>
          <w:b/>
          <w:color w:val="231F20"/>
          <w:spacing w:val="-5"/>
          <w:sz w:val="20"/>
        </w:rPr>
        <w:t xml:space="preserve"> </w:t>
      </w:r>
      <w:r>
        <w:rPr>
          <w:rFonts w:ascii="Konnect Bold"/>
          <w:b/>
          <w:color w:val="231F20"/>
          <w:sz w:val="20"/>
        </w:rPr>
        <w:t>ship</w:t>
      </w:r>
      <w:r>
        <w:rPr>
          <w:rFonts w:ascii="Konnect Bold"/>
          <w:b/>
          <w:color w:val="231F20"/>
          <w:spacing w:val="-5"/>
          <w:sz w:val="20"/>
        </w:rPr>
        <w:t xml:space="preserve"> </w:t>
      </w:r>
      <w:r>
        <w:rPr>
          <w:rFonts w:ascii="Konnect Bold"/>
          <w:b/>
          <w:color w:val="231F20"/>
          <w:sz w:val="20"/>
        </w:rPr>
        <w:t>upright</w:t>
      </w:r>
      <w:r>
        <w:rPr>
          <w:rFonts w:ascii="Konnect Bold"/>
          <w:b/>
          <w:color w:val="231F20"/>
          <w:spacing w:val="-5"/>
          <w:sz w:val="20"/>
        </w:rPr>
        <w:t xml:space="preserve"> </w:t>
      </w:r>
      <w:r>
        <w:rPr>
          <w:rFonts w:ascii="Konnect Bold"/>
          <w:b/>
          <w:color w:val="231F20"/>
          <w:sz w:val="20"/>
        </w:rPr>
        <w:t>in</w:t>
      </w:r>
      <w:r>
        <w:rPr>
          <w:rFonts w:ascii="Konnect Bold"/>
          <w:b/>
          <w:color w:val="231F20"/>
          <w:spacing w:val="-5"/>
          <w:sz w:val="20"/>
        </w:rPr>
        <w:t xml:space="preserve"> </w:t>
      </w:r>
      <w:r>
        <w:rPr>
          <w:rFonts w:ascii="Konnect Bold"/>
          <w:b/>
          <w:color w:val="231F20"/>
          <w:sz w:val="20"/>
        </w:rPr>
        <w:t>any</w:t>
      </w:r>
      <w:r>
        <w:rPr>
          <w:rFonts w:ascii="Konnect Bold"/>
          <w:b/>
          <w:color w:val="231F20"/>
          <w:spacing w:val="-5"/>
          <w:sz w:val="20"/>
        </w:rPr>
        <w:t xml:space="preserve"> </w:t>
      </w:r>
      <w:r>
        <w:rPr>
          <w:rFonts w:ascii="Konnect Bold"/>
          <w:b/>
          <w:color w:val="231F20"/>
          <w:sz w:val="20"/>
        </w:rPr>
        <w:t>cabinet</w:t>
      </w:r>
      <w:r>
        <w:rPr>
          <w:rFonts w:ascii="Konnect Bold"/>
          <w:b/>
          <w:color w:val="231F20"/>
          <w:spacing w:val="-5"/>
          <w:sz w:val="20"/>
        </w:rPr>
        <w:t xml:space="preserve"> </w:t>
      </w:r>
      <w:r>
        <w:rPr>
          <w:rFonts w:ascii="Konnect Bold"/>
          <w:b/>
          <w:color w:val="231F20"/>
          <w:sz w:val="20"/>
        </w:rPr>
        <w:t>that risers are not attached.</w:t>
      </w:r>
    </w:p>
    <w:p w14:paraId="45EEE401" w14:textId="77777777" w:rsidR="00960165" w:rsidRDefault="004F5191">
      <w:pPr>
        <w:spacing w:before="178"/>
        <w:ind w:left="1020" w:right="102" w:hanging="900"/>
        <w:rPr>
          <w:rFonts w:ascii="Konnect Bold"/>
          <w:b/>
          <w:sz w:val="20"/>
        </w:rPr>
      </w:pP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UltraQuiet package shall consist of the standard</w:t>
      </w:r>
      <w:r>
        <w:rPr>
          <w:rFonts w:ascii="Konnect Bold"/>
          <w:b/>
          <w:color w:val="231F20"/>
          <w:spacing w:val="-10"/>
          <w:sz w:val="20"/>
        </w:rPr>
        <w:t xml:space="preserve"> </w:t>
      </w:r>
      <w:r>
        <w:rPr>
          <w:rFonts w:ascii="Konnect Bold"/>
          <w:b/>
          <w:color w:val="231F20"/>
          <w:sz w:val="20"/>
        </w:rPr>
        <w:t>double</w:t>
      </w:r>
      <w:r>
        <w:rPr>
          <w:rFonts w:ascii="Konnect Bold"/>
          <w:b/>
          <w:color w:val="231F20"/>
          <w:spacing w:val="-10"/>
          <w:sz w:val="20"/>
        </w:rPr>
        <w:t xml:space="preserve"> </w:t>
      </w:r>
      <w:r>
        <w:rPr>
          <w:rFonts w:ascii="Konnect Bold"/>
          <w:b/>
          <w:color w:val="231F20"/>
          <w:sz w:val="20"/>
        </w:rPr>
        <w:t>isolation</w:t>
      </w:r>
      <w:r>
        <w:rPr>
          <w:rFonts w:ascii="Konnect Bold"/>
          <w:b/>
          <w:color w:val="231F20"/>
          <w:spacing w:val="-10"/>
          <w:sz w:val="20"/>
        </w:rPr>
        <w:t xml:space="preserve"> </w:t>
      </w:r>
      <w:r>
        <w:rPr>
          <w:rFonts w:ascii="Konnect Bold"/>
          <w:b/>
          <w:color w:val="231F20"/>
          <w:sz w:val="20"/>
        </w:rPr>
        <w:t>of</w:t>
      </w:r>
      <w:r>
        <w:rPr>
          <w:rFonts w:ascii="Konnect Bold"/>
          <w:b/>
          <w:color w:val="231F20"/>
          <w:spacing w:val="-10"/>
          <w:sz w:val="20"/>
        </w:rPr>
        <w:t xml:space="preserve"> </w:t>
      </w:r>
      <w:r>
        <w:rPr>
          <w:rFonts w:ascii="Konnect Bold"/>
          <w:b/>
          <w:color w:val="231F20"/>
          <w:sz w:val="20"/>
        </w:rPr>
        <w:t>the</w:t>
      </w:r>
      <w:r>
        <w:rPr>
          <w:rFonts w:ascii="Konnect Bold"/>
          <w:b/>
          <w:color w:val="231F20"/>
          <w:spacing w:val="-10"/>
          <w:sz w:val="20"/>
        </w:rPr>
        <w:t xml:space="preserve"> </w:t>
      </w:r>
      <w:r>
        <w:rPr>
          <w:rFonts w:ascii="Konnect Bold"/>
          <w:b/>
          <w:color w:val="231F20"/>
          <w:sz w:val="20"/>
        </w:rPr>
        <w:t>compressor plus sound attenuating compressor blanket applied to the compressor. All sheet metal surrounding the compressor shall have high density sound attenuating material with STC rating of 26 per ASTM E-90 and then covered with fiberglass insulation.</w:t>
      </w:r>
    </w:p>
    <w:p w14:paraId="45EEE402" w14:textId="77777777" w:rsidR="00960165" w:rsidRDefault="004F5191">
      <w:pPr>
        <w:spacing w:before="172"/>
        <w:ind w:left="1020" w:right="102" w:hanging="900"/>
        <w:rPr>
          <w:rFonts w:ascii="Konnect Bold"/>
          <w:b/>
          <w:sz w:val="20"/>
        </w:rPr>
      </w:pP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 xml:space="preserve">Factory wired for communicating </w:t>
      </w:r>
      <w:r>
        <w:rPr>
          <w:rFonts w:ascii="Konnect Bold"/>
          <w:b/>
          <w:color w:val="231F20"/>
          <w:spacing w:val="-2"/>
          <w:sz w:val="20"/>
        </w:rPr>
        <w:t>thermostat,</w:t>
      </w:r>
      <w:r>
        <w:rPr>
          <w:rFonts w:ascii="Konnect Bold"/>
          <w:b/>
          <w:color w:val="231F20"/>
          <w:spacing w:val="-8"/>
          <w:sz w:val="20"/>
        </w:rPr>
        <w:t xml:space="preserve"> </w:t>
      </w:r>
      <w:r>
        <w:rPr>
          <w:rFonts w:ascii="Konnect Bold"/>
          <w:b/>
          <w:color w:val="231F20"/>
          <w:spacing w:val="-2"/>
          <w:sz w:val="20"/>
        </w:rPr>
        <w:t>requires</w:t>
      </w:r>
      <w:r>
        <w:rPr>
          <w:rFonts w:ascii="Konnect Bold"/>
          <w:b/>
          <w:color w:val="231F20"/>
          <w:spacing w:val="-8"/>
          <w:sz w:val="20"/>
        </w:rPr>
        <w:t xml:space="preserve"> </w:t>
      </w:r>
      <w:r>
        <w:rPr>
          <w:rFonts w:ascii="Konnect Bold"/>
          <w:b/>
          <w:color w:val="231F20"/>
          <w:spacing w:val="-2"/>
          <w:sz w:val="20"/>
        </w:rPr>
        <w:t>AWC99U01</w:t>
      </w:r>
      <w:r>
        <w:rPr>
          <w:rFonts w:ascii="Konnect Bold"/>
          <w:b/>
          <w:color w:val="231F20"/>
          <w:spacing w:val="-8"/>
          <w:sz w:val="20"/>
        </w:rPr>
        <w:t xml:space="preserve"> </w:t>
      </w:r>
      <w:r>
        <w:rPr>
          <w:rFonts w:ascii="Konnect Bold"/>
          <w:b/>
          <w:color w:val="231F20"/>
          <w:spacing w:val="-2"/>
          <w:sz w:val="20"/>
        </w:rPr>
        <w:t>thermostat.</w:t>
      </w:r>
    </w:p>
    <w:p w14:paraId="45EEE403" w14:textId="77777777" w:rsidR="00960165" w:rsidRDefault="004F5191">
      <w:pPr>
        <w:spacing w:before="178"/>
        <w:ind w:left="1020" w:right="153" w:hanging="900"/>
        <w:rPr>
          <w:rFonts w:ascii="Konnect Bold" w:hAnsi="Konnect Bold"/>
          <w:b/>
          <w:sz w:val="20"/>
        </w:rPr>
      </w:pPr>
      <w:r>
        <w:rPr>
          <w:rFonts w:ascii="Konnect Bold" w:hAnsi="Konnect Bold"/>
          <w:b/>
          <w:color w:val="231F20"/>
          <w:sz w:val="20"/>
        </w:rPr>
        <w:t>Option:</w:t>
      </w:r>
      <w:r>
        <w:rPr>
          <w:rFonts w:ascii="Konnect Bold" w:hAnsi="Konnect Bold"/>
          <w:b/>
          <w:color w:val="231F20"/>
          <w:spacing w:val="80"/>
          <w:w w:val="150"/>
          <w:sz w:val="20"/>
        </w:rPr>
        <w:t xml:space="preserve"> </w:t>
      </w:r>
      <w:r>
        <w:rPr>
          <w:rFonts w:ascii="Konnect Bold" w:hAnsi="Konnect Bold"/>
          <w:b/>
          <w:color w:val="231F20"/>
          <w:sz w:val="20"/>
        </w:rPr>
        <w:t>Rib</w:t>
      </w:r>
      <w:r>
        <w:rPr>
          <w:rFonts w:ascii="Konnect Bold" w:hAnsi="Konnect Bold"/>
          <w:b/>
          <w:color w:val="231F20"/>
          <w:spacing w:val="-6"/>
          <w:sz w:val="20"/>
        </w:rPr>
        <w:t xml:space="preserve"> </w:t>
      </w:r>
      <w:r>
        <w:rPr>
          <w:rFonts w:ascii="Konnect Bold" w:hAnsi="Konnect Bold"/>
          <w:b/>
          <w:color w:val="231F20"/>
          <w:sz w:val="20"/>
        </w:rPr>
        <w:t>relay</w:t>
      </w:r>
      <w:r>
        <w:rPr>
          <w:rFonts w:ascii="Konnect Bold" w:hAnsi="Konnect Bold"/>
          <w:b/>
          <w:color w:val="231F20"/>
          <w:spacing w:val="-6"/>
          <w:sz w:val="20"/>
        </w:rPr>
        <w:t xml:space="preserve"> </w:t>
      </w:r>
      <w:r>
        <w:rPr>
          <w:rFonts w:ascii="Konnect Bold" w:hAnsi="Konnect Bold"/>
          <w:b/>
          <w:color w:val="231F20"/>
          <w:sz w:val="20"/>
        </w:rPr>
        <w:t>replaces</w:t>
      </w:r>
      <w:r>
        <w:rPr>
          <w:rFonts w:ascii="Konnect Bold" w:hAnsi="Konnect Bold"/>
          <w:b/>
          <w:color w:val="231F20"/>
          <w:spacing w:val="-6"/>
          <w:sz w:val="20"/>
        </w:rPr>
        <w:t xml:space="preserve"> </w:t>
      </w:r>
      <w:r>
        <w:rPr>
          <w:rFonts w:ascii="Konnect Bold" w:hAnsi="Konnect Bold"/>
          <w:b/>
          <w:color w:val="231F20"/>
          <w:sz w:val="20"/>
        </w:rPr>
        <w:t>contactor</w:t>
      </w:r>
      <w:r>
        <w:rPr>
          <w:rFonts w:ascii="Konnect Bold" w:hAnsi="Konnect Bold"/>
          <w:b/>
          <w:color w:val="231F20"/>
          <w:spacing w:val="-6"/>
          <w:sz w:val="20"/>
        </w:rPr>
        <w:t xml:space="preserve"> </w:t>
      </w:r>
      <w:r>
        <w:rPr>
          <w:rFonts w:ascii="Konnect Bold" w:hAnsi="Konnect Bold"/>
          <w:b/>
          <w:color w:val="231F20"/>
          <w:sz w:val="20"/>
        </w:rPr>
        <w:t>for</w:t>
      </w:r>
      <w:r>
        <w:rPr>
          <w:rFonts w:ascii="Konnect Bold" w:hAnsi="Konnect Bold"/>
          <w:b/>
          <w:color w:val="231F20"/>
          <w:spacing w:val="-6"/>
          <w:sz w:val="20"/>
        </w:rPr>
        <w:t xml:space="preserve"> </w:t>
      </w:r>
      <w:r>
        <w:rPr>
          <w:rFonts w:ascii="Konnect Bold" w:hAnsi="Konnect Bold"/>
          <w:b/>
          <w:color w:val="231F20"/>
          <w:sz w:val="20"/>
        </w:rPr>
        <w:t>models</w:t>
      </w:r>
      <w:r>
        <w:rPr>
          <w:rFonts w:ascii="Konnect Bold" w:hAnsi="Konnect Bold"/>
          <w:b/>
          <w:color w:val="231F20"/>
          <w:spacing w:val="-6"/>
          <w:sz w:val="20"/>
        </w:rPr>
        <w:t xml:space="preserve"> </w:t>
      </w:r>
      <w:r>
        <w:rPr>
          <w:rFonts w:ascii="Konnect Bold" w:hAnsi="Konnect Bold"/>
          <w:b/>
          <w:color w:val="231F20"/>
          <w:sz w:val="20"/>
        </w:rPr>
        <w:t>06 through 18. Eliminates contactor “click” sound when first energized.</w:t>
      </w:r>
    </w:p>
    <w:p w14:paraId="45EEE404" w14:textId="77777777" w:rsidR="00960165" w:rsidRDefault="00960165">
      <w:pPr>
        <w:rPr>
          <w:rFonts w:ascii="Konnect Bold" w:hAnsi="Konnect Bold"/>
          <w:sz w:val="20"/>
        </w:rPr>
        <w:sectPr w:rsidR="00960165">
          <w:pgSz w:w="12240" w:h="15840"/>
          <w:pgMar w:top="1660" w:right="800" w:bottom="1200" w:left="780" w:header="540" w:footer="905" w:gutter="0"/>
          <w:cols w:num="2" w:space="720" w:equalWidth="0">
            <w:col w:w="5247" w:space="108"/>
            <w:col w:w="5305"/>
          </w:cols>
        </w:sectPr>
      </w:pPr>
    </w:p>
    <w:p w14:paraId="45EEE405" w14:textId="77777777" w:rsidR="00960165" w:rsidRDefault="004F5191">
      <w:pPr>
        <w:spacing w:before="89"/>
        <w:ind w:left="1020" w:right="10" w:hanging="900"/>
        <w:rPr>
          <w:rFonts w:ascii="Konnect Bold"/>
          <w:b/>
          <w:sz w:val="20"/>
        </w:rPr>
      </w:pPr>
      <w:r>
        <w:rPr>
          <w:rFonts w:ascii="Konnect Bold"/>
          <w:b/>
          <w:color w:val="231F20"/>
          <w:spacing w:val="-4"/>
          <w:sz w:val="20"/>
        </w:rPr>
        <w:lastRenderedPageBreak/>
        <w:t>Option:</w:t>
      </w:r>
      <w:r>
        <w:rPr>
          <w:rFonts w:ascii="Konnect Bold"/>
          <w:b/>
          <w:color w:val="231F20"/>
          <w:spacing w:val="37"/>
          <w:sz w:val="20"/>
        </w:rPr>
        <w:t xml:space="preserve">  </w:t>
      </w:r>
      <w:r>
        <w:rPr>
          <w:rFonts w:ascii="Konnect Bold"/>
          <w:b/>
          <w:color w:val="231F20"/>
          <w:spacing w:val="-4"/>
          <w:sz w:val="20"/>
        </w:rPr>
        <w:t>vFLow:</w:t>
      </w:r>
      <w:r>
        <w:rPr>
          <w:rFonts w:ascii="Konnect Bold"/>
          <w:b/>
          <w:color w:val="231F20"/>
          <w:spacing w:val="-7"/>
          <w:sz w:val="20"/>
        </w:rPr>
        <w:t xml:space="preserve"> </w:t>
      </w:r>
      <w:r>
        <w:rPr>
          <w:rFonts w:ascii="Konnect Bold"/>
          <w:b/>
          <w:color w:val="231F20"/>
          <w:spacing w:val="-4"/>
          <w:sz w:val="20"/>
        </w:rPr>
        <w:t>The</w:t>
      </w:r>
      <w:r>
        <w:rPr>
          <w:rFonts w:ascii="Konnect Bold"/>
          <w:b/>
          <w:color w:val="231F20"/>
          <w:spacing w:val="-7"/>
          <w:sz w:val="20"/>
        </w:rPr>
        <w:t xml:space="preserve"> </w:t>
      </w:r>
      <w:r>
        <w:rPr>
          <w:rFonts w:ascii="Konnect Bold"/>
          <w:b/>
          <w:color w:val="231F20"/>
          <w:spacing w:val="-4"/>
          <w:sz w:val="20"/>
        </w:rPr>
        <w:t>unit</w:t>
      </w:r>
      <w:r>
        <w:rPr>
          <w:rFonts w:ascii="Konnect Bold"/>
          <w:b/>
          <w:color w:val="231F20"/>
          <w:spacing w:val="-7"/>
          <w:sz w:val="20"/>
        </w:rPr>
        <w:t xml:space="preserve"> </w:t>
      </w:r>
      <w:r>
        <w:rPr>
          <w:rFonts w:ascii="Konnect Bold"/>
          <w:b/>
          <w:color w:val="231F20"/>
          <w:spacing w:val="-4"/>
          <w:sz w:val="20"/>
        </w:rPr>
        <w:t>will</w:t>
      </w:r>
      <w:r>
        <w:rPr>
          <w:rFonts w:ascii="Konnect Bold"/>
          <w:b/>
          <w:color w:val="231F20"/>
          <w:spacing w:val="-7"/>
          <w:sz w:val="20"/>
        </w:rPr>
        <w:t xml:space="preserve"> </w:t>
      </w:r>
      <w:r>
        <w:rPr>
          <w:rFonts w:ascii="Konnect Bold"/>
          <w:b/>
          <w:color w:val="231F20"/>
          <w:spacing w:val="-4"/>
          <w:sz w:val="20"/>
        </w:rPr>
        <w:t>be</w:t>
      </w:r>
      <w:r>
        <w:rPr>
          <w:rFonts w:ascii="Konnect Bold"/>
          <w:b/>
          <w:color w:val="231F20"/>
          <w:spacing w:val="-7"/>
          <w:sz w:val="20"/>
        </w:rPr>
        <w:t xml:space="preserve"> </w:t>
      </w:r>
      <w:r>
        <w:rPr>
          <w:rFonts w:ascii="Konnect Bold"/>
          <w:b/>
          <w:color w:val="231F20"/>
          <w:spacing w:val="-4"/>
          <w:sz w:val="20"/>
        </w:rPr>
        <w:t>supplied</w:t>
      </w:r>
      <w:r>
        <w:rPr>
          <w:rFonts w:ascii="Konnect Bold"/>
          <w:b/>
          <w:color w:val="231F20"/>
          <w:spacing w:val="-7"/>
          <w:sz w:val="20"/>
        </w:rPr>
        <w:t xml:space="preserve"> </w:t>
      </w:r>
      <w:r>
        <w:rPr>
          <w:rFonts w:ascii="Konnect Bold"/>
          <w:b/>
          <w:color w:val="231F20"/>
          <w:spacing w:val="-4"/>
          <w:sz w:val="20"/>
        </w:rPr>
        <w:t>with</w:t>
      </w:r>
      <w:r>
        <w:rPr>
          <w:rFonts w:ascii="Konnect Bold"/>
          <w:b/>
          <w:color w:val="231F20"/>
          <w:spacing w:val="-7"/>
          <w:sz w:val="20"/>
        </w:rPr>
        <w:t xml:space="preserve"> </w:t>
      </w:r>
      <w:r>
        <w:rPr>
          <w:rFonts w:ascii="Konnect Bold"/>
          <w:b/>
          <w:color w:val="231F20"/>
          <w:spacing w:val="-4"/>
          <w:sz w:val="20"/>
        </w:rPr>
        <w:t>internally</w:t>
      </w:r>
      <w:r>
        <w:rPr>
          <w:rFonts w:ascii="Konnect Bold"/>
          <w:b/>
          <w:color w:val="231F20"/>
          <w:sz w:val="20"/>
        </w:rPr>
        <w:t xml:space="preserve"> factory</w:t>
      </w:r>
      <w:r>
        <w:rPr>
          <w:rFonts w:ascii="Konnect Bold"/>
          <w:b/>
          <w:color w:val="231F20"/>
          <w:spacing w:val="-11"/>
          <w:sz w:val="20"/>
        </w:rPr>
        <w:t xml:space="preserve"> </w:t>
      </w:r>
      <w:r>
        <w:rPr>
          <w:rFonts w:ascii="Konnect Bold"/>
          <w:b/>
          <w:color w:val="231F20"/>
          <w:sz w:val="20"/>
        </w:rPr>
        <w:t>mounted</w:t>
      </w:r>
      <w:r>
        <w:rPr>
          <w:rFonts w:ascii="Konnect Bold"/>
          <w:b/>
          <w:color w:val="231F20"/>
          <w:spacing w:val="-11"/>
          <w:sz w:val="20"/>
        </w:rPr>
        <w:t xml:space="preserve"> </w:t>
      </w:r>
      <w:r>
        <w:rPr>
          <w:rFonts w:ascii="Konnect Bold"/>
          <w:b/>
          <w:color w:val="231F20"/>
          <w:sz w:val="20"/>
        </w:rPr>
        <w:t>modulating</w:t>
      </w:r>
      <w:r>
        <w:rPr>
          <w:rFonts w:ascii="Konnect Bold"/>
          <w:b/>
          <w:color w:val="231F20"/>
          <w:spacing w:val="-11"/>
          <w:sz w:val="20"/>
        </w:rPr>
        <w:t xml:space="preserve"> </w:t>
      </w:r>
      <w:r>
        <w:rPr>
          <w:rFonts w:ascii="Konnect Bold"/>
          <w:b/>
          <w:color w:val="231F20"/>
          <w:sz w:val="20"/>
        </w:rPr>
        <w:t>water</w:t>
      </w:r>
      <w:r>
        <w:rPr>
          <w:rFonts w:ascii="Konnect Bold"/>
          <w:b/>
          <w:color w:val="231F20"/>
          <w:spacing w:val="-11"/>
          <w:sz w:val="20"/>
        </w:rPr>
        <w:t xml:space="preserve"> </w:t>
      </w:r>
      <w:r>
        <w:rPr>
          <w:rFonts w:ascii="Konnect Bold"/>
          <w:b/>
          <w:color w:val="231F20"/>
          <w:sz w:val="20"/>
        </w:rPr>
        <w:t>valve</w:t>
      </w:r>
    </w:p>
    <w:p w14:paraId="45EEE406" w14:textId="77777777" w:rsidR="00960165" w:rsidRDefault="004F5191">
      <w:pPr>
        <w:ind w:left="1020" w:right="62"/>
        <w:rPr>
          <w:rFonts w:ascii="Konnect Bold"/>
          <w:b/>
          <w:sz w:val="20"/>
        </w:rPr>
      </w:pPr>
      <w:r>
        <w:rPr>
          <w:rFonts w:ascii="Konnect Bold"/>
          <w:b/>
          <w:color w:val="231F20"/>
          <w:spacing w:val="-4"/>
          <w:sz w:val="20"/>
        </w:rPr>
        <w:t>with</w:t>
      </w:r>
      <w:r>
        <w:rPr>
          <w:rFonts w:ascii="Konnect Bold"/>
          <w:b/>
          <w:color w:val="231F20"/>
          <w:spacing w:val="-7"/>
          <w:sz w:val="20"/>
        </w:rPr>
        <w:t xml:space="preserve"> </w:t>
      </w:r>
      <w:r>
        <w:rPr>
          <w:rFonts w:ascii="Konnect Bold"/>
          <w:b/>
          <w:color w:val="231F20"/>
          <w:spacing w:val="-4"/>
          <w:sz w:val="20"/>
        </w:rPr>
        <w:t>delta</w:t>
      </w:r>
      <w:r>
        <w:rPr>
          <w:rFonts w:ascii="Konnect Bold"/>
          <w:b/>
          <w:color w:val="231F20"/>
          <w:spacing w:val="-7"/>
          <w:sz w:val="20"/>
        </w:rPr>
        <w:t xml:space="preserve"> </w:t>
      </w:r>
      <w:r>
        <w:rPr>
          <w:rFonts w:ascii="Konnect Bold"/>
          <w:b/>
          <w:color w:val="231F20"/>
          <w:spacing w:val="-4"/>
          <w:sz w:val="20"/>
        </w:rPr>
        <w:t>T</w:t>
      </w:r>
      <w:r>
        <w:rPr>
          <w:rFonts w:ascii="Konnect Bold"/>
          <w:b/>
          <w:color w:val="231F20"/>
          <w:spacing w:val="-7"/>
          <w:sz w:val="20"/>
        </w:rPr>
        <w:t xml:space="preserve"> </w:t>
      </w:r>
      <w:r>
        <w:rPr>
          <w:rFonts w:ascii="Konnect Bold"/>
          <w:b/>
          <w:color w:val="231F20"/>
          <w:spacing w:val="-4"/>
          <w:sz w:val="20"/>
        </w:rPr>
        <w:t>control.</w:t>
      </w:r>
      <w:r>
        <w:rPr>
          <w:rFonts w:ascii="Konnect Bold"/>
          <w:b/>
          <w:color w:val="231F20"/>
          <w:spacing w:val="-7"/>
          <w:sz w:val="20"/>
        </w:rPr>
        <w:t xml:space="preserve"> </w:t>
      </w:r>
      <w:r>
        <w:rPr>
          <w:rFonts w:ascii="Konnect Bold"/>
          <w:b/>
          <w:color w:val="231F20"/>
          <w:spacing w:val="-4"/>
          <w:sz w:val="20"/>
        </w:rPr>
        <w:t>The</w:t>
      </w:r>
      <w:r>
        <w:rPr>
          <w:rFonts w:ascii="Konnect Bold"/>
          <w:b/>
          <w:color w:val="231F20"/>
          <w:spacing w:val="-7"/>
          <w:sz w:val="20"/>
        </w:rPr>
        <w:t xml:space="preserve"> </w:t>
      </w:r>
      <w:r>
        <w:rPr>
          <w:rFonts w:ascii="Konnect Bold"/>
          <w:b/>
          <w:color w:val="231F20"/>
          <w:spacing w:val="-4"/>
          <w:sz w:val="20"/>
        </w:rPr>
        <w:t>factory</w:t>
      </w:r>
      <w:r>
        <w:rPr>
          <w:rFonts w:ascii="Konnect Bold"/>
          <w:b/>
          <w:color w:val="231F20"/>
          <w:spacing w:val="-7"/>
          <w:sz w:val="20"/>
        </w:rPr>
        <w:t xml:space="preserve"> </w:t>
      </w:r>
      <w:r>
        <w:rPr>
          <w:rFonts w:ascii="Konnect Bold"/>
          <w:b/>
          <w:color w:val="231F20"/>
          <w:spacing w:val="-4"/>
          <w:sz w:val="20"/>
        </w:rPr>
        <w:t>built-in</w:t>
      </w:r>
      <w:r>
        <w:rPr>
          <w:rFonts w:ascii="Konnect Bold"/>
          <w:b/>
          <w:color w:val="231F20"/>
          <w:spacing w:val="-7"/>
          <w:sz w:val="20"/>
        </w:rPr>
        <w:t xml:space="preserve"> </w:t>
      </w:r>
      <w:r>
        <w:rPr>
          <w:rFonts w:ascii="Konnect Bold"/>
          <w:b/>
          <w:color w:val="231F20"/>
          <w:spacing w:val="-4"/>
          <w:sz w:val="20"/>
        </w:rPr>
        <w:t>valve</w:t>
      </w:r>
      <w:r>
        <w:rPr>
          <w:rFonts w:ascii="Konnect Bold"/>
          <w:b/>
          <w:color w:val="231F20"/>
          <w:sz w:val="20"/>
        </w:rPr>
        <w:t xml:space="preserve"> </w:t>
      </w:r>
      <w:r>
        <w:rPr>
          <w:rFonts w:ascii="Konnect Bold"/>
          <w:b/>
          <w:color w:val="231F20"/>
          <w:spacing w:val="-4"/>
          <w:sz w:val="20"/>
        </w:rPr>
        <w:t>shall</w:t>
      </w:r>
      <w:r>
        <w:rPr>
          <w:rFonts w:ascii="Konnect Bold"/>
          <w:b/>
          <w:color w:val="231F20"/>
          <w:spacing w:val="-7"/>
          <w:sz w:val="20"/>
        </w:rPr>
        <w:t xml:space="preserve"> </w:t>
      </w:r>
      <w:r>
        <w:rPr>
          <w:rFonts w:ascii="Konnect Bold"/>
          <w:b/>
          <w:color w:val="231F20"/>
          <w:spacing w:val="-4"/>
          <w:sz w:val="20"/>
        </w:rPr>
        <w:t>modulate</w:t>
      </w:r>
      <w:r>
        <w:rPr>
          <w:rFonts w:ascii="Konnect Bold"/>
          <w:b/>
          <w:color w:val="231F20"/>
          <w:spacing w:val="-7"/>
          <w:sz w:val="20"/>
        </w:rPr>
        <w:t xml:space="preserve"> </w:t>
      </w:r>
      <w:r>
        <w:rPr>
          <w:rFonts w:ascii="Konnect Bold"/>
          <w:b/>
          <w:color w:val="231F20"/>
          <w:spacing w:val="-4"/>
          <w:sz w:val="20"/>
        </w:rPr>
        <w:t>water</w:t>
      </w:r>
      <w:r>
        <w:rPr>
          <w:rFonts w:ascii="Konnect Bold"/>
          <w:b/>
          <w:color w:val="231F20"/>
          <w:spacing w:val="-7"/>
          <w:sz w:val="20"/>
        </w:rPr>
        <w:t xml:space="preserve"> </w:t>
      </w:r>
      <w:r>
        <w:rPr>
          <w:rFonts w:ascii="Konnect Bold"/>
          <w:b/>
          <w:color w:val="231F20"/>
          <w:spacing w:val="-4"/>
          <w:sz w:val="20"/>
        </w:rPr>
        <w:t>flow</w:t>
      </w:r>
      <w:r>
        <w:rPr>
          <w:rFonts w:ascii="Konnect Bold"/>
          <w:b/>
          <w:color w:val="231F20"/>
          <w:spacing w:val="-7"/>
          <w:sz w:val="20"/>
        </w:rPr>
        <w:t xml:space="preserve"> </w:t>
      </w:r>
      <w:r>
        <w:rPr>
          <w:rFonts w:ascii="Konnect Bold"/>
          <w:b/>
          <w:color w:val="231F20"/>
          <w:spacing w:val="-4"/>
          <w:sz w:val="20"/>
        </w:rPr>
        <w:t>through</w:t>
      </w:r>
      <w:r>
        <w:rPr>
          <w:rFonts w:ascii="Konnect Bold"/>
          <w:b/>
          <w:color w:val="231F20"/>
          <w:spacing w:val="-7"/>
          <w:sz w:val="20"/>
        </w:rPr>
        <w:t xml:space="preserve"> </w:t>
      </w:r>
      <w:r>
        <w:rPr>
          <w:rFonts w:ascii="Konnect Bold"/>
          <w:b/>
          <w:color w:val="231F20"/>
          <w:spacing w:val="-4"/>
          <w:sz w:val="20"/>
        </w:rPr>
        <w:t>unit</w:t>
      </w:r>
      <w:r>
        <w:rPr>
          <w:rFonts w:ascii="Konnect Bold"/>
          <w:b/>
          <w:color w:val="231F20"/>
          <w:spacing w:val="-7"/>
          <w:sz w:val="20"/>
        </w:rPr>
        <w:t xml:space="preserve"> </w:t>
      </w:r>
      <w:r>
        <w:rPr>
          <w:rFonts w:ascii="Konnect Bold"/>
          <w:b/>
          <w:color w:val="231F20"/>
          <w:spacing w:val="-4"/>
          <w:sz w:val="20"/>
        </w:rPr>
        <w:t>based</w:t>
      </w:r>
      <w:r>
        <w:rPr>
          <w:rFonts w:ascii="Konnect Bold"/>
          <w:b/>
          <w:color w:val="231F20"/>
          <w:sz w:val="20"/>
        </w:rPr>
        <w:t xml:space="preserve"> on</w:t>
      </w:r>
      <w:r>
        <w:rPr>
          <w:rFonts w:ascii="Konnect Bold"/>
          <w:b/>
          <w:color w:val="231F20"/>
          <w:spacing w:val="-11"/>
          <w:sz w:val="20"/>
        </w:rPr>
        <w:t xml:space="preserve"> </w:t>
      </w:r>
      <w:r>
        <w:rPr>
          <w:rFonts w:ascii="Konnect Bold"/>
          <w:b/>
          <w:color w:val="231F20"/>
          <w:sz w:val="20"/>
        </w:rPr>
        <w:t>a</w:t>
      </w:r>
      <w:r>
        <w:rPr>
          <w:rFonts w:ascii="Konnect Bold"/>
          <w:b/>
          <w:color w:val="231F20"/>
          <w:spacing w:val="-11"/>
          <w:sz w:val="20"/>
        </w:rPr>
        <w:t xml:space="preserve"> </w:t>
      </w:r>
      <w:r>
        <w:rPr>
          <w:rFonts w:ascii="Konnect Bold"/>
          <w:b/>
          <w:color w:val="231F20"/>
          <w:sz w:val="20"/>
        </w:rPr>
        <w:t>field</w:t>
      </w:r>
      <w:r>
        <w:rPr>
          <w:rFonts w:ascii="Konnect Bold"/>
          <w:b/>
          <w:color w:val="231F20"/>
          <w:spacing w:val="-11"/>
          <w:sz w:val="20"/>
        </w:rPr>
        <w:t xml:space="preserve"> </w:t>
      </w:r>
      <w:r>
        <w:rPr>
          <w:rFonts w:ascii="Konnect Bold"/>
          <w:b/>
          <w:color w:val="231F20"/>
          <w:sz w:val="20"/>
        </w:rPr>
        <w:t>adjustable</w:t>
      </w:r>
      <w:r>
        <w:rPr>
          <w:rFonts w:ascii="Konnect Bold"/>
          <w:b/>
          <w:color w:val="231F20"/>
          <w:spacing w:val="-11"/>
          <w:sz w:val="20"/>
        </w:rPr>
        <w:t xml:space="preserve"> </w:t>
      </w:r>
      <w:r>
        <w:rPr>
          <w:rFonts w:ascii="Konnect Bold"/>
          <w:b/>
          <w:color w:val="231F20"/>
          <w:sz w:val="20"/>
        </w:rPr>
        <w:t>water</w:t>
      </w:r>
      <w:r>
        <w:rPr>
          <w:rFonts w:ascii="Konnect Bold"/>
          <w:b/>
          <w:color w:val="231F20"/>
          <w:spacing w:val="-11"/>
          <w:sz w:val="20"/>
        </w:rPr>
        <w:t xml:space="preserve"> </w:t>
      </w:r>
      <w:r>
        <w:rPr>
          <w:rFonts w:ascii="Konnect Bold"/>
          <w:b/>
          <w:color w:val="231F20"/>
          <w:sz w:val="20"/>
        </w:rPr>
        <w:t xml:space="preserve">temperature </w:t>
      </w:r>
      <w:r>
        <w:rPr>
          <w:rFonts w:ascii="Konnect Bold"/>
          <w:b/>
          <w:color w:val="231F20"/>
          <w:spacing w:val="-4"/>
          <w:sz w:val="20"/>
        </w:rPr>
        <w:t>difference</w:t>
      </w:r>
      <w:r>
        <w:rPr>
          <w:rFonts w:ascii="Konnect Bold"/>
          <w:b/>
          <w:color w:val="231F20"/>
          <w:spacing w:val="-6"/>
          <w:sz w:val="20"/>
        </w:rPr>
        <w:t xml:space="preserve"> </w:t>
      </w:r>
      <w:r>
        <w:rPr>
          <w:rFonts w:ascii="Konnect Bold"/>
          <w:b/>
          <w:color w:val="231F20"/>
          <w:spacing w:val="-4"/>
          <w:sz w:val="20"/>
        </w:rPr>
        <w:t>between</w:t>
      </w:r>
      <w:r>
        <w:rPr>
          <w:rFonts w:ascii="Konnect Bold"/>
          <w:b/>
          <w:color w:val="231F20"/>
          <w:spacing w:val="-6"/>
          <w:sz w:val="20"/>
        </w:rPr>
        <w:t xml:space="preserve"> </w:t>
      </w:r>
      <w:r>
        <w:rPr>
          <w:rFonts w:ascii="Konnect Bold"/>
          <w:b/>
          <w:color w:val="231F20"/>
          <w:spacing w:val="-4"/>
          <w:sz w:val="20"/>
        </w:rPr>
        <w:t>the</w:t>
      </w:r>
      <w:r>
        <w:rPr>
          <w:rFonts w:ascii="Konnect Bold"/>
          <w:b/>
          <w:color w:val="231F20"/>
          <w:spacing w:val="-6"/>
          <w:sz w:val="20"/>
        </w:rPr>
        <w:t xml:space="preserve"> </w:t>
      </w:r>
      <w:r>
        <w:rPr>
          <w:rFonts w:ascii="Konnect Bold"/>
          <w:b/>
          <w:color w:val="231F20"/>
          <w:spacing w:val="-4"/>
          <w:sz w:val="20"/>
        </w:rPr>
        <w:t>entering</w:t>
      </w:r>
      <w:r>
        <w:rPr>
          <w:rFonts w:ascii="Konnect Bold"/>
          <w:b/>
          <w:color w:val="231F20"/>
          <w:spacing w:val="-6"/>
          <w:sz w:val="20"/>
        </w:rPr>
        <w:t xml:space="preserve"> </w:t>
      </w:r>
      <w:r>
        <w:rPr>
          <w:rFonts w:ascii="Konnect Bold"/>
          <w:b/>
          <w:color w:val="231F20"/>
          <w:spacing w:val="-4"/>
          <w:sz w:val="20"/>
        </w:rPr>
        <w:t>and</w:t>
      </w:r>
      <w:r>
        <w:rPr>
          <w:rFonts w:ascii="Konnect Bold"/>
          <w:b/>
          <w:color w:val="231F20"/>
          <w:spacing w:val="-6"/>
          <w:sz w:val="20"/>
        </w:rPr>
        <w:t xml:space="preserve"> </w:t>
      </w:r>
      <w:r>
        <w:rPr>
          <w:rFonts w:ascii="Konnect Bold"/>
          <w:b/>
          <w:color w:val="231F20"/>
          <w:spacing w:val="-4"/>
          <w:sz w:val="20"/>
        </w:rPr>
        <w:t>leaving</w:t>
      </w:r>
      <w:r>
        <w:rPr>
          <w:rFonts w:ascii="Konnect Bold"/>
          <w:b/>
          <w:color w:val="231F20"/>
          <w:sz w:val="20"/>
        </w:rPr>
        <w:t xml:space="preserve"> </w:t>
      </w:r>
      <w:r>
        <w:rPr>
          <w:rFonts w:ascii="Konnect Bold"/>
          <w:b/>
          <w:color w:val="231F20"/>
          <w:spacing w:val="-6"/>
          <w:sz w:val="20"/>
        </w:rPr>
        <w:t>water.</w:t>
      </w:r>
      <w:r>
        <w:rPr>
          <w:rFonts w:ascii="Konnect Bold"/>
          <w:b/>
          <w:color w:val="231F20"/>
          <w:spacing w:val="-5"/>
          <w:sz w:val="20"/>
        </w:rPr>
        <w:t xml:space="preserve"> </w:t>
      </w:r>
      <w:r>
        <w:rPr>
          <w:rFonts w:ascii="Konnect Bold"/>
          <w:b/>
          <w:color w:val="231F20"/>
          <w:spacing w:val="-6"/>
          <w:sz w:val="20"/>
        </w:rPr>
        <w:t>The</w:t>
      </w:r>
      <w:r>
        <w:rPr>
          <w:rFonts w:ascii="Konnect Bold"/>
          <w:b/>
          <w:color w:val="231F20"/>
          <w:spacing w:val="-5"/>
          <w:sz w:val="20"/>
        </w:rPr>
        <w:t xml:space="preserve"> </w:t>
      </w:r>
      <w:r>
        <w:rPr>
          <w:rFonts w:ascii="Konnect Bold"/>
          <w:b/>
          <w:color w:val="231F20"/>
          <w:spacing w:val="-6"/>
          <w:sz w:val="20"/>
        </w:rPr>
        <w:t>valve</w:t>
      </w:r>
      <w:r>
        <w:rPr>
          <w:rFonts w:ascii="Konnect Bold"/>
          <w:b/>
          <w:color w:val="231F20"/>
          <w:spacing w:val="-5"/>
          <w:sz w:val="20"/>
        </w:rPr>
        <w:t xml:space="preserve"> </w:t>
      </w:r>
      <w:r>
        <w:rPr>
          <w:rFonts w:ascii="Konnect Bold"/>
          <w:b/>
          <w:color w:val="231F20"/>
          <w:spacing w:val="-6"/>
          <w:sz w:val="20"/>
        </w:rPr>
        <w:t>shall</w:t>
      </w:r>
      <w:r>
        <w:rPr>
          <w:rFonts w:ascii="Konnect Bold"/>
          <w:b/>
          <w:color w:val="231F20"/>
          <w:spacing w:val="-5"/>
          <w:sz w:val="20"/>
        </w:rPr>
        <w:t xml:space="preserve"> </w:t>
      </w:r>
      <w:r>
        <w:rPr>
          <w:rFonts w:ascii="Konnect Bold"/>
          <w:b/>
          <w:color w:val="231F20"/>
          <w:spacing w:val="-6"/>
          <w:sz w:val="20"/>
        </w:rPr>
        <w:t>automatically</w:t>
      </w:r>
      <w:r>
        <w:rPr>
          <w:rFonts w:ascii="Konnect Bold"/>
          <w:b/>
          <w:color w:val="231F20"/>
          <w:spacing w:val="-5"/>
          <w:sz w:val="20"/>
        </w:rPr>
        <w:t xml:space="preserve"> </w:t>
      </w:r>
      <w:r>
        <w:rPr>
          <w:rFonts w:ascii="Konnect Bold"/>
          <w:b/>
          <w:color w:val="231F20"/>
          <w:spacing w:val="-6"/>
          <w:sz w:val="20"/>
        </w:rPr>
        <w:t>adjust</w:t>
      </w:r>
      <w:r>
        <w:rPr>
          <w:rFonts w:ascii="Konnect Bold"/>
          <w:b/>
          <w:color w:val="231F20"/>
          <w:spacing w:val="-5"/>
          <w:sz w:val="20"/>
        </w:rPr>
        <w:t xml:space="preserve"> </w:t>
      </w:r>
      <w:r>
        <w:rPr>
          <w:rFonts w:ascii="Konnect Bold"/>
          <w:b/>
          <w:color w:val="231F20"/>
          <w:spacing w:val="-6"/>
          <w:sz w:val="20"/>
        </w:rPr>
        <w:t>for</w:t>
      </w:r>
      <w:r>
        <w:rPr>
          <w:rFonts w:ascii="Konnect Bold"/>
          <w:b/>
          <w:color w:val="231F20"/>
          <w:spacing w:val="-2"/>
          <w:sz w:val="20"/>
        </w:rPr>
        <w:t xml:space="preserve"> operating mode, source water temperature </w:t>
      </w:r>
      <w:r>
        <w:rPr>
          <w:rFonts w:ascii="Konnect Bold"/>
          <w:b/>
          <w:color w:val="231F20"/>
          <w:sz w:val="20"/>
        </w:rPr>
        <w:t>and</w:t>
      </w:r>
      <w:r>
        <w:rPr>
          <w:rFonts w:ascii="Konnect Bold"/>
          <w:b/>
          <w:color w:val="231F20"/>
          <w:spacing w:val="-11"/>
          <w:sz w:val="20"/>
        </w:rPr>
        <w:t xml:space="preserve"> </w:t>
      </w:r>
      <w:r>
        <w:rPr>
          <w:rFonts w:ascii="Konnect Bold"/>
          <w:b/>
          <w:color w:val="231F20"/>
          <w:sz w:val="20"/>
        </w:rPr>
        <w:t>variations</w:t>
      </w:r>
      <w:r>
        <w:rPr>
          <w:rFonts w:ascii="Konnect Bold"/>
          <w:b/>
          <w:color w:val="231F20"/>
          <w:spacing w:val="-11"/>
          <w:sz w:val="20"/>
        </w:rPr>
        <w:t xml:space="preserve"> </w:t>
      </w:r>
      <w:r>
        <w:rPr>
          <w:rFonts w:ascii="Konnect Bold"/>
          <w:b/>
          <w:color w:val="231F20"/>
          <w:sz w:val="20"/>
        </w:rPr>
        <w:t>in</w:t>
      </w:r>
      <w:r>
        <w:rPr>
          <w:rFonts w:ascii="Konnect Bold"/>
          <w:b/>
          <w:color w:val="231F20"/>
          <w:spacing w:val="-11"/>
          <w:sz w:val="20"/>
        </w:rPr>
        <w:t xml:space="preserve"> </w:t>
      </w:r>
      <w:r>
        <w:rPr>
          <w:rFonts w:ascii="Konnect Bold"/>
          <w:b/>
          <w:color w:val="231F20"/>
          <w:sz w:val="20"/>
        </w:rPr>
        <w:t>external</w:t>
      </w:r>
      <w:r>
        <w:rPr>
          <w:rFonts w:ascii="Konnect Bold"/>
          <w:b/>
          <w:color w:val="231F20"/>
          <w:spacing w:val="-11"/>
          <w:sz w:val="20"/>
        </w:rPr>
        <w:t xml:space="preserve"> </w:t>
      </w:r>
      <w:r>
        <w:rPr>
          <w:rFonts w:ascii="Konnect Bold"/>
          <w:b/>
          <w:color w:val="231F20"/>
          <w:sz w:val="20"/>
        </w:rPr>
        <w:t>head</w:t>
      </w:r>
      <w:r>
        <w:rPr>
          <w:rFonts w:ascii="Konnect Bold"/>
          <w:b/>
          <w:color w:val="231F20"/>
          <w:spacing w:val="-11"/>
          <w:sz w:val="20"/>
        </w:rPr>
        <w:t xml:space="preserve"> </w:t>
      </w:r>
      <w:r>
        <w:rPr>
          <w:rFonts w:ascii="Konnect Bold"/>
          <w:b/>
          <w:color w:val="231F20"/>
          <w:sz w:val="20"/>
        </w:rPr>
        <w:t>pressure.</w:t>
      </w:r>
    </w:p>
    <w:p w14:paraId="45EEE407" w14:textId="77777777" w:rsidR="00960165" w:rsidRDefault="004F5191">
      <w:pPr>
        <w:ind w:left="1020" w:right="118"/>
        <w:rPr>
          <w:rFonts w:ascii="Konnect Bold"/>
          <w:b/>
          <w:sz w:val="20"/>
        </w:rPr>
      </w:pPr>
      <w:r>
        <w:rPr>
          <w:rFonts w:ascii="Konnect Bold"/>
          <w:b/>
          <w:color w:val="231F20"/>
          <w:sz w:val="20"/>
        </w:rPr>
        <w:t>The</w:t>
      </w:r>
      <w:r>
        <w:rPr>
          <w:rFonts w:ascii="Konnect Bold"/>
          <w:b/>
          <w:color w:val="231F20"/>
          <w:spacing w:val="-11"/>
          <w:sz w:val="20"/>
        </w:rPr>
        <w:t xml:space="preserve"> </w:t>
      </w:r>
      <w:r>
        <w:rPr>
          <w:rFonts w:ascii="Konnect Bold"/>
          <w:b/>
          <w:color w:val="231F20"/>
          <w:sz w:val="20"/>
        </w:rPr>
        <w:t>valve</w:t>
      </w:r>
      <w:r>
        <w:rPr>
          <w:rFonts w:ascii="Konnect Bold"/>
          <w:b/>
          <w:color w:val="231F20"/>
          <w:spacing w:val="-11"/>
          <w:sz w:val="20"/>
        </w:rPr>
        <w:t xml:space="preserve"> </w:t>
      </w:r>
      <w:r>
        <w:rPr>
          <w:rFonts w:ascii="Konnect Bold"/>
          <w:b/>
          <w:color w:val="231F20"/>
          <w:sz w:val="20"/>
        </w:rPr>
        <w:t>will</w:t>
      </w:r>
      <w:r>
        <w:rPr>
          <w:rFonts w:ascii="Konnect Bold"/>
          <w:b/>
          <w:color w:val="231F20"/>
          <w:spacing w:val="-11"/>
          <w:sz w:val="20"/>
        </w:rPr>
        <w:t xml:space="preserve"> </w:t>
      </w:r>
      <w:r>
        <w:rPr>
          <w:rFonts w:ascii="Konnect Bold"/>
          <w:b/>
          <w:color w:val="231F20"/>
          <w:sz w:val="20"/>
        </w:rPr>
        <w:t>also</w:t>
      </w:r>
      <w:r>
        <w:rPr>
          <w:rFonts w:ascii="Konnect Bold"/>
          <w:b/>
          <w:color w:val="231F20"/>
          <w:spacing w:val="-11"/>
          <w:sz w:val="20"/>
        </w:rPr>
        <w:t xml:space="preserve"> </w:t>
      </w:r>
      <w:r>
        <w:rPr>
          <w:rFonts w:ascii="Konnect Bold"/>
          <w:b/>
          <w:color w:val="231F20"/>
          <w:sz w:val="20"/>
        </w:rPr>
        <w:t>act</w:t>
      </w:r>
      <w:r>
        <w:rPr>
          <w:rFonts w:ascii="Konnect Bold"/>
          <w:b/>
          <w:color w:val="231F20"/>
          <w:spacing w:val="-11"/>
          <w:sz w:val="20"/>
        </w:rPr>
        <w:t xml:space="preserve"> </w:t>
      </w:r>
      <w:r>
        <w:rPr>
          <w:rFonts w:ascii="Konnect Bold"/>
          <w:b/>
          <w:color w:val="231F20"/>
          <w:sz w:val="20"/>
        </w:rPr>
        <w:t>as</w:t>
      </w:r>
      <w:r>
        <w:rPr>
          <w:rFonts w:ascii="Konnect Bold"/>
          <w:b/>
          <w:color w:val="231F20"/>
          <w:spacing w:val="-11"/>
          <w:sz w:val="20"/>
        </w:rPr>
        <w:t xml:space="preserve"> </w:t>
      </w:r>
      <w:r>
        <w:rPr>
          <w:rFonts w:ascii="Konnect Bold"/>
          <w:b/>
          <w:color w:val="231F20"/>
          <w:sz w:val="20"/>
        </w:rPr>
        <w:t>a</w:t>
      </w:r>
      <w:r>
        <w:rPr>
          <w:rFonts w:ascii="Konnect Bold"/>
          <w:b/>
          <w:color w:val="231F20"/>
          <w:spacing w:val="-11"/>
          <w:sz w:val="20"/>
        </w:rPr>
        <w:t xml:space="preserve"> </w:t>
      </w:r>
      <w:r>
        <w:rPr>
          <w:rFonts w:ascii="Konnect Bold"/>
          <w:b/>
          <w:color w:val="231F20"/>
          <w:sz w:val="20"/>
        </w:rPr>
        <w:t>shut-off</w:t>
      </w:r>
      <w:r>
        <w:rPr>
          <w:rFonts w:ascii="Konnect Bold"/>
          <w:b/>
          <w:color w:val="231F20"/>
          <w:spacing w:val="-11"/>
          <w:sz w:val="20"/>
        </w:rPr>
        <w:t xml:space="preserve"> </w:t>
      </w:r>
      <w:r>
        <w:rPr>
          <w:rFonts w:ascii="Konnect Bold"/>
          <w:b/>
          <w:color w:val="231F20"/>
          <w:sz w:val="20"/>
        </w:rPr>
        <w:t>valve</w:t>
      </w:r>
      <w:r>
        <w:rPr>
          <w:rFonts w:ascii="Konnect Bold"/>
          <w:b/>
          <w:color w:val="231F20"/>
          <w:spacing w:val="-11"/>
          <w:sz w:val="20"/>
        </w:rPr>
        <w:t xml:space="preserve"> </w:t>
      </w:r>
      <w:r>
        <w:rPr>
          <w:rFonts w:ascii="Konnect Bold"/>
          <w:b/>
          <w:color w:val="231F20"/>
          <w:sz w:val="20"/>
        </w:rPr>
        <w:t xml:space="preserve">to </w:t>
      </w:r>
      <w:r>
        <w:rPr>
          <w:rFonts w:ascii="Konnect Bold"/>
          <w:b/>
          <w:color w:val="231F20"/>
          <w:spacing w:val="-6"/>
          <w:sz w:val="20"/>
        </w:rPr>
        <w:t>prevent</w:t>
      </w:r>
      <w:r>
        <w:rPr>
          <w:rFonts w:ascii="Konnect Bold"/>
          <w:b/>
          <w:color w:val="231F20"/>
          <w:spacing w:val="-5"/>
          <w:sz w:val="20"/>
        </w:rPr>
        <w:t xml:space="preserve"> </w:t>
      </w:r>
      <w:r>
        <w:rPr>
          <w:rFonts w:ascii="Konnect Bold"/>
          <w:b/>
          <w:color w:val="231F20"/>
          <w:spacing w:val="-6"/>
          <w:sz w:val="20"/>
        </w:rPr>
        <w:t>water</w:t>
      </w:r>
      <w:r>
        <w:rPr>
          <w:rFonts w:ascii="Konnect Bold"/>
          <w:b/>
          <w:color w:val="231F20"/>
          <w:spacing w:val="-5"/>
          <w:sz w:val="20"/>
        </w:rPr>
        <w:t xml:space="preserve"> </w:t>
      </w:r>
      <w:r>
        <w:rPr>
          <w:rFonts w:ascii="Konnect Bold"/>
          <w:b/>
          <w:color w:val="231F20"/>
          <w:spacing w:val="-6"/>
          <w:sz w:val="20"/>
        </w:rPr>
        <w:t>flow</w:t>
      </w:r>
      <w:r>
        <w:rPr>
          <w:rFonts w:ascii="Konnect Bold"/>
          <w:b/>
          <w:color w:val="231F20"/>
          <w:spacing w:val="-5"/>
          <w:sz w:val="20"/>
        </w:rPr>
        <w:t xml:space="preserve"> </w:t>
      </w:r>
      <w:r>
        <w:rPr>
          <w:rFonts w:ascii="Konnect Bold"/>
          <w:b/>
          <w:color w:val="231F20"/>
          <w:spacing w:val="-6"/>
          <w:sz w:val="20"/>
        </w:rPr>
        <w:t>through</w:t>
      </w:r>
      <w:r>
        <w:rPr>
          <w:rFonts w:ascii="Konnect Bold"/>
          <w:b/>
          <w:color w:val="231F20"/>
          <w:spacing w:val="-5"/>
          <w:sz w:val="20"/>
        </w:rPr>
        <w:t xml:space="preserve"> </w:t>
      </w:r>
      <w:r>
        <w:rPr>
          <w:rFonts w:ascii="Konnect Bold"/>
          <w:b/>
          <w:color w:val="231F20"/>
          <w:spacing w:val="-6"/>
          <w:sz w:val="20"/>
        </w:rPr>
        <w:t>the</w:t>
      </w:r>
      <w:r>
        <w:rPr>
          <w:rFonts w:ascii="Konnect Bold"/>
          <w:b/>
          <w:color w:val="231F20"/>
          <w:spacing w:val="-5"/>
          <w:sz w:val="20"/>
        </w:rPr>
        <w:t xml:space="preserve"> </w:t>
      </w:r>
      <w:r>
        <w:rPr>
          <w:rFonts w:ascii="Konnect Bold"/>
          <w:b/>
          <w:color w:val="231F20"/>
          <w:spacing w:val="-6"/>
          <w:sz w:val="20"/>
        </w:rPr>
        <w:t>unit</w:t>
      </w:r>
      <w:r>
        <w:rPr>
          <w:rFonts w:ascii="Konnect Bold"/>
          <w:b/>
          <w:color w:val="231F20"/>
          <w:spacing w:val="-5"/>
          <w:sz w:val="20"/>
        </w:rPr>
        <w:t xml:space="preserve"> </w:t>
      </w:r>
      <w:r>
        <w:rPr>
          <w:rFonts w:ascii="Konnect Bold"/>
          <w:b/>
          <w:color w:val="231F20"/>
          <w:spacing w:val="-6"/>
          <w:sz w:val="20"/>
        </w:rPr>
        <w:t>when</w:t>
      </w:r>
      <w:r>
        <w:rPr>
          <w:rFonts w:ascii="Konnect Bold"/>
          <w:b/>
          <w:color w:val="231F20"/>
          <w:spacing w:val="-5"/>
          <w:sz w:val="20"/>
        </w:rPr>
        <w:t xml:space="preserve"> </w:t>
      </w:r>
      <w:r>
        <w:rPr>
          <w:rFonts w:ascii="Konnect Bold"/>
          <w:b/>
          <w:color w:val="231F20"/>
          <w:spacing w:val="-6"/>
          <w:sz w:val="20"/>
        </w:rPr>
        <w:t>the</w:t>
      </w:r>
      <w:r>
        <w:rPr>
          <w:rFonts w:ascii="Konnect Bold"/>
          <w:b/>
          <w:color w:val="231F20"/>
          <w:sz w:val="20"/>
        </w:rPr>
        <w:t xml:space="preserve"> </w:t>
      </w:r>
      <w:r>
        <w:rPr>
          <w:rFonts w:ascii="Konnect Bold"/>
          <w:b/>
          <w:color w:val="231F20"/>
          <w:spacing w:val="-6"/>
          <w:sz w:val="20"/>
        </w:rPr>
        <w:t>unit</w:t>
      </w:r>
      <w:r>
        <w:rPr>
          <w:rFonts w:ascii="Konnect Bold"/>
          <w:b/>
          <w:color w:val="231F20"/>
          <w:spacing w:val="-5"/>
          <w:sz w:val="20"/>
        </w:rPr>
        <w:t xml:space="preserve"> </w:t>
      </w:r>
      <w:r>
        <w:rPr>
          <w:rFonts w:ascii="Konnect Bold"/>
          <w:b/>
          <w:color w:val="231F20"/>
          <w:spacing w:val="-6"/>
          <w:sz w:val="20"/>
        </w:rPr>
        <w:t>is</w:t>
      </w:r>
      <w:r>
        <w:rPr>
          <w:rFonts w:ascii="Konnect Bold"/>
          <w:b/>
          <w:color w:val="231F20"/>
          <w:spacing w:val="-5"/>
          <w:sz w:val="20"/>
        </w:rPr>
        <w:t xml:space="preserve"> </w:t>
      </w:r>
      <w:r>
        <w:rPr>
          <w:rFonts w:ascii="Konnect Bold"/>
          <w:b/>
          <w:color w:val="231F20"/>
          <w:spacing w:val="-6"/>
          <w:sz w:val="20"/>
        </w:rPr>
        <w:t>not</w:t>
      </w:r>
      <w:r>
        <w:rPr>
          <w:rFonts w:ascii="Konnect Bold"/>
          <w:b/>
          <w:color w:val="231F20"/>
          <w:spacing w:val="-5"/>
          <w:sz w:val="20"/>
        </w:rPr>
        <w:t xml:space="preserve"> </w:t>
      </w:r>
      <w:r>
        <w:rPr>
          <w:rFonts w:ascii="Konnect Bold"/>
          <w:b/>
          <w:color w:val="231F20"/>
          <w:spacing w:val="-6"/>
          <w:sz w:val="20"/>
        </w:rPr>
        <w:t>activated</w:t>
      </w:r>
      <w:r>
        <w:rPr>
          <w:rFonts w:ascii="Konnect Bold"/>
          <w:b/>
          <w:color w:val="231F20"/>
          <w:spacing w:val="-5"/>
          <w:sz w:val="20"/>
        </w:rPr>
        <w:t xml:space="preserve"> </w:t>
      </w:r>
      <w:r>
        <w:rPr>
          <w:rFonts w:ascii="Konnect Bold"/>
          <w:b/>
          <w:color w:val="231F20"/>
          <w:spacing w:val="-6"/>
          <w:sz w:val="20"/>
        </w:rPr>
        <w:t>and</w:t>
      </w:r>
      <w:r>
        <w:rPr>
          <w:rFonts w:ascii="Konnect Bold"/>
          <w:b/>
          <w:color w:val="231F20"/>
          <w:spacing w:val="-5"/>
          <w:sz w:val="20"/>
        </w:rPr>
        <w:t xml:space="preserve"> </w:t>
      </w:r>
      <w:r>
        <w:rPr>
          <w:rFonts w:ascii="Konnect Bold"/>
          <w:b/>
          <w:color w:val="231F20"/>
          <w:spacing w:val="-6"/>
          <w:sz w:val="20"/>
        </w:rPr>
        <w:t>will</w:t>
      </w:r>
      <w:r>
        <w:rPr>
          <w:rFonts w:ascii="Konnect Bold"/>
          <w:b/>
          <w:color w:val="231F20"/>
          <w:spacing w:val="-5"/>
          <w:sz w:val="20"/>
        </w:rPr>
        <w:t xml:space="preserve"> </w:t>
      </w:r>
      <w:r>
        <w:rPr>
          <w:rFonts w:ascii="Konnect Bold"/>
          <w:b/>
          <w:color w:val="231F20"/>
          <w:spacing w:val="-6"/>
          <w:sz w:val="20"/>
        </w:rPr>
        <w:t>have</w:t>
      </w:r>
      <w:r>
        <w:rPr>
          <w:rFonts w:ascii="Konnect Bold"/>
          <w:b/>
          <w:color w:val="231F20"/>
          <w:spacing w:val="-5"/>
          <w:sz w:val="20"/>
        </w:rPr>
        <w:t xml:space="preserve"> </w:t>
      </w:r>
      <w:r>
        <w:rPr>
          <w:rFonts w:ascii="Konnect Bold"/>
          <w:b/>
          <w:color w:val="231F20"/>
          <w:spacing w:val="-6"/>
          <w:sz w:val="20"/>
        </w:rPr>
        <w:t>a</w:t>
      </w:r>
      <w:r>
        <w:rPr>
          <w:rFonts w:ascii="Konnect Bold"/>
          <w:b/>
          <w:color w:val="231F20"/>
          <w:spacing w:val="-5"/>
          <w:sz w:val="20"/>
        </w:rPr>
        <w:t xml:space="preserve"> </w:t>
      </w:r>
      <w:r>
        <w:rPr>
          <w:rFonts w:ascii="Konnect Bold"/>
          <w:b/>
          <w:color w:val="231F20"/>
          <w:spacing w:val="-6"/>
          <w:sz w:val="20"/>
        </w:rPr>
        <w:t>minimum</w:t>
      </w:r>
      <w:r>
        <w:rPr>
          <w:rFonts w:ascii="Konnect Bold"/>
          <w:b/>
          <w:color w:val="231F20"/>
          <w:sz w:val="20"/>
        </w:rPr>
        <w:t xml:space="preserve"> position</w:t>
      </w:r>
      <w:r>
        <w:rPr>
          <w:rFonts w:ascii="Konnect Bold"/>
          <w:b/>
          <w:color w:val="231F20"/>
          <w:spacing w:val="-5"/>
          <w:sz w:val="20"/>
        </w:rPr>
        <w:t xml:space="preserve"> </w:t>
      </w:r>
      <w:r>
        <w:rPr>
          <w:rFonts w:ascii="Konnect Bold"/>
          <w:b/>
          <w:color w:val="231F20"/>
          <w:sz w:val="20"/>
        </w:rPr>
        <w:t>capability.</w:t>
      </w:r>
    </w:p>
    <w:p w14:paraId="45EEE408" w14:textId="77777777" w:rsidR="00960165" w:rsidRDefault="004F5191">
      <w:pPr>
        <w:spacing w:before="166"/>
        <w:ind w:left="1020" w:right="10" w:hanging="900"/>
        <w:rPr>
          <w:rFonts w:ascii="Konnect Bold"/>
          <w:b/>
          <w:sz w:val="20"/>
        </w:rPr>
      </w:pP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Factory</w:t>
      </w:r>
      <w:r>
        <w:rPr>
          <w:rFonts w:ascii="Konnect Bold"/>
          <w:b/>
          <w:color w:val="231F20"/>
          <w:spacing w:val="-2"/>
          <w:sz w:val="20"/>
        </w:rPr>
        <w:t xml:space="preserve"> </w:t>
      </w:r>
      <w:r>
        <w:rPr>
          <w:rFonts w:ascii="Konnect Bold"/>
          <w:b/>
          <w:color w:val="231F20"/>
          <w:sz w:val="20"/>
        </w:rPr>
        <w:t>installed</w:t>
      </w:r>
      <w:r>
        <w:rPr>
          <w:rFonts w:ascii="Konnect Bold"/>
          <w:b/>
          <w:color w:val="231F20"/>
          <w:spacing w:val="-2"/>
          <w:sz w:val="20"/>
        </w:rPr>
        <w:t xml:space="preserve"> </w:t>
      </w:r>
      <w:r>
        <w:rPr>
          <w:rFonts w:ascii="Konnect Bold"/>
          <w:b/>
          <w:color w:val="231F20"/>
          <w:sz w:val="20"/>
        </w:rPr>
        <w:t>3-way</w:t>
      </w:r>
      <w:r>
        <w:rPr>
          <w:rFonts w:ascii="Konnect Bold"/>
          <w:b/>
          <w:color w:val="231F20"/>
          <w:spacing w:val="-2"/>
          <w:sz w:val="20"/>
        </w:rPr>
        <w:t xml:space="preserve"> </w:t>
      </w:r>
      <w:r>
        <w:rPr>
          <w:rFonts w:ascii="Konnect Bold"/>
          <w:b/>
          <w:color w:val="231F20"/>
          <w:sz w:val="20"/>
        </w:rPr>
        <w:t>water</w:t>
      </w:r>
      <w:r>
        <w:rPr>
          <w:rFonts w:ascii="Konnect Bold"/>
          <w:b/>
          <w:color w:val="231F20"/>
          <w:spacing w:val="-2"/>
          <w:sz w:val="20"/>
        </w:rPr>
        <w:t xml:space="preserve"> </w:t>
      </w:r>
      <w:r>
        <w:rPr>
          <w:rFonts w:ascii="Konnect Bold"/>
          <w:b/>
          <w:color w:val="231F20"/>
          <w:sz w:val="20"/>
        </w:rPr>
        <w:t>valve.</w:t>
      </w:r>
      <w:r>
        <w:rPr>
          <w:rFonts w:ascii="Konnect Bold"/>
          <w:b/>
          <w:color w:val="231F20"/>
          <w:spacing w:val="-2"/>
          <w:sz w:val="20"/>
        </w:rPr>
        <w:t xml:space="preserve"> </w:t>
      </w:r>
      <w:r>
        <w:rPr>
          <w:rFonts w:ascii="Konnect Bold"/>
          <w:b/>
          <w:color w:val="231F20"/>
          <w:sz w:val="20"/>
        </w:rPr>
        <w:t>Valves are used on units at the end of a riser water loop to ensure continuous flow between supply and return riser stacks when those units are not in operation. This prevents excessive water flow and pressure drop through</w:t>
      </w:r>
      <w:r>
        <w:rPr>
          <w:rFonts w:ascii="Konnect Bold"/>
          <w:b/>
          <w:color w:val="231F20"/>
          <w:spacing w:val="-6"/>
          <w:sz w:val="20"/>
        </w:rPr>
        <w:t xml:space="preserve"> </w:t>
      </w:r>
      <w:r>
        <w:rPr>
          <w:rFonts w:ascii="Konnect Bold"/>
          <w:b/>
          <w:color w:val="231F20"/>
          <w:sz w:val="20"/>
        </w:rPr>
        <w:t>the</w:t>
      </w:r>
      <w:r>
        <w:rPr>
          <w:rFonts w:ascii="Konnect Bold"/>
          <w:b/>
          <w:color w:val="231F20"/>
          <w:spacing w:val="-6"/>
          <w:sz w:val="20"/>
        </w:rPr>
        <w:t xml:space="preserve"> </w:t>
      </w:r>
      <w:r>
        <w:rPr>
          <w:rFonts w:ascii="Konnect Bold"/>
          <w:b/>
          <w:color w:val="231F20"/>
          <w:sz w:val="20"/>
        </w:rPr>
        <w:t>coax</w:t>
      </w:r>
      <w:r>
        <w:rPr>
          <w:rFonts w:ascii="Konnect Bold"/>
          <w:b/>
          <w:color w:val="231F20"/>
          <w:spacing w:val="-6"/>
          <w:sz w:val="20"/>
        </w:rPr>
        <w:t xml:space="preserve"> </w:t>
      </w:r>
      <w:r>
        <w:rPr>
          <w:rFonts w:ascii="Konnect Bold"/>
          <w:b/>
          <w:color w:val="231F20"/>
          <w:sz w:val="20"/>
        </w:rPr>
        <w:t>when</w:t>
      </w:r>
      <w:r>
        <w:rPr>
          <w:rFonts w:ascii="Konnect Bold"/>
          <w:b/>
          <w:color w:val="231F20"/>
          <w:spacing w:val="-6"/>
          <w:sz w:val="20"/>
        </w:rPr>
        <w:t xml:space="preserve"> </w:t>
      </w:r>
      <w:r>
        <w:rPr>
          <w:rFonts w:ascii="Konnect Bold"/>
          <w:b/>
          <w:color w:val="231F20"/>
          <w:sz w:val="20"/>
        </w:rPr>
        <w:t>it</w:t>
      </w:r>
      <w:r>
        <w:rPr>
          <w:rFonts w:ascii="Konnect Bold"/>
          <w:b/>
          <w:color w:val="231F20"/>
          <w:spacing w:val="-6"/>
          <w:sz w:val="20"/>
        </w:rPr>
        <w:t xml:space="preserve"> </w:t>
      </w:r>
      <w:r>
        <w:rPr>
          <w:rFonts w:ascii="Konnect Bold"/>
          <w:b/>
          <w:color w:val="231F20"/>
          <w:sz w:val="20"/>
        </w:rPr>
        <w:t>is</w:t>
      </w:r>
      <w:r>
        <w:rPr>
          <w:rFonts w:ascii="Konnect Bold"/>
          <w:b/>
          <w:color w:val="231F20"/>
          <w:spacing w:val="-6"/>
          <w:sz w:val="20"/>
        </w:rPr>
        <w:t xml:space="preserve"> </w:t>
      </w:r>
      <w:r>
        <w:rPr>
          <w:rFonts w:ascii="Konnect Bold"/>
          <w:b/>
          <w:color w:val="231F20"/>
          <w:sz w:val="20"/>
        </w:rPr>
        <w:t>not</w:t>
      </w:r>
      <w:r>
        <w:rPr>
          <w:rFonts w:ascii="Konnect Bold"/>
          <w:b/>
          <w:color w:val="231F20"/>
          <w:spacing w:val="-6"/>
          <w:sz w:val="20"/>
        </w:rPr>
        <w:t xml:space="preserve"> </w:t>
      </w:r>
      <w:r>
        <w:rPr>
          <w:rFonts w:ascii="Konnect Bold"/>
          <w:b/>
          <w:color w:val="231F20"/>
          <w:sz w:val="20"/>
        </w:rPr>
        <w:t>in</w:t>
      </w:r>
      <w:r>
        <w:rPr>
          <w:rFonts w:ascii="Konnect Bold"/>
          <w:b/>
          <w:color w:val="231F20"/>
          <w:spacing w:val="-6"/>
          <w:sz w:val="20"/>
        </w:rPr>
        <w:t xml:space="preserve"> </w:t>
      </w:r>
      <w:r>
        <w:rPr>
          <w:rFonts w:ascii="Konnect Bold"/>
          <w:b/>
          <w:color w:val="231F20"/>
          <w:sz w:val="20"/>
        </w:rPr>
        <w:t>operation.</w:t>
      </w:r>
    </w:p>
    <w:p w14:paraId="45EEE409" w14:textId="77777777" w:rsidR="00960165" w:rsidRDefault="004F5191">
      <w:pPr>
        <w:spacing w:before="173"/>
        <w:ind w:left="1020" w:right="173" w:hanging="900"/>
        <w:rPr>
          <w:rFonts w:ascii="Konnect Bold"/>
          <w:b/>
          <w:sz w:val="20"/>
        </w:rPr>
      </w:pP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Pre-Engineered</w:t>
      </w:r>
      <w:r>
        <w:rPr>
          <w:rFonts w:ascii="Konnect Bold"/>
          <w:b/>
          <w:color w:val="231F20"/>
          <w:spacing w:val="-2"/>
          <w:sz w:val="20"/>
        </w:rPr>
        <w:t xml:space="preserve"> </w:t>
      </w:r>
      <w:r>
        <w:rPr>
          <w:rFonts w:ascii="Konnect Bold"/>
          <w:b/>
          <w:color w:val="231F20"/>
          <w:sz w:val="20"/>
        </w:rPr>
        <w:t>Special:</w:t>
      </w:r>
      <w:r>
        <w:rPr>
          <w:rFonts w:ascii="Konnect Bold"/>
          <w:b/>
          <w:color w:val="231F20"/>
          <w:spacing w:val="-2"/>
          <w:sz w:val="20"/>
        </w:rPr>
        <w:t xml:space="preserve"> </w:t>
      </w:r>
      <w:r>
        <w:rPr>
          <w:rFonts w:ascii="Konnect Bold"/>
          <w:b/>
          <w:color w:val="231F20"/>
          <w:sz w:val="20"/>
        </w:rPr>
        <w:t>Internally</w:t>
      </w:r>
      <w:r>
        <w:rPr>
          <w:rFonts w:ascii="Konnect Bold"/>
          <w:b/>
          <w:color w:val="231F20"/>
          <w:spacing w:val="-2"/>
          <w:sz w:val="20"/>
        </w:rPr>
        <w:t xml:space="preserve"> </w:t>
      </w:r>
      <w:r>
        <w:rPr>
          <w:rFonts w:ascii="Konnect Bold"/>
          <w:b/>
          <w:color w:val="231F20"/>
          <w:sz w:val="20"/>
        </w:rPr>
        <w:t>factory mounted water loop strainer. Strainers filter</w:t>
      </w:r>
      <w:r>
        <w:rPr>
          <w:rFonts w:ascii="Konnect Bold"/>
          <w:b/>
          <w:color w:val="231F20"/>
          <w:spacing w:val="-10"/>
          <w:sz w:val="20"/>
        </w:rPr>
        <w:t xml:space="preserve"> </w:t>
      </w:r>
      <w:r>
        <w:rPr>
          <w:rFonts w:ascii="Konnect Bold"/>
          <w:b/>
          <w:color w:val="231F20"/>
          <w:sz w:val="20"/>
        </w:rPr>
        <w:t>water</w:t>
      </w:r>
      <w:r>
        <w:rPr>
          <w:rFonts w:ascii="Konnect Bold"/>
          <w:b/>
          <w:color w:val="231F20"/>
          <w:spacing w:val="-10"/>
          <w:sz w:val="20"/>
        </w:rPr>
        <w:t xml:space="preserve"> </w:t>
      </w:r>
      <w:r>
        <w:rPr>
          <w:rFonts w:ascii="Konnect Bold"/>
          <w:b/>
          <w:color w:val="231F20"/>
          <w:sz w:val="20"/>
        </w:rPr>
        <w:t>to</w:t>
      </w:r>
      <w:r>
        <w:rPr>
          <w:rFonts w:ascii="Konnect Bold"/>
          <w:b/>
          <w:color w:val="231F20"/>
          <w:spacing w:val="-10"/>
          <w:sz w:val="20"/>
        </w:rPr>
        <w:t xml:space="preserve"> </w:t>
      </w:r>
      <w:r>
        <w:rPr>
          <w:rFonts w:ascii="Konnect Bold"/>
          <w:b/>
          <w:color w:val="231F20"/>
          <w:sz w:val="20"/>
        </w:rPr>
        <w:t>ensure</w:t>
      </w:r>
      <w:r>
        <w:rPr>
          <w:rFonts w:ascii="Konnect Bold"/>
          <w:b/>
          <w:color w:val="231F20"/>
          <w:spacing w:val="-10"/>
          <w:sz w:val="20"/>
        </w:rPr>
        <w:t xml:space="preserve"> </w:t>
      </w:r>
      <w:r>
        <w:rPr>
          <w:rFonts w:ascii="Konnect Bold"/>
          <w:b/>
          <w:color w:val="231F20"/>
          <w:sz w:val="20"/>
        </w:rPr>
        <w:t>debris</w:t>
      </w:r>
      <w:r>
        <w:rPr>
          <w:rFonts w:ascii="Konnect Bold"/>
          <w:b/>
          <w:color w:val="231F20"/>
          <w:spacing w:val="-10"/>
          <w:sz w:val="20"/>
        </w:rPr>
        <w:t xml:space="preserve"> </w:t>
      </w:r>
      <w:r>
        <w:rPr>
          <w:rFonts w:ascii="Konnect Bold"/>
          <w:b/>
          <w:color w:val="231F20"/>
          <w:sz w:val="20"/>
        </w:rPr>
        <w:t>does</w:t>
      </w:r>
      <w:r>
        <w:rPr>
          <w:rFonts w:ascii="Konnect Bold"/>
          <w:b/>
          <w:color w:val="231F20"/>
          <w:spacing w:val="-10"/>
          <w:sz w:val="20"/>
        </w:rPr>
        <w:t xml:space="preserve"> </w:t>
      </w:r>
      <w:r>
        <w:rPr>
          <w:rFonts w:ascii="Konnect Bold"/>
          <w:b/>
          <w:color w:val="231F20"/>
          <w:sz w:val="20"/>
        </w:rPr>
        <w:t>not</w:t>
      </w:r>
      <w:r>
        <w:rPr>
          <w:rFonts w:ascii="Konnect Bold"/>
          <w:b/>
          <w:color w:val="231F20"/>
          <w:spacing w:val="-10"/>
          <w:sz w:val="20"/>
        </w:rPr>
        <w:t xml:space="preserve"> </w:t>
      </w:r>
      <w:r>
        <w:rPr>
          <w:rFonts w:ascii="Konnect Bold"/>
          <w:b/>
          <w:color w:val="231F20"/>
          <w:sz w:val="20"/>
        </w:rPr>
        <w:t>enter the</w:t>
      </w:r>
      <w:r>
        <w:rPr>
          <w:rFonts w:ascii="Konnect Bold"/>
          <w:b/>
          <w:color w:val="231F20"/>
          <w:spacing w:val="-1"/>
          <w:sz w:val="20"/>
        </w:rPr>
        <w:t xml:space="preserve"> </w:t>
      </w:r>
      <w:r>
        <w:rPr>
          <w:rFonts w:ascii="Konnect Bold"/>
          <w:b/>
          <w:color w:val="231F20"/>
          <w:sz w:val="20"/>
        </w:rPr>
        <w:t>unit</w:t>
      </w:r>
      <w:r>
        <w:rPr>
          <w:rFonts w:ascii="Konnect Bold"/>
          <w:b/>
          <w:color w:val="231F20"/>
          <w:spacing w:val="-1"/>
          <w:sz w:val="20"/>
        </w:rPr>
        <w:t xml:space="preserve"> </w:t>
      </w:r>
      <w:r>
        <w:rPr>
          <w:rFonts w:ascii="Konnect Bold"/>
          <w:b/>
          <w:color w:val="231F20"/>
          <w:sz w:val="20"/>
        </w:rPr>
        <w:t>coaxial</w:t>
      </w:r>
      <w:r>
        <w:rPr>
          <w:rFonts w:ascii="Konnect Bold"/>
          <w:b/>
          <w:color w:val="231F20"/>
          <w:spacing w:val="-1"/>
          <w:sz w:val="20"/>
        </w:rPr>
        <w:t xml:space="preserve"> </w:t>
      </w:r>
      <w:r>
        <w:rPr>
          <w:rFonts w:ascii="Konnect Bold"/>
          <w:b/>
          <w:color w:val="231F20"/>
          <w:sz w:val="20"/>
        </w:rPr>
        <w:t>heat</w:t>
      </w:r>
      <w:r>
        <w:rPr>
          <w:rFonts w:ascii="Konnect Bold"/>
          <w:b/>
          <w:color w:val="231F20"/>
          <w:spacing w:val="-1"/>
          <w:sz w:val="20"/>
        </w:rPr>
        <w:t xml:space="preserve"> </w:t>
      </w:r>
      <w:r>
        <w:rPr>
          <w:rFonts w:ascii="Konnect Bold"/>
          <w:b/>
          <w:color w:val="231F20"/>
          <w:sz w:val="20"/>
        </w:rPr>
        <w:t>exchanger.</w:t>
      </w:r>
      <w:r>
        <w:rPr>
          <w:rFonts w:ascii="Konnect Bold"/>
          <w:b/>
          <w:color w:val="231F20"/>
          <w:spacing w:val="-1"/>
          <w:sz w:val="20"/>
        </w:rPr>
        <w:t xml:space="preserve"> </w:t>
      </w:r>
      <w:r>
        <w:rPr>
          <w:rFonts w:ascii="Konnect Bold"/>
          <w:b/>
          <w:color w:val="231F20"/>
          <w:sz w:val="20"/>
        </w:rPr>
        <w:t>Debris</w:t>
      </w:r>
      <w:r>
        <w:rPr>
          <w:rFonts w:ascii="Konnect Bold"/>
          <w:b/>
          <w:color w:val="231F20"/>
          <w:spacing w:val="-1"/>
          <w:sz w:val="20"/>
        </w:rPr>
        <w:t xml:space="preserve"> </w:t>
      </w:r>
      <w:r>
        <w:rPr>
          <w:rFonts w:ascii="Konnect Bold"/>
          <w:b/>
          <w:color w:val="231F20"/>
          <w:sz w:val="20"/>
        </w:rPr>
        <w:t>in water</w:t>
      </w:r>
      <w:r>
        <w:rPr>
          <w:rFonts w:ascii="Konnect Bold"/>
          <w:b/>
          <w:color w:val="231F20"/>
          <w:spacing w:val="-3"/>
          <w:sz w:val="20"/>
        </w:rPr>
        <w:t xml:space="preserve"> </w:t>
      </w:r>
      <w:r>
        <w:rPr>
          <w:rFonts w:ascii="Konnect Bold"/>
          <w:b/>
          <w:color w:val="231F20"/>
          <w:sz w:val="20"/>
        </w:rPr>
        <w:t>loops</w:t>
      </w:r>
      <w:r>
        <w:rPr>
          <w:rFonts w:ascii="Konnect Bold"/>
          <w:b/>
          <w:color w:val="231F20"/>
          <w:spacing w:val="-3"/>
          <w:sz w:val="20"/>
        </w:rPr>
        <w:t xml:space="preserve"> </w:t>
      </w:r>
      <w:r>
        <w:rPr>
          <w:rFonts w:ascii="Konnect Bold"/>
          <w:b/>
          <w:color w:val="231F20"/>
          <w:sz w:val="20"/>
        </w:rPr>
        <w:t>can</w:t>
      </w:r>
      <w:r>
        <w:rPr>
          <w:rFonts w:ascii="Konnect Bold"/>
          <w:b/>
          <w:color w:val="231F20"/>
          <w:spacing w:val="-3"/>
          <w:sz w:val="20"/>
        </w:rPr>
        <w:t xml:space="preserve"> </w:t>
      </w:r>
      <w:r>
        <w:rPr>
          <w:rFonts w:ascii="Konnect Bold"/>
          <w:b/>
          <w:color w:val="231F20"/>
          <w:sz w:val="20"/>
        </w:rPr>
        <w:t>degrade</w:t>
      </w:r>
      <w:r>
        <w:rPr>
          <w:rFonts w:ascii="Konnect Bold"/>
          <w:b/>
          <w:color w:val="231F20"/>
          <w:spacing w:val="-3"/>
          <w:sz w:val="20"/>
        </w:rPr>
        <w:t xml:space="preserve"> </w:t>
      </w:r>
      <w:r>
        <w:rPr>
          <w:rFonts w:ascii="Konnect Bold"/>
          <w:b/>
          <w:color w:val="231F20"/>
          <w:sz w:val="20"/>
        </w:rPr>
        <w:t>thermal</w:t>
      </w:r>
      <w:r>
        <w:rPr>
          <w:rFonts w:ascii="Konnect Bold"/>
          <w:b/>
          <w:color w:val="231F20"/>
          <w:spacing w:val="-2"/>
          <w:sz w:val="20"/>
        </w:rPr>
        <w:t xml:space="preserve"> transfer</w:t>
      </w:r>
    </w:p>
    <w:p w14:paraId="45EEE40A" w14:textId="77777777" w:rsidR="00960165" w:rsidRDefault="004F5191">
      <w:pPr>
        <w:ind w:left="1020" w:right="10"/>
        <w:rPr>
          <w:rFonts w:ascii="Konnect Bold"/>
          <w:b/>
          <w:sz w:val="20"/>
        </w:rPr>
      </w:pPr>
      <w:r>
        <w:rPr>
          <w:rFonts w:ascii="Konnect Bold"/>
          <w:b/>
          <w:color w:val="231F20"/>
          <w:spacing w:val="-2"/>
          <w:sz w:val="20"/>
        </w:rPr>
        <w:t>(efficiency)</w:t>
      </w:r>
      <w:r>
        <w:rPr>
          <w:rFonts w:ascii="Konnect Bold"/>
          <w:b/>
          <w:color w:val="231F20"/>
          <w:spacing w:val="-4"/>
          <w:sz w:val="20"/>
        </w:rPr>
        <w:t xml:space="preserve"> </w:t>
      </w:r>
      <w:r>
        <w:rPr>
          <w:rFonts w:ascii="Konnect Bold"/>
          <w:b/>
          <w:color w:val="231F20"/>
          <w:spacing w:val="-2"/>
          <w:sz w:val="20"/>
        </w:rPr>
        <w:t>and</w:t>
      </w:r>
      <w:r>
        <w:rPr>
          <w:rFonts w:ascii="Konnect Bold"/>
          <w:b/>
          <w:color w:val="231F20"/>
          <w:spacing w:val="-4"/>
          <w:sz w:val="20"/>
        </w:rPr>
        <w:t xml:space="preserve"> </w:t>
      </w:r>
      <w:r>
        <w:rPr>
          <w:rFonts w:ascii="Konnect Bold"/>
          <w:b/>
          <w:color w:val="231F20"/>
          <w:spacing w:val="-2"/>
          <w:sz w:val="20"/>
        </w:rPr>
        <w:t>potentially</w:t>
      </w:r>
      <w:r>
        <w:rPr>
          <w:rFonts w:ascii="Konnect Bold"/>
          <w:b/>
          <w:color w:val="231F20"/>
          <w:spacing w:val="-4"/>
          <w:sz w:val="20"/>
        </w:rPr>
        <w:t xml:space="preserve"> </w:t>
      </w:r>
      <w:r>
        <w:rPr>
          <w:rFonts w:ascii="Konnect Bold"/>
          <w:b/>
          <w:color w:val="231F20"/>
          <w:spacing w:val="-2"/>
          <w:sz w:val="20"/>
        </w:rPr>
        <w:t>limit</w:t>
      </w:r>
      <w:r>
        <w:rPr>
          <w:rFonts w:ascii="Konnect Bold"/>
          <w:b/>
          <w:color w:val="231F20"/>
          <w:spacing w:val="-4"/>
          <w:sz w:val="20"/>
        </w:rPr>
        <w:t xml:space="preserve"> </w:t>
      </w:r>
      <w:r>
        <w:rPr>
          <w:rFonts w:ascii="Konnect Bold"/>
          <w:b/>
          <w:color w:val="231F20"/>
          <w:spacing w:val="-2"/>
          <w:sz w:val="20"/>
        </w:rPr>
        <w:t>water</w:t>
      </w:r>
      <w:r>
        <w:rPr>
          <w:rFonts w:ascii="Konnect Bold"/>
          <w:b/>
          <w:color w:val="231F20"/>
          <w:spacing w:val="-4"/>
          <w:sz w:val="20"/>
        </w:rPr>
        <w:t xml:space="preserve"> </w:t>
      </w:r>
      <w:r>
        <w:rPr>
          <w:rFonts w:ascii="Konnect Bold"/>
          <w:b/>
          <w:color w:val="231F20"/>
          <w:spacing w:val="-2"/>
          <w:sz w:val="20"/>
        </w:rPr>
        <w:t xml:space="preserve">flow. </w:t>
      </w:r>
      <w:r>
        <w:rPr>
          <w:rFonts w:ascii="Konnect Bold"/>
          <w:b/>
          <w:color w:val="231F20"/>
          <w:sz w:val="20"/>
        </w:rPr>
        <w:t>Please consult SM IOM for proper care and maintenance of strainers when selecting this option.</w:t>
      </w:r>
    </w:p>
    <w:p w14:paraId="45EEE40B" w14:textId="77777777" w:rsidR="00960165" w:rsidRDefault="004F5191">
      <w:pPr>
        <w:spacing w:before="171"/>
        <w:ind w:left="1020" w:right="273" w:hanging="900"/>
        <w:rPr>
          <w:rFonts w:ascii="Konnect Bold"/>
          <w:b/>
          <w:sz w:val="20"/>
        </w:rPr>
      </w:pP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Pre-Engineered Special: Supply and Return</w:t>
      </w:r>
      <w:r>
        <w:rPr>
          <w:rFonts w:ascii="Konnect Bold"/>
          <w:b/>
          <w:color w:val="231F20"/>
          <w:spacing w:val="-8"/>
          <w:sz w:val="20"/>
        </w:rPr>
        <w:t xml:space="preserve"> </w:t>
      </w:r>
      <w:r>
        <w:rPr>
          <w:rFonts w:ascii="Konnect Bold"/>
          <w:b/>
          <w:color w:val="231F20"/>
          <w:sz w:val="20"/>
        </w:rPr>
        <w:t>P/T</w:t>
      </w:r>
      <w:r>
        <w:rPr>
          <w:rFonts w:ascii="Konnect Bold"/>
          <w:b/>
          <w:color w:val="231F20"/>
          <w:spacing w:val="-8"/>
          <w:sz w:val="20"/>
        </w:rPr>
        <w:t xml:space="preserve"> </w:t>
      </w:r>
      <w:r>
        <w:rPr>
          <w:rFonts w:ascii="Konnect Bold"/>
          <w:b/>
          <w:color w:val="231F20"/>
          <w:sz w:val="20"/>
        </w:rPr>
        <w:t>ports.</w:t>
      </w:r>
      <w:r>
        <w:rPr>
          <w:rFonts w:ascii="Konnect Bold"/>
          <w:b/>
          <w:color w:val="231F20"/>
          <w:spacing w:val="-8"/>
          <w:sz w:val="20"/>
        </w:rPr>
        <w:t xml:space="preserve"> </w:t>
      </w:r>
      <w:r>
        <w:rPr>
          <w:rFonts w:ascii="Konnect Bold"/>
          <w:b/>
          <w:color w:val="231F20"/>
          <w:sz w:val="20"/>
        </w:rPr>
        <w:t>Allows</w:t>
      </w:r>
      <w:r>
        <w:rPr>
          <w:rFonts w:ascii="Konnect Bold"/>
          <w:b/>
          <w:color w:val="231F20"/>
          <w:spacing w:val="-8"/>
          <w:sz w:val="20"/>
        </w:rPr>
        <w:t xml:space="preserve"> </w:t>
      </w:r>
      <w:r>
        <w:rPr>
          <w:rFonts w:ascii="Konnect Bold"/>
          <w:b/>
          <w:color w:val="231F20"/>
          <w:sz w:val="20"/>
        </w:rPr>
        <w:t>the</w:t>
      </w:r>
      <w:r>
        <w:rPr>
          <w:rFonts w:ascii="Konnect Bold"/>
          <w:b/>
          <w:color w:val="231F20"/>
          <w:spacing w:val="-8"/>
          <w:sz w:val="20"/>
        </w:rPr>
        <w:t xml:space="preserve"> </w:t>
      </w:r>
      <w:r>
        <w:rPr>
          <w:rFonts w:ascii="Konnect Bold"/>
          <w:b/>
          <w:color w:val="231F20"/>
          <w:sz w:val="20"/>
        </w:rPr>
        <w:t>for</w:t>
      </w:r>
      <w:r>
        <w:rPr>
          <w:rFonts w:ascii="Konnect Bold"/>
          <w:b/>
          <w:color w:val="231F20"/>
          <w:spacing w:val="-8"/>
          <w:sz w:val="20"/>
        </w:rPr>
        <w:t xml:space="preserve"> </w:t>
      </w:r>
      <w:r>
        <w:rPr>
          <w:rFonts w:ascii="Konnect Bold"/>
          <w:b/>
          <w:color w:val="231F20"/>
          <w:sz w:val="20"/>
        </w:rPr>
        <w:t>the</w:t>
      </w:r>
      <w:r>
        <w:rPr>
          <w:rFonts w:ascii="Konnect Bold"/>
          <w:b/>
          <w:color w:val="231F20"/>
          <w:spacing w:val="-8"/>
          <w:sz w:val="20"/>
        </w:rPr>
        <w:t xml:space="preserve"> </w:t>
      </w:r>
      <w:r>
        <w:rPr>
          <w:rFonts w:ascii="Konnect Bold"/>
          <w:b/>
          <w:color w:val="231F20"/>
          <w:sz w:val="20"/>
        </w:rPr>
        <w:t>water pressure drop to be checked across the heat</w:t>
      </w:r>
      <w:r>
        <w:rPr>
          <w:rFonts w:ascii="Konnect Bold"/>
          <w:b/>
          <w:color w:val="231F20"/>
          <w:spacing w:val="-11"/>
          <w:sz w:val="20"/>
        </w:rPr>
        <w:t xml:space="preserve"> </w:t>
      </w:r>
      <w:r>
        <w:rPr>
          <w:rFonts w:ascii="Konnect Bold"/>
          <w:b/>
          <w:color w:val="231F20"/>
          <w:sz w:val="20"/>
        </w:rPr>
        <w:t>exchanger</w:t>
      </w:r>
      <w:r>
        <w:rPr>
          <w:rFonts w:ascii="Konnect Bold"/>
          <w:b/>
          <w:color w:val="231F20"/>
          <w:spacing w:val="-11"/>
          <w:sz w:val="20"/>
        </w:rPr>
        <w:t xml:space="preserve"> </w:t>
      </w:r>
      <w:r>
        <w:rPr>
          <w:rFonts w:ascii="Konnect Bold"/>
          <w:b/>
          <w:color w:val="231F20"/>
          <w:sz w:val="20"/>
        </w:rPr>
        <w:t>which</w:t>
      </w:r>
      <w:r>
        <w:rPr>
          <w:rFonts w:ascii="Konnect Bold"/>
          <w:b/>
          <w:color w:val="231F20"/>
          <w:spacing w:val="-11"/>
          <w:sz w:val="20"/>
        </w:rPr>
        <w:t xml:space="preserve"> </w:t>
      </w:r>
      <w:r>
        <w:rPr>
          <w:rFonts w:ascii="Konnect Bold"/>
          <w:b/>
          <w:color w:val="231F20"/>
          <w:sz w:val="20"/>
        </w:rPr>
        <w:t>can</w:t>
      </w:r>
      <w:r>
        <w:rPr>
          <w:rFonts w:ascii="Konnect Bold"/>
          <w:b/>
          <w:color w:val="231F20"/>
          <w:spacing w:val="-11"/>
          <w:sz w:val="20"/>
        </w:rPr>
        <w:t xml:space="preserve"> </w:t>
      </w:r>
      <w:r>
        <w:rPr>
          <w:rFonts w:ascii="Konnect Bold"/>
          <w:b/>
          <w:color w:val="231F20"/>
          <w:sz w:val="20"/>
        </w:rPr>
        <w:t>be</w:t>
      </w:r>
      <w:r>
        <w:rPr>
          <w:rFonts w:ascii="Konnect Bold"/>
          <w:b/>
          <w:color w:val="231F20"/>
          <w:spacing w:val="-11"/>
          <w:sz w:val="20"/>
        </w:rPr>
        <w:t xml:space="preserve"> </w:t>
      </w:r>
      <w:r>
        <w:rPr>
          <w:rFonts w:ascii="Konnect Bold"/>
          <w:b/>
          <w:color w:val="231F20"/>
          <w:sz w:val="20"/>
        </w:rPr>
        <w:t>correlated</w:t>
      </w:r>
    </w:p>
    <w:p w14:paraId="45EEE40C" w14:textId="77777777" w:rsidR="00960165" w:rsidRDefault="004F5191">
      <w:pPr>
        <w:ind w:left="1020" w:right="55"/>
        <w:jc w:val="both"/>
        <w:rPr>
          <w:rFonts w:ascii="Konnect Bold"/>
          <w:b/>
          <w:sz w:val="20"/>
        </w:rPr>
      </w:pPr>
      <w:r>
        <w:rPr>
          <w:rFonts w:ascii="Konnect Bold"/>
          <w:b/>
          <w:color w:val="231F20"/>
          <w:sz w:val="20"/>
        </w:rPr>
        <w:t>to</w:t>
      </w:r>
      <w:r>
        <w:rPr>
          <w:rFonts w:ascii="Konnect Bold"/>
          <w:b/>
          <w:color w:val="231F20"/>
          <w:spacing w:val="-4"/>
          <w:sz w:val="20"/>
        </w:rPr>
        <w:t xml:space="preserve"> </w:t>
      </w:r>
      <w:r>
        <w:rPr>
          <w:rFonts w:ascii="Konnect Bold"/>
          <w:b/>
          <w:color w:val="231F20"/>
          <w:sz w:val="20"/>
        </w:rPr>
        <w:t>a</w:t>
      </w:r>
      <w:r>
        <w:rPr>
          <w:rFonts w:ascii="Konnect Bold"/>
          <w:b/>
          <w:color w:val="231F20"/>
          <w:spacing w:val="-4"/>
          <w:sz w:val="20"/>
        </w:rPr>
        <w:t xml:space="preserve"> </w:t>
      </w:r>
      <w:r>
        <w:rPr>
          <w:rFonts w:ascii="Konnect Bold"/>
          <w:b/>
          <w:color w:val="231F20"/>
          <w:sz w:val="20"/>
        </w:rPr>
        <w:t>fluid</w:t>
      </w:r>
      <w:r>
        <w:rPr>
          <w:rFonts w:ascii="Konnect Bold"/>
          <w:b/>
          <w:color w:val="231F20"/>
          <w:spacing w:val="-4"/>
          <w:sz w:val="20"/>
        </w:rPr>
        <w:t xml:space="preserve"> </w:t>
      </w:r>
      <w:r>
        <w:rPr>
          <w:rFonts w:ascii="Konnect Bold"/>
          <w:b/>
          <w:color w:val="231F20"/>
          <w:sz w:val="20"/>
        </w:rPr>
        <w:t>flow</w:t>
      </w:r>
      <w:r>
        <w:rPr>
          <w:rFonts w:ascii="Konnect Bold"/>
          <w:b/>
          <w:color w:val="231F20"/>
          <w:spacing w:val="-4"/>
          <w:sz w:val="20"/>
        </w:rPr>
        <w:t xml:space="preserve"> </w:t>
      </w:r>
      <w:r>
        <w:rPr>
          <w:rFonts w:ascii="Konnect Bold"/>
          <w:b/>
          <w:color w:val="231F20"/>
          <w:sz w:val="20"/>
        </w:rPr>
        <w:t>rate.</w:t>
      </w:r>
      <w:r>
        <w:rPr>
          <w:rFonts w:ascii="Konnect Bold"/>
          <w:b/>
          <w:color w:val="231F20"/>
          <w:spacing w:val="-4"/>
          <w:sz w:val="20"/>
        </w:rPr>
        <w:t xml:space="preserve"> </w:t>
      </w:r>
      <w:r>
        <w:rPr>
          <w:rFonts w:ascii="Konnect Bold"/>
          <w:b/>
          <w:color w:val="231F20"/>
          <w:sz w:val="20"/>
        </w:rPr>
        <w:t>Technicians</w:t>
      </w:r>
      <w:r>
        <w:rPr>
          <w:rFonts w:ascii="Konnect Bold"/>
          <w:b/>
          <w:color w:val="231F20"/>
          <w:spacing w:val="-4"/>
          <w:sz w:val="20"/>
        </w:rPr>
        <w:t xml:space="preserve"> </w:t>
      </w:r>
      <w:r>
        <w:rPr>
          <w:rFonts w:ascii="Konnect Bold"/>
          <w:b/>
          <w:color w:val="231F20"/>
          <w:sz w:val="20"/>
        </w:rPr>
        <w:t>can</w:t>
      </w:r>
      <w:r>
        <w:rPr>
          <w:rFonts w:ascii="Konnect Bold"/>
          <w:b/>
          <w:color w:val="231F20"/>
          <w:spacing w:val="-4"/>
          <w:sz w:val="20"/>
        </w:rPr>
        <w:t xml:space="preserve"> </w:t>
      </w:r>
      <w:r>
        <w:rPr>
          <w:rFonts w:ascii="Konnect Bold"/>
          <w:b/>
          <w:color w:val="231F20"/>
          <w:sz w:val="20"/>
        </w:rPr>
        <w:t>use</w:t>
      </w:r>
      <w:r>
        <w:rPr>
          <w:rFonts w:ascii="Konnect Bold"/>
          <w:b/>
          <w:color w:val="231F20"/>
          <w:spacing w:val="-4"/>
          <w:sz w:val="20"/>
        </w:rPr>
        <w:t xml:space="preserve"> </w:t>
      </w:r>
      <w:r>
        <w:rPr>
          <w:rFonts w:ascii="Konnect Bold"/>
          <w:b/>
          <w:color w:val="231F20"/>
          <w:sz w:val="20"/>
        </w:rPr>
        <w:t>this feature</w:t>
      </w:r>
      <w:r>
        <w:rPr>
          <w:rFonts w:ascii="Konnect Bold"/>
          <w:b/>
          <w:color w:val="231F20"/>
          <w:spacing w:val="-10"/>
          <w:sz w:val="20"/>
        </w:rPr>
        <w:t xml:space="preserve"> </w:t>
      </w:r>
      <w:r>
        <w:rPr>
          <w:rFonts w:ascii="Konnect Bold"/>
          <w:b/>
          <w:color w:val="231F20"/>
          <w:sz w:val="20"/>
        </w:rPr>
        <w:t>to</w:t>
      </w:r>
      <w:r>
        <w:rPr>
          <w:rFonts w:ascii="Konnect Bold"/>
          <w:b/>
          <w:color w:val="231F20"/>
          <w:spacing w:val="-10"/>
          <w:sz w:val="20"/>
        </w:rPr>
        <w:t xml:space="preserve"> </w:t>
      </w:r>
      <w:r>
        <w:rPr>
          <w:rFonts w:ascii="Konnect Bold"/>
          <w:b/>
          <w:color w:val="231F20"/>
          <w:sz w:val="20"/>
        </w:rPr>
        <w:t>determine</w:t>
      </w:r>
      <w:r>
        <w:rPr>
          <w:rFonts w:ascii="Konnect Bold"/>
          <w:b/>
          <w:color w:val="231F20"/>
          <w:spacing w:val="-10"/>
          <w:sz w:val="20"/>
        </w:rPr>
        <w:t xml:space="preserve"> </w:t>
      </w:r>
      <w:r>
        <w:rPr>
          <w:rFonts w:ascii="Konnect Bold"/>
          <w:b/>
          <w:color w:val="231F20"/>
          <w:sz w:val="20"/>
        </w:rPr>
        <w:t>if</w:t>
      </w:r>
      <w:r>
        <w:rPr>
          <w:rFonts w:ascii="Konnect Bold"/>
          <w:b/>
          <w:color w:val="231F20"/>
          <w:spacing w:val="-10"/>
          <w:sz w:val="20"/>
        </w:rPr>
        <w:t xml:space="preserve"> </w:t>
      </w:r>
      <w:r>
        <w:rPr>
          <w:rFonts w:ascii="Konnect Bold"/>
          <w:b/>
          <w:color w:val="231F20"/>
          <w:sz w:val="20"/>
        </w:rPr>
        <w:t>there</w:t>
      </w:r>
      <w:r>
        <w:rPr>
          <w:rFonts w:ascii="Konnect Bold"/>
          <w:b/>
          <w:color w:val="231F20"/>
          <w:spacing w:val="-10"/>
          <w:sz w:val="20"/>
        </w:rPr>
        <w:t xml:space="preserve"> </w:t>
      </w:r>
      <w:r>
        <w:rPr>
          <w:rFonts w:ascii="Konnect Bold"/>
          <w:b/>
          <w:color w:val="231F20"/>
          <w:sz w:val="20"/>
        </w:rPr>
        <w:t>is</w:t>
      </w:r>
      <w:r>
        <w:rPr>
          <w:rFonts w:ascii="Konnect Bold"/>
          <w:b/>
          <w:color w:val="231F20"/>
          <w:spacing w:val="-10"/>
          <w:sz w:val="20"/>
        </w:rPr>
        <w:t xml:space="preserve"> </w:t>
      </w:r>
      <w:r>
        <w:rPr>
          <w:rFonts w:ascii="Konnect Bold"/>
          <w:b/>
          <w:color w:val="231F20"/>
          <w:sz w:val="20"/>
        </w:rPr>
        <w:t>proper</w:t>
      </w:r>
      <w:r>
        <w:rPr>
          <w:rFonts w:ascii="Konnect Bold"/>
          <w:b/>
          <w:color w:val="231F20"/>
          <w:spacing w:val="-10"/>
          <w:sz w:val="20"/>
        </w:rPr>
        <w:t xml:space="preserve"> </w:t>
      </w:r>
      <w:r>
        <w:rPr>
          <w:rFonts w:ascii="Konnect Bold"/>
          <w:b/>
          <w:color w:val="231F20"/>
          <w:sz w:val="20"/>
        </w:rPr>
        <w:t>water flow through the unit.</w:t>
      </w:r>
    </w:p>
    <w:p w14:paraId="45EEE40D" w14:textId="77777777" w:rsidR="00960165" w:rsidRDefault="004F5191">
      <w:pPr>
        <w:spacing w:before="172"/>
        <w:ind w:left="1020" w:right="173" w:hanging="900"/>
        <w:rPr>
          <w:rFonts w:ascii="Konnect Bold"/>
          <w:b/>
          <w:sz w:val="20"/>
        </w:rPr>
      </w:pP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 xml:space="preserve">The unit will be supplied with internally factory mounted two-way motorized water valve (MWV) for variable speed loop pumping requirements. Valve to be </w:t>
      </w:r>
      <w:r>
        <w:rPr>
          <w:rFonts w:ascii="Konnect Bold"/>
          <w:b/>
          <w:color w:val="231F20"/>
          <w:spacing w:val="-2"/>
          <w:sz w:val="20"/>
        </w:rPr>
        <w:t>fail</w:t>
      </w:r>
      <w:r>
        <w:rPr>
          <w:rFonts w:ascii="Konnect Bold"/>
          <w:b/>
          <w:color w:val="231F20"/>
          <w:spacing w:val="-9"/>
          <w:sz w:val="20"/>
        </w:rPr>
        <w:t xml:space="preserve"> </w:t>
      </w:r>
      <w:r>
        <w:rPr>
          <w:rFonts w:ascii="Konnect Bold"/>
          <w:b/>
          <w:color w:val="231F20"/>
          <w:spacing w:val="-2"/>
          <w:sz w:val="20"/>
        </w:rPr>
        <w:t>closed</w:t>
      </w:r>
      <w:r>
        <w:rPr>
          <w:rFonts w:ascii="Konnect Bold"/>
          <w:b/>
          <w:color w:val="231F20"/>
          <w:spacing w:val="-9"/>
          <w:sz w:val="20"/>
        </w:rPr>
        <w:t xml:space="preserve"> </w:t>
      </w:r>
      <w:r>
        <w:rPr>
          <w:rFonts w:ascii="Konnect Bold"/>
          <w:b/>
          <w:color w:val="231F20"/>
          <w:spacing w:val="-2"/>
          <w:sz w:val="20"/>
        </w:rPr>
        <w:t>type.</w:t>
      </w:r>
      <w:r>
        <w:rPr>
          <w:rFonts w:ascii="Konnect Bold"/>
          <w:b/>
          <w:color w:val="231F20"/>
          <w:spacing w:val="-9"/>
          <w:sz w:val="20"/>
        </w:rPr>
        <w:t xml:space="preserve"> </w:t>
      </w:r>
      <w:r>
        <w:rPr>
          <w:rFonts w:ascii="Konnect Bold"/>
          <w:b/>
          <w:color w:val="231F20"/>
          <w:spacing w:val="-2"/>
          <w:sz w:val="20"/>
        </w:rPr>
        <w:t>The</w:t>
      </w:r>
      <w:r>
        <w:rPr>
          <w:rFonts w:ascii="Konnect Bold"/>
          <w:b/>
          <w:color w:val="231F20"/>
          <w:spacing w:val="-9"/>
          <w:sz w:val="20"/>
        </w:rPr>
        <w:t xml:space="preserve"> </w:t>
      </w:r>
      <w:r>
        <w:rPr>
          <w:rFonts w:ascii="Konnect Bold"/>
          <w:b/>
          <w:color w:val="231F20"/>
          <w:spacing w:val="-2"/>
          <w:sz w:val="20"/>
        </w:rPr>
        <w:t>water</w:t>
      </w:r>
      <w:r>
        <w:rPr>
          <w:rFonts w:ascii="Konnect Bold"/>
          <w:b/>
          <w:color w:val="231F20"/>
          <w:spacing w:val="-9"/>
          <w:sz w:val="20"/>
        </w:rPr>
        <w:t xml:space="preserve"> </w:t>
      </w:r>
      <w:r>
        <w:rPr>
          <w:rFonts w:ascii="Konnect Bold"/>
          <w:b/>
          <w:color w:val="231F20"/>
          <w:spacing w:val="-2"/>
          <w:sz w:val="20"/>
        </w:rPr>
        <w:t>circuit</w:t>
      </w:r>
      <w:r>
        <w:rPr>
          <w:rFonts w:ascii="Konnect Bold"/>
          <w:b/>
          <w:color w:val="231F20"/>
          <w:spacing w:val="-9"/>
          <w:sz w:val="20"/>
        </w:rPr>
        <w:t xml:space="preserve"> </w:t>
      </w:r>
      <w:r>
        <w:rPr>
          <w:rFonts w:ascii="Konnect Bold"/>
          <w:b/>
          <w:color w:val="231F20"/>
          <w:spacing w:val="-2"/>
          <w:sz w:val="20"/>
        </w:rPr>
        <w:t>will</w:t>
      </w:r>
      <w:r>
        <w:rPr>
          <w:rFonts w:ascii="Konnect Bold"/>
          <w:b/>
          <w:color w:val="231F20"/>
          <w:spacing w:val="-9"/>
          <w:sz w:val="20"/>
        </w:rPr>
        <w:t xml:space="preserve"> </w:t>
      </w:r>
      <w:r>
        <w:rPr>
          <w:rFonts w:ascii="Konnect Bold"/>
          <w:b/>
          <w:color w:val="231F20"/>
          <w:spacing w:val="-2"/>
          <w:sz w:val="20"/>
        </w:rPr>
        <w:t xml:space="preserve">have </w:t>
      </w:r>
      <w:r>
        <w:rPr>
          <w:rFonts w:ascii="Konnect Bold"/>
          <w:b/>
          <w:color w:val="231F20"/>
          <w:sz w:val="20"/>
        </w:rPr>
        <w:t>factory installed high-pressure switch</w:t>
      </w:r>
    </w:p>
    <w:p w14:paraId="45EEE40E" w14:textId="77777777" w:rsidR="00960165" w:rsidRDefault="004F5191">
      <w:pPr>
        <w:spacing w:line="255" w:lineRule="exact"/>
        <w:ind w:left="1020"/>
        <w:rPr>
          <w:rFonts w:ascii="Konnect Bold"/>
          <w:b/>
          <w:sz w:val="20"/>
        </w:rPr>
      </w:pPr>
      <w:r>
        <w:rPr>
          <w:rFonts w:ascii="Konnect Bold"/>
          <w:b/>
          <w:color w:val="231F20"/>
          <w:spacing w:val="-2"/>
          <w:sz w:val="20"/>
        </w:rPr>
        <w:t>located</w:t>
      </w:r>
      <w:r>
        <w:rPr>
          <w:rFonts w:ascii="Konnect Bold"/>
          <w:b/>
          <w:color w:val="231F20"/>
          <w:spacing w:val="-6"/>
          <w:sz w:val="20"/>
        </w:rPr>
        <w:t xml:space="preserve"> </w:t>
      </w:r>
      <w:r>
        <w:rPr>
          <w:rFonts w:ascii="Konnect Bold"/>
          <w:b/>
          <w:color w:val="231F20"/>
          <w:spacing w:val="-2"/>
          <w:sz w:val="20"/>
        </w:rPr>
        <w:t>between</w:t>
      </w:r>
      <w:r>
        <w:rPr>
          <w:rFonts w:ascii="Konnect Bold"/>
          <w:b/>
          <w:color w:val="231F20"/>
          <w:spacing w:val="-5"/>
          <w:sz w:val="20"/>
        </w:rPr>
        <w:t xml:space="preserve"> </w:t>
      </w:r>
      <w:r>
        <w:rPr>
          <w:rFonts w:ascii="Konnect Bold"/>
          <w:b/>
          <w:color w:val="231F20"/>
          <w:spacing w:val="-2"/>
          <w:sz w:val="20"/>
        </w:rPr>
        <w:t>MWV</w:t>
      </w:r>
      <w:r>
        <w:rPr>
          <w:rFonts w:ascii="Konnect Bold"/>
          <w:b/>
          <w:color w:val="231F20"/>
          <w:spacing w:val="-5"/>
          <w:sz w:val="20"/>
        </w:rPr>
        <w:t xml:space="preserve"> </w:t>
      </w:r>
      <w:r>
        <w:rPr>
          <w:rFonts w:ascii="Konnect Bold"/>
          <w:b/>
          <w:color w:val="231F20"/>
          <w:spacing w:val="-2"/>
          <w:sz w:val="20"/>
        </w:rPr>
        <w:t>and</w:t>
      </w:r>
      <w:r>
        <w:rPr>
          <w:rFonts w:ascii="Konnect Bold"/>
          <w:b/>
          <w:color w:val="231F20"/>
          <w:spacing w:val="-5"/>
          <w:sz w:val="20"/>
        </w:rPr>
        <w:t xml:space="preserve"> </w:t>
      </w:r>
      <w:r>
        <w:rPr>
          <w:rFonts w:ascii="Konnect Bold"/>
          <w:b/>
          <w:color w:val="231F20"/>
          <w:spacing w:val="-2"/>
          <w:sz w:val="20"/>
        </w:rPr>
        <w:t>heat</w:t>
      </w:r>
      <w:r>
        <w:rPr>
          <w:rFonts w:ascii="Konnect Bold"/>
          <w:b/>
          <w:color w:val="231F20"/>
          <w:spacing w:val="-5"/>
          <w:sz w:val="20"/>
        </w:rPr>
        <w:t xml:space="preserve"> </w:t>
      </w:r>
      <w:r>
        <w:rPr>
          <w:rFonts w:ascii="Konnect Bold"/>
          <w:b/>
          <w:color w:val="231F20"/>
          <w:spacing w:val="-2"/>
          <w:sz w:val="20"/>
        </w:rPr>
        <w:t>exchanger.</w:t>
      </w:r>
    </w:p>
    <w:p w14:paraId="45EEE40F" w14:textId="77777777" w:rsidR="00960165" w:rsidRDefault="004F5191">
      <w:pPr>
        <w:spacing w:before="179"/>
        <w:ind w:left="1020" w:right="10" w:hanging="900"/>
        <w:rPr>
          <w:rFonts w:ascii="Konnect Bold"/>
          <w:b/>
          <w:sz w:val="20"/>
        </w:rPr>
      </w:pPr>
      <w:r>
        <w:rPr>
          <w:rFonts w:ascii="Konnect Bold"/>
          <w:b/>
          <w:color w:val="231F20"/>
          <w:spacing w:val="-4"/>
          <w:sz w:val="20"/>
        </w:rPr>
        <w:t>Option:</w:t>
      </w:r>
      <w:r>
        <w:rPr>
          <w:rFonts w:ascii="Konnect Bold"/>
          <w:b/>
          <w:color w:val="231F20"/>
          <w:spacing w:val="59"/>
          <w:w w:val="150"/>
          <w:sz w:val="20"/>
        </w:rPr>
        <w:t xml:space="preserve"> </w:t>
      </w:r>
      <w:r>
        <w:rPr>
          <w:rFonts w:ascii="Konnect Bold"/>
          <w:b/>
          <w:color w:val="231F20"/>
          <w:spacing w:val="-4"/>
          <w:sz w:val="20"/>
        </w:rPr>
        <w:t>The</w:t>
      </w:r>
      <w:r>
        <w:rPr>
          <w:rFonts w:ascii="Konnect Bold"/>
          <w:b/>
          <w:color w:val="231F20"/>
          <w:spacing w:val="-7"/>
          <w:sz w:val="20"/>
        </w:rPr>
        <w:t xml:space="preserve"> </w:t>
      </w:r>
      <w:r>
        <w:rPr>
          <w:rFonts w:ascii="Konnect Bold"/>
          <w:b/>
          <w:color w:val="231F20"/>
          <w:spacing w:val="-4"/>
          <w:sz w:val="20"/>
        </w:rPr>
        <w:t>unit</w:t>
      </w:r>
      <w:r>
        <w:rPr>
          <w:rFonts w:ascii="Konnect Bold"/>
          <w:b/>
          <w:color w:val="231F20"/>
          <w:spacing w:val="-7"/>
          <w:sz w:val="20"/>
        </w:rPr>
        <w:t xml:space="preserve"> </w:t>
      </w:r>
      <w:r>
        <w:rPr>
          <w:rFonts w:ascii="Konnect Bold"/>
          <w:b/>
          <w:color w:val="231F20"/>
          <w:spacing w:val="-4"/>
          <w:sz w:val="20"/>
        </w:rPr>
        <w:t>will</w:t>
      </w:r>
      <w:r>
        <w:rPr>
          <w:rFonts w:ascii="Konnect Bold"/>
          <w:b/>
          <w:color w:val="231F20"/>
          <w:spacing w:val="-7"/>
          <w:sz w:val="20"/>
        </w:rPr>
        <w:t xml:space="preserve"> </w:t>
      </w:r>
      <w:r>
        <w:rPr>
          <w:rFonts w:ascii="Konnect Bold"/>
          <w:b/>
          <w:color w:val="231F20"/>
          <w:spacing w:val="-4"/>
          <w:sz w:val="20"/>
        </w:rPr>
        <w:t>be</w:t>
      </w:r>
      <w:r>
        <w:rPr>
          <w:rFonts w:ascii="Konnect Bold"/>
          <w:b/>
          <w:color w:val="231F20"/>
          <w:spacing w:val="-7"/>
          <w:sz w:val="20"/>
        </w:rPr>
        <w:t xml:space="preserve"> </w:t>
      </w:r>
      <w:r>
        <w:rPr>
          <w:rFonts w:ascii="Konnect Bold"/>
          <w:b/>
          <w:color w:val="231F20"/>
          <w:spacing w:val="-4"/>
          <w:sz w:val="20"/>
        </w:rPr>
        <w:t>supplied</w:t>
      </w:r>
      <w:r>
        <w:rPr>
          <w:rFonts w:ascii="Konnect Bold"/>
          <w:b/>
          <w:color w:val="231F20"/>
          <w:spacing w:val="-7"/>
          <w:sz w:val="20"/>
        </w:rPr>
        <w:t xml:space="preserve"> </w:t>
      </w:r>
      <w:r>
        <w:rPr>
          <w:rFonts w:ascii="Konnect Bold"/>
          <w:b/>
          <w:color w:val="231F20"/>
          <w:spacing w:val="-4"/>
          <w:sz w:val="20"/>
        </w:rPr>
        <w:t>with</w:t>
      </w:r>
      <w:r>
        <w:rPr>
          <w:rFonts w:ascii="Konnect Bold"/>
          <w:b/>
          <w:color w:val="231F20"/>
          <w:spacing w:val="-7"/>
          <w:sz w:val="20"/>
        </w:rPr>
        <w:t xml:space="preserve"> </w:t>
      </w:r>
      <w:r>
        <w:rPr>
          <w:rFonts w:ascii="Konnect Bold"/>
          <w:b/>
          <w:color w:val="231F20"/>
          <w:spacing w:val="-4"/>
          <w:sz w:val="20"/>
        </w:rPr>
        <w:t>internally</w:t>
      </w:r>
      <w:r>
        <w:rPr>
          <w:rFonts w:ascii="Konnect Bold"/>
          <w:b/>
          <w:color w:val="231F20"/>
          <w:spacing w:val="-7"/>
          <w:sz w:val="20"/>
        </w:rPr>
        <w:t xml:space="preserve"> </w:t>
      </w:r>
      <w:r>
        <w:rPr>
          <w:rFonts w:ascii="Konnect Bold"/>
          <w:b/>
          <w:color w:val="231F20"/>
          <w:spacing w:val="-4"/>
          <w:sz w:val="20"/>
        </w:rPr>
        <w:t>factory</w:t>
      </w:r>
      <w:r>
        <w:rPr>
          <w:rFonts w:ascii="Konnect Bold"/>
          <w:b/>
          <w:color w:val="231F20"/>
          <w:spacing w:val="-2"/>
          <w:sz w:val="20"/>
        </w:rPr>
        <w:t xml:space="preserve"> mounted</w:t>
      </w:r>
      <w:r>
        <w:rPr>
          <w:rFonts w:ascii="Konnect Bold"/>
          <w:b/>
          <w:color w:val="231F20"/>
          <w:spacing w:val="-9"/>
          <w:sz w:val="20"/>
        </w:rPr>
        <w:t xml:space="preserve"> </w:t>
      </w:r>
      <w:r>
        <w:rPr>
          <w:rFonts w:ascii="Konnect Bold"/>
          <w:b/>
          <w:color w:val="231F20"/>
          <w:spacing w:val="-2"/>
          <w:sz w:val="20"/>
        </w:rPr>
        <w:t>automatic</w:t>
      </w:r>
      <w:r>
        <w:rPr>
          <w:rFonts w:ascii="Konnect Bold"/>
          <w:b/>
          <w:color w:val="231F20"/>
          <w:spacing w:val="-9"/>
          <w:sz w:val="20"/>
        </w:rPr>
        <w:t xml:space="preserve"> </w:t>
      </w:r>
      <w:r>
        <w:rPr>
          <w:rFonts w:ascii="Konnect Bold"/>
          <w:b/>
          <w:color w:val="231F20"/>
          <w:spacing w:val="-2"/>
          <w:sz w:val="20"/>
        </w:rPr>
        <w:t>water</w:t>
      </w:r>
      <w:r>
        <w:rPr>
          <w:rFonts w:ascii="Konnect Bold"/>
          <w:b/>
          <w:color w:val="231F20"/>
          <w:spacing w:val="-9"/>
          <w:sz w:val="20"/>
        </w:rPr>
        <w:t xml:space="preserve"> </w:t>
      </w:r>
      <w:r>
        <w:rPr>
          <w:rFonts w:ascii="Konnect Bold"/>
          <w:b/>
          <w:color w:val="231F20"/>
          <w:spacing w:val="-2"/>
          <w:sz w:val="20"/>
        </w:rPr>
        <w:t>flow</w:t>
      </w:r>
      <w:r>
        <w:rPr>
          <w:rFonts w:ascii="Konnect Bold"/>
          <w:b/>
          <w:color w:val="231F20"/>
          <w:spacing w:val="-9"/>
          <w:sz w:val="20"/>
        </w:rPr>
        <w:t xml:space="preserve"> </w:t>
      </w:r>
      <w:r>
        <w:rPr>
          <w:rFonts w:ascii="Konnect Bold"/>
          <w:b/>
          <w:color w:val="231F20"/>
          <w:spacing w:val="-2"/>
          <w:sz w:val="20"/>
        </w:rPr>
        <w:t>regulators.</w:t>
      </w:r>
    </w:p>
    <w:p w14:paraId="45EEE410" w14:textId="77777777" w:rsidR="00960165" w:rsidRDefault="004F5191">
      <w:pPr>
        <w:spacing w:before="89"/>
        <w:ind w:left="1020" w:right="153" w:hanging="900"/>
        <w:rPr>
          <w:rFonts w:ascii="Konnect Bold"/>
          <w:b/>
          <w:sz w:val="20"/>
        </w:rPr>
      </w:pPr>
      <w:r>
        <w:br w:type="column"/>
      </w: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The unit will be supplied with internally factory</w:t>
      </w:r>
      <w:r>
        <w:rPr>
          <w:rFonts w:ascii="Konnect Bold"/>
          <w:b/>
          <w:color w:val="231F20"/>
          <w:spacing w:val="-11"/>
          <w:sz w:val="20"/>
        </w:rPr>
        <w:t xml:space="preserve"> </w:t>
      </w:r>
      <w:r>
        <w:rPr>
          <w:rFonts w:ascii="Konnect Bold"/>
          <w:b/>
          <w:color w:val="231F20"/>
          <w:sz w:val="20"/>
        </w:rPr>
        <w:t>mounted</w:t>
      </w:r>
      <w:r>
        <w:rPr>
          <w:rFonts w:ascii="Konnect Bold"/>
          <w:b/>
          <w:color w:val="231F20"/>
          <w:spacing w:val="-11"/>
          <w:sz w:val="20"/>
        </w:rPr>
        <w:t xml:space="preserve"> </w:t>
      </w:r>
      <w:r>
        <w:rPr>
          <w:rFonts w:ascii="Konnect Bold"/>
          <w:b/>
          <w:color w:val="231F20"/>
          <w:sz w:val="20"/>
        </w:rPr>
        <w:t>secondary</w:t>
      </w:r>
      <w:r>
        <w:rPr>
          <w:rFonts w:ascii="Konnect Bold"/>
          <w:b/>
          <w:color w:val="231F20"/>
          <w:spacing w:val="-11"/>
          <w:sz w:val="20"/>
        </w:rPr>
        <w:t xml:space="preserve"> </w:t>
      </w:r>
      <w:r>
        <w:rPr>
          <w:rFonts w:ascii="Konnect Bold"/>
          <w:b/>
          <w:color w:val="231F20"/>
          <w:sz w:val="20"/>
        </w:rPr>
        <w:t>pump</w:t>
      </w:r>
      <w:r>
        <w:rPr>
          <w:rFonts w:ascii="Konnect Bold"/>
          <w:b/>
          <w:color w:val="231F20"/>
          <w:spacing w:val="-11"/>
          <w:sz w:val="20"/>
        </w:rPr>
        <w:t xml:space="preserve"> </w:t>
      </w:r>
      <w:r>
        <w:rPr>
          <w:rFonts w:ascii="Konnect Bold"/>
          <w:b/>
          <w:color w:val="231F20"/>
          <w:sz w:val="20"/>
        </w:rPr>
        <w:t>rated</w:t>
      </w:r>
      <w:r>
        <w:rPr>
          <w:rFonts w:ascii="Konnect Bold"/>
          <w:b/>
          <w:color w:val="231F20"/>
          <w:spacing w:val="-11"/>
          <w:sz w:val="20"/>
        </w:rPr>
        <w:t xml:space="preserve"> </w:t>
      </w:r>
      <w:r>
        <w:rPr>
          <w:rFonts w:ascii="Konnect Bold"/>
          <w:b/>
          <w:color w:val="231F20"/>
          <w:sz w:val="20"/>
        </w:rPr>
        <w:t>for 200 PSIG applications.</w:t>
      </w:r>
    </w:p>
    <w:p w14:paraId="45EEE411" w14:textId="77777777" w:rsidR="00960165" w:rsidRDefault="004F5191">
      <w:pPr>
        <w:pStyle w:val="BodyText"/>
        <w:spacing w:before="177"/>
        <w:ind w:right="98"/>
      </w:pPr>
      <w:r>
        <w:rPr>
          <w:color w:val="231F20"/>
        </w:rPr>
        <w:t>Water</w:t>
      </w:r>
      <w:r>
        <w:rPr>
          <w:color w:val="231F20"/>
          <w:spacing w:val="-13"/>
        </w:rPr>
        <w:t xml:space="preserve"> </w:t>
      </w:r>
      <w:r>
        <w:rPr>
          <w:color w:val="231F20"/>
        </w:rPr>
        <w:t>connections</w:t>
      </w:r>
      <w:r>
        <w:rPr>
          <w:color w:val="231F20"/>
          <w:spacing w:val="-12"/>
        </w:rPr>
        <w:t xml:space="preserve"> </w:t>
      </w:r>
      <w:r>
        <w:rPr>
          <w:color w:val="231F20"/>
        </w:rPr>
        <w:t>between</w:t>
      </w:r>
      <w:r>
        <w:rPr>
          <w:color w:val="231F20"/>
          <w:spacing w:val="-12"/>
        </w:rPr>
        <w:t xml:space="preserve"> </w:t>
      </w:r>
      <w:r>
        <w:rPr>
          <w:color w:val="231F20"/>
        </w:rPr>
        <w:t>chassis</w:t>
      </w:r>
      <w:r>
        <w:rPr>
          <w:color w:val="231F20"/>
          <w:spacing w:val="-13"/>
        </w:rPr>
        <w:t xml:space="preserve"> </w:t>
      </w:r>
      <w:r>
        <w:rPr>
          <w:color w:val="231F20"/>
        </w:rPr>
        <w:t>and</w:t>
      </w:r>
      <w:r>
        <w:rPr>
          <w:color w:val="231F20"/>
          <w:spacing w:val="-12"/>
        </w:rPr>
        <w:t xml:space="preserve"> </w:t>
      </w:r>
      <w:r>
        <w:rPr>
          <w:color w:val="231F20"/>
        </w:rPr>
        <w:t>the</w:t>
      </w:r>
      <w:r>
        <w:rPr>
          <w:color w:val="231F20"/>
          <w:spacing w:val="-12"/>
        </w:rPr>
        <w:t xml:space="preserve"> </w:t>
      </w:r>
      <w:r>
        <w:rPr>
          <w:color w:val="231F20"/>
        </w:rPr>
        <w:t>cabinet shall be accomplished via a hose kit consisting of Kevlar-reinforced EPDM core hose surrounded by a stainless-steel braid. Hose kit shall have brass fittings with stainless-steel ferrules. AHU hose ends shall be Internal NPSH (National Pipe Straight Hose) swivel ends with EPDM washers which connect to mating threaded end connection on chassis and riser ball valve. The hose kit shall be rated for 400 psi (2,756 kPa) design working pressure.</w:t>
      </w:r>
    </w:p>
    <w:p w14:paraId="45EEE412" w14:textId="77777777" w:rsidR="00960165" w:rsidRDefault="004F5191">
      <w:pPr>
        <w:pStyle w:val="Heading1"/>
        <w:spacing w:before="248"/>
        <w:ind w:left="1408"/>
        <w:jc w:val="left"/>
        <w:rPr>
          <w:b/>
        </w:rPr>
      </w:pPr>
      <w:r>
        <w:rPr>
          <w:b/>
          <w:color w:val="005A7F"/>
        </w:rPr>
        <w:t xml:space="preserve">REFRIGERANT </w:t>
      </w:r>
      <w:r>
        <w:rPr>
          <w:b/>
          <w:color w:val="005A7F"/>
          <w:spacing w:val="-2"/>
        </w:rPr>
        <w:t>CIRCUIT</w:t>
      </w:r>
    </w:p>
    <w:p w14:paraId="45EEE413" w14:textId="77777777" w:rsidR="00960165" w:rsidRDefault="004F5191">
      <w:pPr>
        <w:pStyle w:val="BodyText"/>
        <w:spacing w:line="20" w:lineRule="exact"/>
        <w:rPr>
          <w:rFonts w:ascii="Konnect SemiBold"/>
          <w:sz w:val="2"/>
        </w:rPr>
      </w:pPr>
      <w:r>
        <w:rPr>
          <w:rFonts w:ascii="Konnect SemiBold"/>
          <w:noProof/>
          <w:sz w:val="2"/>
        </w:rPr>
        <mc:AlternateContent>
          <mc:Choice Requires="wpg">
            <w:drawing>
              <wp:inline distT="0" distB="0" distL="0" distR="0" wp14:anchorId="45EEE4F3" wp14:editId="45EEE4F4">
                <wp:extent cx="3228975" cy="12700"/>
                <wp:effectExtent l="9525" t="0" r="0" b="635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28975" cy="12700"/>
                          <a:chOff x="0" y="0"/>
                          <a:chExt cx="3228975" cy="12700"/>
                        </a:xfrm>
                      </wpg:grpSpPr>
                      <wps:wsp>
                        <wps:cNvPr id="22" name="Graphic 22"/>
                        <wps:cNvSpPr/>
                        <wps:spPr>
                          <a:xfrm>
                            <a:off x="0" y="6350"/>
                            <a:ext cx="3228975" cy="1270"/>
                          </a:xfrm>
                          <a:custGeom>
                            <a:avLst/>
                            <a:gdLst/>
                            <a:ahLst/>
                            <a:cxnLst/>
                            <a:rect l="l" t="t" r="r" b="b"/>
                            <a:pathLst>
                              <a:path w="3228975">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w14:anchorId="7DD245E0" id="Group 21" o:spid="_x0000_s1026" style="width:254.25pt;height:1pt;mso-position-horizontal-relative:char;mso-position-vertical-relative:line" coordsize="3228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">
                <v:shape id="Graphic 22" o:spid="_x0000_s1027" style="position:absolute;top:63;width:32289;height:13;visibility:visible;mso-wrap-style:square;v-text-anchor:top" coordsize="32289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" path="m,l3228975,e" filled="f" strokecolor="#00b9c3" strokeweight="1pt">
                  <v:path arrowok="t"/>
                </v:shape>
                <w10:anchorlock/>
              </v:group>
            </w:pict>
          </mc:Fallback>
        </mc:AlternateContent>
      </w:r>
    </w:p>
    <w:p w14:paraId="45EEE414" w14:textId="77777777" w:rsidR="00960165" w:rsidRDefault="004F5191">
      <w:pPr>
        <w:pStyle w:val="BodyText"/>
        <w:spacing w:before="146"/>
        <w:ind w:right="153"/>
      </w:pPr>
      <w:r>
        <w:rPr>
          <w:color w:val="231F20"/>
        </w:rPr>
        <w:t>All</w:t>
      </w:r>
      <w:r>
        <w:rPr>
          <w:color w:val="231F20"/>
          <w:spacing w:val="-11"/>
        </w:rPr>
        <w:t xml:space="preserve"> </w:t>
      </w:r>
      <w:r>
        <w:rPr>
          <w:color w:val="231F20"/>
        </w:rPr>
        <w:t>units</w:t>
      </w:r>
      <w:r>
        <w:rPr>
          <w:color w:val="231F20"/>
          <w:spacing w:val="-11"/>
        </w:rPr>
        <w:t xml:space="preserve"> </w:t>
      </w:r>
      <w:r>
        <w:rPr>
          <w:color w:val="231F20"/>
        </w:rPr>
        <w:t>shall</w:t>
      </w:r>
      <w:r>
        <w:rPr>
          <w:color w:val="231F20"/>
          <w:spacing w:val="-11"/>
        </w:rPr>
        <w:t xml:space="preserve"> </w:t>
      </w:r>
      <w:r>
        <w:rPr>
          <w:color w:val="231F20"/>
        </w:rPr>
        <w:t>contain</w:t>
      </w:r>
      <w:r>
        <w:rPr>
          <w:color w:val="231F20"/>
          <w:spacing w:val="-11"/>
        </w:rPr>
        <w:t xml:space="preserve"> </w:t>
      </w:r>
      <w:r>
        <w:rPr>
          <w:color w:val="231F20"/>
        </w:rPr>
        <w:t>an</w:t>
      </w:r>
      <w:r>
        <w:rPr>
          <w:color w:val="231F20"/>
          <w:spacing w:val="-11"/>
        </w:rPr>
        <w:t xml:space="preserve"> </w:t>
      </w:r>
      <w:r>
        <w:rPr>
          <w:color w:val="231F20"/>
        </w:rPr>
        <w:t>R-454B</w:t>
      </w:r>
      <w:r>
        <w:rPr>
          <w:color w:val="231F20"/>
          <w:spacing w:val="-11"/>
        </w:rPr>
        <w:t xml:space="preserve"> </w:t>
      </w:r>
      <w:r>
        <w:rPr>
          <w:color w:val="231F20"/>
        </w:rPr>
        <w:t>sealed</w:t>
      </w:r>
      <w:r>
        <w:rPr>
          <w:color w:val="231F20"/>
          <w:spacing w:val="-11"/>
        </w:rPr>
        <w:t xml:space="preserve"> </w:t>
      </w:r>
      <w:r>
        <w:rPr>
          <w:color w:val="231F20"/>
        </w:rPr>
        <w:t>refrigerant circuit including a high-efficiency scroll or rotary compressor designed for heat-pump operation,</w:t>
      </w:r>
    </w:p>
    <w:p w14:paraId="45EEE415" w14:textId="77777777" w:rsidR="00960165" w:rsidRDefault="004F5191">
      <w:pPr>
        <w:pStyle w:val="BodyText"/>
        <w:ind w:right="441"/>
      </w:pPr>
      <w:r>
        <w:rPr>
          <w:color w:val="231F20"/>
        </w:rPr>
        <w:t>a thermostatic expansion valve for refrigerant metering, an enhanced corrugated aluminium lanced fin and rifled copper tube refrigerant to air</w:t>
      </w:r>
      <w:r>
        <w:rPr>
          <w:color w:val="231F20"/>
          <w:spacing w:val="-13"/>
        </w:rPr>
        <w:t xml:space="preserve"> </w:t>
      </w:r>
      <w:r>
        <w:rPr>
          <w:color w:val="231F20"/>
        </w:rPr>
        <w:t>heat</w:t>
      </w:r>
      <w:r>
        <w:rPr>
          <w:color w:val="231F20"/>
          <w:spacing w:val="-12"/>
        </w:rPr>
        <w:t xml:space="preserve"> </w:t>
      </w:r>
      <w:r>
        <w:rPr>
          <w:color w:val="231F20"/>
        </w:rPr>
        <w:t>exchanger,</w:t>
      </w:r>
      <w:r>
        <w:rPr>
          <w:color w:val="231F20"/>
          <w:spacing w:val="-12"/>
        </w:rPr>
        <w:t xml:space="preserve"> </w:t>
      </w:r>
      <w:r>
        <w:rPr>
          <w:color w:val="231F20"/>
        </w:rPr>
        <w:t>reversing</w:t>
      </w:r>
      <w:r>
        <w:rPr>
          <w:color w:val="231F20"/>
          <w:spacing w:val="-13"/>
        </w:rPr>
        <w:t xml:space="preserve"> </w:t>
      </w:r>
      <w:r>
        <w:rPr>
          <w:color w:val="231F20"/>
        </w:rPr>
        <w:t>valve,</w:t>
      </w:r>
      <w:r>
        <w:rPr>
          <w:color w:val="231F20"/>
          <w:spacing w:val="-12"/>
        </w:rPr>
        <w:t xml:space="preserve"> </w:t>
      </w:r>
      <w:r>
        <w:rPr>
          <w:color w:val="231F20"/>
        </w:rPr>
        <w:t>coaxial</w:t>
      </w:r>
      <w:r>
        <w:rPr>
          <w:color w:val="231F20"/>
          <w:spacing w:val="-12"/>
        </w:rPr>
        <w:t xml:space="preserve"> </w:t>
      </w:r>
      <w:r>
        <w:rPr>
          <w:color w:val="231F20"/>
        </w:rPr>
        <w:t>(tube in</w:t>
      </w:r>
      <w:r>
        <w:rPr>
          <w:color w:val="231F20"/>
          <w:spacing w:val="-13"/>
        </w:rPr>
        <w:t xml:space="preserve"> </w:t>
      </w:r>
      <w:r>
        <w:rPr>
          <w:color w:val="231F20"/>
        </w:rPr>
        <w:t>tube)</w:t>
      </w:r>
      <w:r>
        <w:rPr>
          <w:color w:val="231F20"/>
          <w:spacing w:val="-12"/>
        </w:rPr>
        <w:t xml:space="preserve"> </w:t>
      </w:r>
      <w:r>
        <w:rPr>
          <w:color w:val="231F20"/>
        </w:rPr>
        <w:t>refrigerant</w:t>
      </w:r>
      <w:r>
        <w:rPr>
          <w:color w:val="231F20"/>
          <w:spacing w:val="-12"/>
        </w:rPr>
        <w:t xml:space="preserve"> </w:t>
      </w:r>
      <w:r>
        <w:rPr>
          <w:color w:val="231F20"/>
        </w:rPr>
        <w:t>to</w:t>
      </w:r>
      <w:r>
        <w:rPr>
          <w:color w:val="231F20"/>
          <w:spacing w:val="-13"/>
        </w:rPr>
        <w:t xml:space="preserve"> </w:t>
      </w:r>
      <w:r>
        <w:rPr>
          <w:color w:val="231F20"/>
        </w:rPr>
        <w:t>water</w:t>
      </w:r>
      <w:r>
        <w:rPr>
          <w:color w:val="231F20"/>
          <w:spacing w:val="-12"/>
        </w:rPr>
        <w:t xml:space="preserve"> </w:t>
      </w:r>
      <w:r>
        <w:rPr>
          <w:color w:val="231F20"/>
        </w:rPr>
        <w:t>heat</w:t>
      </w:r>
      <w:r>
        <w:rPr>
          <w:color w:val="231F20"/>
          <w:spacing w:val="-12"/>
        </w:rPr>
        <w:t xml:space="preserve"> </w:t>
      </w:r>
      <w:r>
        <w:rPr>
          <w:color w:val="231F20"/>
        </w:rPr>
        <w:t>exchanger,</w:t>
      </w:r>
      <w:r>
        <w:rPr>
          <w:color w:val="231F20"/>
          <w:spacing w:val="-13"/>
        </w:rPr>
        <w:t xml:space="preserve"> </w:t>
      </w:r>
      <w:r>
        <w:rPr>
          <w:color w:val="231F20"/>
        </w:rPr>
        <w:t>and safety controls including a high-pressure switch,</w:t>
      </w:r>
    </w:p>
    <w:p w14:paraId="45EEE416" w14:textId="77777777" w:rsidR="00960165" w:rsidRDefault="004F5191">
      <w:pPr>
        <w:pStyle w:val="BodyText"/>
        <w:ind w:right="235"/>
      </w:pPr>
      <w:r>
        <w:rPr>
          <w:color w:val="231F20"/>
        </w:rPr>
        <w:t>low-pressure</w:t>
      </w:r>
      <w:r>
        <w:rPr>
          <w:color w:val="231F20"/>
          <w:spacing w:val="-12"/>
        </w:rPr>
        <w:t xml:space="preserve"> </w:t>
      </w:r>
      <w:r>
        <w:rPr>
          <w:color w:val="231F20"/>
        </w:rPr>
        <w:t>switch</w:t>
      </w:r>
      <w:r>
        <w:rPr>
          <w:color w:val="231F20"/>
          <w:spacing w:val="-12"/>
        </w:rPr>
        <w:t xml:space="preserve"> </w:t>
      </w:r>
      <w:r>
        <w:rPr>
          <w:color w:val="231F20"/>
        </w:rPr>
        <w:t>(loss</w:t>
      </w:r>
      <w:r>
        <w:rPr>
          <w:color w:val="231F20"/>
          <w:spacing w:val="-12"/>
        </w:rPr>
        <w:t xml:space="preserve"> </w:t>
      </w:r>
      <w:r>
        <w:rPr>
          <w:color w:val="231F20"/>
        </w:rPr>
        <w:t>of</w:t>
      </w:r>
      <w:r>
        <w:rPr>
          <w:color w:val="231F20"/>
          <w:spacing w:val="-12"/>
        </w:rPr>
        <w:t xml:space="preserve"> </w:t>
      </w:r>
      <w:r>
        <w:rPr>
          <w:color w:val="231F20"/>
        </w:rPr>
        <w:t>charge),</w:t>
      </w:r>
      <w:r>
        <w:rPr>
          <w:color w:val="231F20"/>
          <w:spacing w:val="-12"/>
        </w:rPr>
        <w:t xml:space="preserve"> </w:t>
      </w:r>
      <w:r>
        <w:rPr>
          <w:color w:val="231F20"/>
        </w:rPr>
        <w:t>water</w:t>
      </w:r>
      <w:r>
        <w:rPr>
          <w:color w:val="231F20"/>
          <w:spacing w:val="-12"/>
        </w:rPr>
        <w:t xml:space="preserve"> </w:t>
      </w:r>
      <w:r>
        <w:rPr>
          <w:color w:val="231F20"/>
        </w:rPr>
        <w:t>coil</w:t>
      </w:r>
      <w:r>
        <w:rPr>
          <w:color w:val="231F20"/>
          <w:spacing w:val="-12"/>
        </w:rPr>
        <w:t xml:space="preserve"> </w:t>
      </w:r>
      <w:r>
        <w:rPr>
          <w:color w:val="231F20"/>
        </w:rPr>
        <w:t>low- temperature sensor, and air coil low-temperature sensor. Access fittings shall be factory installed on high-</w:t>
      </w:r>
      <w:r>
        <w:rPr>
          <w:color w:val="231F20"/>
          <w:spacing w:val="-8"/>
        </w:rPr>
        <w:t xml:space="preserve"> </w:t>
      </w:r>
      <w:r>
        <w:rPr>
          <w:color w:val="231F20"/>
        </w:rPr>
        <w:t>and</w:t>
      </w:r>
      <w:r>
        <w:rPr>
          <w:color w:val="231F20"/>
          <w:spacing w:val="-8"/>
        </w:rPr>
        <w:t xml:space="preserve"> </w:t>
      </w:r>
      <w:r>
        <w:rPr>
          <w:color w:val="231F20"/>
        </w:rPr>
        <w:t>low-pressure</w:t>
      </w:r>
      <w:r>
        <w:rPr>
          <w:color w:val="231F20"/>
          <w:spacing w:val="-8"/>
        </w:rPr>
        <w:t xml:space="preserve"> </w:t>
      </w:r>
      <w:r>
        <w:rPr>
          <w:color w:val="231F20"/>
        </w:rPr>
        <w:t>refrigerant</w:t>
      </w:r>
      <w:r>
        <w:rPr>
          <w:color w:val="231F20"/>
          <w:spacing w:val="-8"/>
        </w:rPr>
        <w:t xml:space="preserve"> </w:t>
      </w:r>
      <w:r>
        <w:rPr>
          <w:color w:val="231F20"/>
        </w:rPr>
        <w:t>lines</w:t>
      </w:r>
      <w:r>
        <w:rPr>
          <w:color w:val="231F20"/>
          <w:spacing w:val="-8"/>
        </w:rPr>
        <w:t xml:space="preserve"> </w:t>
      </w:r>
      <w:r>
        <w:rPr>
          <w:color w:val="231F20"/>
        </w:rPr>
        <w:t>to</w:t>
      </w:r>
      <w:r>
        <w:rPr>
          <w:color w:val="231F20"/>
          <w:spacing w:val="-8"/>
        </w:rPr>
        <w:t xml:space="preserve"> </w:t>
      </w:r>
      <w:r>
        <w:rPr>
          <w:color w:val="231F20"/>
        </w:rPr>
        <w:t>facilitate field service. Activation of any safety device shall prevent</w:t>
      </w:r>
      <w:r>
        <w:rPr>
          <w:color w:val="231F20"/>
          <w:spacing w:val="-13"/>
        </w:rPr>
        <w:t xml:space="preserve"> </w:t>
      </w:r>
      <w:r>
        <w:rPr>
          <w:color w:val="231F20"/>
        </w:rPr>
        <w:t>compressor</w:t>
      </w:r>
      <w:r>
        <w:rPr>
          <w:color w:val="231F20"/>
          <w:spacing w:val="-12"/>
        </w:rPr>
        <w:t xml:space="preserve"> </w:t>
      </w:r>
      <w:r>
        <w:rPr>
          <w:color w:val="231F20"/>
        </w:rPr>
        <w:t>operation</w:t>
      </w:r>
      <w:r>
        <w:rPr>
          <w:color w:val="231F20"/>
          <w:spacing w:val="-12"/>
        </w:rPr>
        <w:t xml:space="preserve"> </w:t>
      </w:r>
      <w:r>
        <w:rPr>
          <w:color w:val="231F20"/>
        </w:rPr>
        <w:t>via</w:t>
      </w:r>
      <w:r>
        <w:rPr>
          <w:color w:val="231F20"/>
          <w:spacing w:val="-13"/>
        </w:rPr>
        <w:t xml:space="preserve"> </w:t>
      </w:r>
      <w:r>
        <w:rPr>
          <w:color w:val="231F20"/>
        </w:rPr>
        <w:t>a</w:t>
      </w:r>
      <w:r>
        <w:rPr>
          <w:color w:val="231F20"/>
          <w:spacing w:val="-12"/>
        </w:rPr>
        <w:t xml:space="preserve"> </w:t>
      </w:r>
      <w:r>
        <w:rPr>
          <w:color w:val="231F20"/>
        </w:rPr>
        <w:t>microprocessor lockout circuit. The lockout circuit shall be reset</w:t>
      </w:r>
    </w:p>
    <w:p w14:paraId="45EEE417" w14:textId="77777777" w:rsidR="00960165" w:rsidRDefault="004F5191">
      <w:pPr>
        <w:ind w:left="120" w:right="153"/>
        <w:rPr>
          <w:rFonts w:ascii="Konnect Bold"/>
          <w:b/>
          <w:sz w:val="20"/>
        </w:rPr>
      </w:pPr>
      <w:r>
        <w:rPr>
          <w:color w:val="231F20"/>
          <w:sz w:val="20"/>
        </w:rPr>
        <w:t>at the thermostat or at the contractor supplied disconnect</w:t>
      </w:r>
      <w:r>
        <w:rPr>
          <w:color w:val="231F20"/>
          <w:spacing w:val="-9"/>
          <w:sz w:val="20"/>
        </w:rPr>
        <w:t xml:space="preserve"> </w:t>
      </w:r>
      <w:r>
        <w:rPr>
          <w:color w:val="231F20"/>
          <w:sz w:val="20"/>
        </w:rPr>
        <w:t>switch.</w:t>
      </w:r>
      <w:r>
        <w:rPr>
          <w:color w:val="231F20"/>
          <w:spacing w:val="-10"/>
          <w:sz w:val="20"/>
        </w:rPr>
        <w:t xml:space="preserve"> </w:t>
      </w:r>
      <w:r>
        <w:rPr>
          <w:rFonts w:ascii="Konnect Bold"/>
          <w:b/>
          <w:color w:val="231F20"/>
          <w:sz w:val="20"/>
        </w:rPr>
        <w:t>Units</w:t>
      </w:r>
      <w:r>
        <w:rPr>
          <w:rFonts w:ascii="Konnect Bold"/>
          <w:b/>
          <w:color w:val="231F20"/>
          <w:spacing w:val="-8"/>
          <w:sz w:val="20"/>
        </w:rPr>
        <w:t xml:space="preserve"> </w:t>
      </w:r>
      <w:r>
        <w:rPr>
          <w:rFonts w:ascii="Konnect Bold"/>
          <w:b/>
          <w:color w:val="231F20"/>
          <w:sz w:val="20"/>
        </w:rPr>
        <w:t>that</w:t>
      </w:r>
      <w:r>
        <w:rPr>
          <w:rFonts w:ascii="Konnect Bold"/>
          <w:b/>
          <w:color w:val="231F20"/>
          <w:spacing w:val="-8"/>
          <w:sz w:val="20"/>
        </w:rPr>
        <w:t xml:space="preserve"> </w:t>
      </w:r>
      <w:r>
        <w:rPr>
          <w:rFonts w:ascii="Konnect Bold"/>
          <w:b/>
          <w:color w:val="231F20"/>
          <w:sz w:val="20"/>
        </w:rPr>
        <w:t>cannot</w:t>
      </w:r>
      <w:r>
        <w:rPr>
          <w:rFonts w:ascii="Konnect Bold"/>
          <w:b/>
          <w:color w:val="231F20"/>
          <w:spacing w:val="-8"/>
          <w:sz w:val="20"/>
        </w:rPr>
        <w:t xml:space="preserve"> </w:t>
      </w:r>
      <w:r>
        <w:rPr>
          <w:rFonts w:ascii="Konnect Bold"/>
          <w:b/>
          <w:color w:val="231F20"/>
          <w:sz w:val="20"/>
        </w:rPr>
        <w:t>be</w:t>
      </w:r>
      <w:r>
        <w:rPr>
          <w:rFonts w:ascii="Konnect Bold"/>
          <w:b/>
          <w:color w:val="231F20"/>
          <w:spacing w:val="-8"/>
          <w:sz w:val="20"/>
        </w:rPr>
        <w:t xml:space="preserve"> </w:t>
      </w:r>
      <w:r>
        <w:rPr>
          <w:rFonts w:ascii="Konnect Bold"/>
          <w:b/>
          <w:color w:val="231F20"/>
          <w:sz w:val="20"/>
        </w:rPr>
        <w:t>reset</w:t>
      </w:r>
      <w:r>
        <w:rPr>
          <w:rFonts w:ascii="Konnect Bold"/>
          <w:b/>
          <w:color w:val="231F20"/>
          <w:spacing w:val="-8"/>
          <w:sz w:val="20"/>
        </w:rPr>
        <w:t xml:space="preserve"> </w:t>
      </w:r>
      <w:r>
        <w:rPr>
          <w:rFonts w:ascii="Konnect Bold"/>
          <w:b/>
          <w:color w:val="231F20"/>
          <w:sz w:val="20"/>
        </w:rPr>
        <w:t>at</w:t>
      </w:r>
      <w:r>
        <w:rPr>
          <w:rFonts w:ascii="Konnect Bold"/>
          <w:b/>
          <w:color w:val="231F20"/>
          <w:spacing w:val="-8"/>
          <w:sz w:val="20"/>
        </w:rPr>
        <w:t xml:space="preserve"> </w:t>
      </w:r>
      <w:r>
        <w:rPr>
          <w:rFonts w:ascii="Konnect Bold"/>
          <w:b/>
          <w:color w:val="231F20"/>
          <w:sz w:val="20"/>
        </w:rPr>
        <w:t>the thermostat shall not be acceptable.</w:t>
      </w:r>
    </w:p>
    <w:p w14:paraId="45EEE418" w14:textId="77777777" w:rsidR="00960165" w:rsidRDefault="004F5191">
      <w:pPr>
        <w:pStyle w:val="BodyText"/>
        <w:spacing w:before="160"/>
        <w:ind w:right="130"/>
      </w:pPr>
      <w:r>
        <w:rPr>
          <w:color w:val="231F20"/>
        </w:rPr>
        <w:t>Hermetic</w:t>
      </w:r>
      <w:r>
        <w:rPr>
          <w:color w:val="231F20"/>
          <w:spacing w:val="-3"/>
        </w:rPr>
        <w:t xml:space="preserve"> </w:t>
      </w:r>
      <w:r>
        <w:rPr>
          <w:color w:val="231F20"/>
        </w:rPr>
        <w:t>compressors</w:t>
      </w:r>
      <w:r>
        <w:rPr>
          <w:color w:val="231F20"/>
          <w:spacing w:val="-3"/>
        </w:rPr>
        <w:t xml:space="preserve"> </w:t>
      </w:r>
      <w:r>
        <w:rPr>
          <w:color w:val="231F20"/>
        </w:rPr>
        <w:t>shall</w:t>
      </w:r>
      <w:r>
        <w:rPr>
          <w:color w:val="231F20"/>
          <w:spacing w:val="-3"/>
        </w:rPr>
        <w:t xml:space="preserve"> </w:t>
      </w:r>
      <w:r>
        <w:rPr>
          <w:color w:val="231F20"/>
        </w:rPr>
        <w:t>be</w:t>
      </w:r>
      <w:r>
        <w:rPr>
          <w:color w:val="231F20"/>
          <w:spacing w:val="-3"/>
        </w:rPr>
        <w:t xml:space="preserve"> </w:t>
      </w:r>
      <w:r>
        <w:rPr>
          <w:color w:val="231F20"/>
        </w:rPr>
        <w:t>internally</w:t>
      </w:r>
      <w:r>
        <w:rPr>
          <w:color w:val="231F20"/>
          <w:spacing w:val="-3"/>
        </w:rPr>
        <w:t xml:space="preserve"> </w:t>
      </w:r>
      <w:r>
        <w:rPr>
          <w:color w:val="231F20"/>
        </w:rPr>
        <w:t>sprung</w:t>
      </w:r>
      <w:r>
        <w:rPr>
          <w:color w:val="231F20"/>
          <w:spacing w:val="-3"/>
        </w:rPr>
        <w:t xml:space="preserve"> </w:t>
      </w:r>
      <w:r>
        <w:rPr>
          <w:color w:val="231F20"/>
        </w:rPr>
        <w:t>and externally</w:t>
      </w:r>
      <w:r>
        <w:rPr>
          <w:color w:val="231F20"/>
          <w:spacing w:val="-10"/>
        </w:rPr>
        <w:t xml:space="preserve"> </w:t>
      </w:r>
      <w:r>
        <w:rPr>
          <w:color w:val="231F20"/>
        </w:rPr>
        <w:t>isolated.</w:t>
      </w:r>
      <w:r>
        <w:rPr>
          <w:color w:val="231F20"/>
          <w:spacing w:val="-10"/>
        </w:rPr>
        <w:t xml:space="preserve"> </w:t>
      </w:r>
      <w:r>
        <w:rPr>
          <w:color w:val="231F20"/>
        </w:rPr>
        <w:t>The</w:t>
      </w:r>
      <w:r>
        <w:rPr>
          <w:color w:val="231F20"/>
          <w:spacing w:val="-10"/>
        </w:rPr>
        <w:t xml:space="preserve"> </w:t>
      </w:r>
      <w:r>
        <w:rPr>
          <w:color w:val="231F20"/>
        </w:rPr>
        <w:t>compressor</w:t>
      </w:r>
      <w:r>
        <w:rPr>
          <w:color w:val="231F20"/>
          <w:spacing w:val="-10"/>
        </w:rPr>
        <w:t xml:space="preserve"> </w:t>
      </w:r>
      <w:r>
        <w:rPr>
          <w:color w:val="231F20"/>
        </w:rPr>
        <w:t>shall</w:t>
      </w:r>
      <w:r>
        <w:rPr>
          <w:color w:val="231F20"/>
          <w:spacing w:val="-10"/>
        </w:rPr>
        <w:t xml:space="preserve"> </w:t>
      </w:r>
      <w:r>
        <w:rPr>
          <w:color w:val="231F20"/>
        </w:rPr>
        <w:t>have</w:t>
      </w:r>
      <w:r>
        <w:rPr>
          <w:color w:val="231F20"/>
          <w:spacing w:val="-10"/>
        </w:rPr>
        <w:t xml:space="preserve"> </w:t>
      </w:r>
      <w:r>
        <w:rPr>
          <w:color w:val="231F20"/>
        </w:rPr>
        <w:t>a</w:t>
      </w:r>
      <w:r>
        <w:rPr>
          <w:color w:val="231F20"/>
          <w:spacing w:val="-10"/>
        </w:rPr>
        <w:t xml:space="preserve"> </w:t>
      </w:r>
      <w:r>
        <w:rPr>
          <w:color w:val="231F20"/>
        </w:rPr>
        <w:t>dual level vibration isolation system. The compressor will be mounted on specially engineered sound-tested EPDM vibration isolation grommets to a large heavy gauge compressor base pan, which is then isolated from the cabinet by resting on condensate drain pan which is isolated by grommets for maximized vibration attenuation. All units (except units with rotary</w:t>
      </w:r>
      <w:r>
        <w:rPr>
          <w:color w:val="231F20"/>
          <w:spacing w:val="-13"/>
        </w:rPr>
        <w:t xml:space="preserve"> </w:t>
      </w:r>
      <w:r>
        <w:rPr>
          <w:color w:val="231F20"/>
        </w:rPr>
        <w:t>compressors)</w:t>
      </w:r>
      <w:r>
        <w:rPr>
          <w:color w:val="231F20"/>
          <w:spacing w:val="-12"/>
        </w:rPr>
        <w:t xml:space="preserve"> </w:t>
      </w:r>
      <w:r>
        <w:rPr>
          <w:color w:val="231F20"/>
        </w:rPr>
        <w:t>shall</w:t>
      </w:r>
      <w:r>
        <w:rPr>
          <w:color w:val="231F20"/>
          <w:spacing w:val="-12"/>
        </w:rPr>
        <w:t xml:space="preserve"> </w:t>
      </w:r>
      <w:r>
        <w:rPr>
          <w:color w:val="231F20"/>
        </w:rPr>
        <w:t>include</w:t>
      </w:r>
      <w:r>
        <w:rPr>
          <w:color w:val="231F20"/>
          <w:spacing w:val="-13"/>
        </w:rPr>
        <w:t xml:space="preserve"> </w:t>
      </w:r>
      <w:r>
        <w:rPr>
          <w:color w:val="231F20"/>
        </w:rPr>
        <w:t>a</w:t>
      </w:r>
      <w:r>
        <w:rPr>
          <w:color w:val="231F20"/>
          <w:spacing w:val="-12"/>
        </w:rPr>
        <w:t xml:space="preserve"> </w:t>
      </w:r>
      <w:r>
        <w:rPr>
          <w:color w:val="231F20"/>
        </w:rPr>
        <w:t>discharge</w:t>
      </w:r>
      <w:r>
        <w:rPr>
          <w:color w:val="231F20"/>
          <w:spacing w:val="-12"/>
        </w:rPr>
        <w:t xml:space="preserve"> </w:t>
      </w:r>
      <w:r>
        <w:rPr>
          <w:color w:val="231F20"/>
        </w:rPr>
        <w:t>muffler to further enhance sound attenuation. Compressor shall have thermal overload protection.</w:t>
      </w:r>
    </w:p>
    <w:p w14:paraId="45EEE419" w14:textId="77777777" w:rsidR="00960165" w:rsidRDefault="00960165">
      <w:pPr>
        <w:sectPr w:rsidR="00960165">
          <w:pgSz w:w="12240" w:h="15840"/>
          <w:pgMar w:top="1660" w:right="800" w:bottom="1200" w:left="780" w:header="540" w:footer="905" w:gutter="0"/>
          <w:cols w:num="2" w:space="720" w:equalWidth="0">
            <w:col w:w="5242" w:space="113"/>
            <w:col w:w="5305"/>
          </w:cols>
        </w:sectPr>
      </w:pPr>
    </w:p>
    <w:p w14:paraId="45EEE41A" w14:textId="77777777" w:rsidR="00960165" w:rsidRDefault="004F5191">
      <w:pPr>
        <w:pStyle w:val="BodyText"/>
        <w:spacing w:before="89"/>
        <w:ind w:right="41"/>
      </w:pPr>
      <w:r>
        <w:rPr>
          <w:color w:val="231F20"/>
        </w:rPr>
        <w:lastRenderedPageBreak/>
        <w:t>Refrigerant to air heat exchangers shall utilize enhanced corrugated lanced aluminium fins and rifled</w:t>
      </w:r>
      <w:r>
        <w:rPr>
          <w:color w:val="231F20"/>
          <w:spacing w:val="-12"/>
        </w:rPr>
        <w:t xml:space="preserve"> </w:t>
      </w:r>
      <w:r>
        <w:rPr>
          <w:color w:val="231F20"/>
        </w:rPr>
        <w:t>copper</w:t>
      </w:r>
      <w:r>
        <w:rPr>
          <w:color w:val="231F20"/>
          <w:spacing w:val="-12"/>
        </w:rPr>
        <w:t xml:space="preserve"> </w:t>
      </w:r>
      <w:r>
        <w:rPr>
          <w:color w:val="231F20"/>
        </w:rPr>
        <w:t>tube</w:t>
      </w:r>
      <w:r>
        <w:rPr>
          <w:color w:val="231F20"/>
          <w:spacing w:val="-12"/>
        </w:rPr>
        <w:t xml:space="preserve"> </w:t>
      </w:r>
      <w:r>
        <w:rPr>
          <w:color w:val="231F20"/>
        </w:rPr>
        <w:t>construction</w:t>
      </w:r>
      <w:r>
        <w:rPr>
          <w:color w:val="231F20"/>
          <w:spacing w:val="-12"/>
        </w:rPr>
        <w:t xml:space="preserve"> </w:t>
      </w:r>
      <w:r>
        <w:rPr>
          <w:color w:val="231F20"/>
        </w:rPr>
        <w:t>rated</w:t>
      </w:r>
      <w:r>
        <w:rPr>
          <w:color w:val="231F20"/>
          <w:spacing w:val="-12"/>
        </w:rPr>
        <w:t xml:space="preserve"> </w:t>
      </w:r>
      <w:r>
        <w:rPr>
          <w:color w:val="231F20"/>
        </w:rPr>
        <w:t>to</w:t>
      </w:r>
      <w:r>
        <w:rPr>
          <w:color w:val="231F20"/>
          <w:spacing w:val="-12"/>
        </w:rPr>
        <w:t xml:space="preserve"> </w:t>
      </w:r>
      <w:r>
        <w:rPr>
          <w:color w:val="231F20"/>
        </w:rPr>
        <w:t>withstand 625 PSIG (4309 kPa) refrigerant working pressure.</w:t>
      </w:r>
    </w:p>
    <w:p w14:paraId="45EEE41B" w14:textId="77777777" w:rsidR="00960165" w:rsidRDefault="004F5191">
      <w:pPr>
        <w:ind w:left="120" w:right="41"/>
        <w:rPr>
          <w:sz w:val="20"/>
        </w:rPr>
      </w:pPr>
      <w:r>
        <w:rPr>
          <w:color w:val="231F20"/>
          <w:sz w:val="20"/>
        </w:rPr>
        <w:t>Copper hairpins are tin electroplated for added protection</w:t>
      </w:r>
      <w:r>
        <w:rPr>
          <w:color w:val="231F20"/>
          <w:spacing w:val="-12"/>
          <w:sz w:val="20"/>
        </w:rPr>
        <w:t xml:space="preserve"> </w:t>
      </w:r>
      <w:r>
        <w:rPr>
          <w:color w:val="231F20"/>
          <w:sz w:val="20"/>
        </w:rPr>
        <w:t>from</w:t>
      </w:r>
      <w:r>
        <w:rPr>
          <w:color w:val="231F20"/>
          <w:spacing w:val="-12"/>
          <w:sz w:val="20"/>
        </w:rPr>
        <w:t xml:space="preserve"> </w:t>
      </w:r>
      <w:r>
        <w:rPr>
          <w:color w:val="231F20"/>
          <w:sz w:val="20"/>
        </w:rPr>
        <w:t>formicary</w:t>
      </w:r>
      <w:r>
        <w:rPr>
          <w:color w:val="231F20"/>
          <w:spacing w:val="-12"/>
          <w:sz w:val="20"/>
        </w:rPr>
        <w:t xml:space="preserve"> </w:t>
      </w:r>
      <w:r>
        <w:rPr>
          <w:color w:val="231F20"/>
          <w:sz w:val="20"/>
        </w:rPr>
        <w:t>corrosion.</w:t>
      </w:r>
      <w:r>
        <w:rPr>
          <w:color w:val="231F20"/>
          <w:spacing w:val="-12"/>
          <w:sz w:val="20"/>
        </w:rPr>
        <w:t xml:space="preserve"> </w:t>
      </w:r>
      <w:r>
        <w:rPr>
          <w:rFonts w:ascii="Konnect Bold"/>
          <w:b/>
          <w:color w:val="231F20"/>
          <w:sz w:val="20"/>
        </w:rPr>
        <w:t>Units</w:t>
      </w:r>
      <w:r>
        <w:rPr>
          <w:rFonts w:ascii="Konnect Bold"/>
          <w:b/>
          <w:color w:val="231F20"/>
          <w:spacing w:val="-11"/>
          <w:sz w:val="20"/>
        </w:rPr>
        <w:t xml:space="preserve"> </w:t>
      </w:r>
      <w:r>
        <w:rPr>
          <w:rFonts w:ascii="Konnect Bold"/>
          <w:b/>
          <w:color w:val="231F20"/>
          <w:sz w:val="20"/>
        </w:rPr>
        <w:t>that</w:t>
      </w:r>
      <w:r>
        <w:rPr>
          <w:rFonts w:ascii="Konnect Bold"/>
          <w:b/>
          <w:color w:val="231F20"/>
          <w:spacing w:val="-11"/>
          <w:sz w:val="20"/>
        </w:rPr>
        <w:t xml:space="preserve"> </w:t>
      </w:r>
      <w:r>
        <w:rPr>
          <w:rFonts w:ascii="Konnect Bold"/>
          <w:b/>
          <w:color w:val="231F20"/>
          <w:sz w:val="20"/>
        </w:rPr>
        <w:t>do</w:t>
      </w:r>
      <w:r>
        <w:rPr>
          <w:rFonts w:ascii="Konnect Bold"/>
          <w:b/>
          <w:color w:val="231F20"/>
          <w:spacing w:val="-11"/>
          <w:sz w:val="20"/>
        </w:rPr>
        <w:t xml:space="preserve"> </w:t>
      </w:r>
      <w:r>
        <w:rPr>
          <w:rFonts w:ascii="Konnect Bold"/>
          <w:b/>
          <w:color w:val="231F20"/>
          <w:sz w:val="20"/>
        </w:rPr>
        <w:t>not have tin-plated hairpins shall not be acceptable</w:t>
      </w:r>
      <w:r>
        <w:rPr>
          <w:color w:val="231F20"/>
          <w:sz w:val="20"/>
        </w:rPr>
        <w:t>.</w:t>
      </w:r>
    </w:p>
    <w:p w14:paraId="45EEE41C" w14:textId="77777777" w:rsidR="00960165" w:rsidRDefault="004F5191">
      <w:pPr>
        <w:pStyle w:val="BodyText"/>
        <w:spacing w:before="172"/>
        <w:ind w:right="52"/>
      </w:pPr>
      <w:r>
        <w:rPr>
          <w:color w:val="231F20"/>
        </w:rPr>
        <w:t>Refrigerant to water heat exchangers shall be of copper inner water tube and steel refrigerant outer tube design, rated to withstand 625 PSIG (4,309 kPa) working refrigerant pressure and 500 PSIG (3,445 kPa)</w:t>
      </w:r>
      <w:r>
        <w:rPr>
          <w:color w:val="231F20"/>
          <w:spacing w:val="-13"/>
        </w:rPr>
        <w:t xml:space="preserve"> </w:t>
      </w:r>
      <w:r>
        <w:rPr>
          <w:color w:val="231F20"/>
        </w:rPr>
        <w:t>working</w:t>
      </w:r>
      <w:r>
        <w:rPr>
          <w:color w:val="231F20"/>
          <w:spacing w:val="-12"/>
        </w:rPr>
        <w:t xml:space="preserve"> </w:t>
      </w:r>
      <w:r>
        <w:rPr>
          <w:color w:val="231F20"/>
        </w:rPr>
        <w:t>water</w:t>
      </w:r>
      <w:r>
        <w:rPr>
          <w:color w:val="231F20"/>
          <w:spacing w:val="-12"/>
        </w:rPr>
        <w:t xml:space="preserve"> </w:t>
      </w:r>
      <w:r>
        <w:rPr>
          <w:color w:val="231F20"/>
        </w:rPr>
        <w:t>pressure.</w:t>
      </w:r>
      <w:r>
        <w:rPr>
          <w:color w:val="231F20"/>
          <w:spacing w:val="-13"/>
        </w:rPr>
        <w:t xml:space="preserve"> </w:t>
      </w:r>
      <w:r>
        <w:rPr>
          <w:color w:val="231F20"/>
        </w:rPr>
        <w:t>The</w:t>
      </w:r>
      <w:r>
        <w:rPr>
          <w:color w:val="231F20"/>
          <w:spacing w:val="-12"/>
        </w:rPr>
        <w:t xml:space="preserve"> </w:t>
      </w:r>
      <w:r>
        <w:rPr>
          <w:color w:val="231F20"/>
        </w:rPr>
        <w:t>refrigerant</w:t>
      </w:r>
      <w:r>
        <w:rPr>
          <w:color w:val="231F20"/>
          <w:spacing w:val="-12"/>
        </w:rPr>
        <w:t xml:space="preserve"> </w:t>
      </w:r>
      <w:r>
        <w:rPr>
          <w:color w:val="231F20"/>
        </w:rPr>
        <w:t>to</w:t>
      </w:r>
      <w:r>
        <w:rPr>
          <w:color w:val="231F20"/>
          <w:spacing w:val="-13"/>
        </w:rPr>
        <w:t xml:space="preserve"> </w:t>
      </w:r>
      <w:r>
        <w:rPr>
          <w:color w:val="231F20"/>
        </w:rPr>
        <w:t>water heat exchanger shall be “electro-coated” with a</w:t>
      </w:r>
    </w:p>
    <w:p w14:paraId="45EEE41D" w14:textId="77777777" w:rsidR="00960165" w:rsidRDefault="004F5191">
      <w:pPr>
        <w:pStyle w:val="BodyText"/>
        <w:ind w:right="41"/>
      </w:pPr>
      <w:r>
        <w:rPr>
          <w:color w:val="231F20"/>
        </w:rPr>
        <w:t>low</w:t>
      </w:r>
      <w:r>
        <w:rPr>
          <w:color w:val="231F20"/>
          <w:spacing w:val="-4"/>
        </w:rPr>
        <w:t xml:space="preserve"> </w:t>
      </w:r>
      <w:r>
        <w:rPr>
          <w:color w:val="231F20"/>
        </w:rPr>
        <w:t>cure</w:t>
      </w:r>
      <w:r>
        <w:rPr>
          <w:color w:val="231F20"/>
          <w:spacing w:val="-4"/>
        </w:rPr>
        <w:t xml:space="preserve"> </w:t>
      </w:r>
      <w:r>
        <w:rPr>
          <w:color w:val="231F20"/>
        </w:rPr>
        <w:t>cathodic</w:t>
      </w:r>
      <w:r>
        <w:rPr>
          <w:color w:val="231F20"/>
          <w:spacing w:val="-4"/>
        </w:rPr>
        <w:t xml:space="preserve"> </w:t>
      </w:r>
      <w:r>
        <w:rPr>
          <w:color w:val="231F20"/>
        </w:rPr>
        <w:t>epoxy</w:t>
      </w:r>
      <w:r>
        <w:rPr>
          <w:color w:val="231F20"/>
          <w:spacing w:val="-4"/>
        </w:rPr>
        <w:t xml:space="preserve"> </w:t>
      </w:r>
      <w:r>
        <w:rPr>
          <w:color w:val="231F20"/>
        </w:rPr>
        <w:t>material</w:t>
      </w:r>
      <w:r>
        <w:rPr>
          <w:color w:val="231F20"/>
          <w:spacing w:val="-4"/>
        </w:rPr>
        <w:t xml:space="preserve"> </w:t>
      </w:r>
      <w:r>
        <w:rPr>
          <w:color w:val="231F20"/>
        </w:rPr>
        <w:t>a</w:t>
      </w:r>
      <w:r>
        <w:rPr>
          <w:color w:val="231F20"/>
          <w:spacing w:val="-4"/>
        </w:rPr>
        <w:t xml:space="preserve"> </w:t>
      </w:r>
      <w:r>
        <w:rPr>
          <w:color w:val="231F20"/>
        </w:rPr>
        <w:t>minimum</w:t>
      </w:r>
      <w:r>
        <w:rPr>
          <w:color w:val="231F20"/>
          <w:spacing w:val="-4"/>
        </w:rPr>
        <w:t xml:space="preserve"> </w:t>
      </w:r>
      <w:r>
        <w:rPr>
          <w:color w:val="231F20"/>
        </w:rPr>
        <w:t>of</w:t>
      </w:r>
      <w:r>
        <w:rPr>
          <w:color w:val="231F20"/>
          <w:spacing w:val="-4"/>
        </w:rPr>
        <w:t xml:space="preserve"> </w:t>
      </w:r>
      <w:r>
        <w:rPr>
          <w:color w:val="231F20"/>
        </w:rPr>
        <w:t>0.4 mils thick (0.4 – 1.5 mils range) on all surfaces. The black colored coating shall provide a minimum of 1,000</w:t>
      </w:r>
      <w:r>
        <w:rPr>
          <w:color w:val="231F20"/>
          <w:spacing w:val="-13"/>
        </w:rPr>
        <w:t xml:space="preserve"> </w:t>
      </w:r>
      <w:r>
        <w:rPr>
          <w:color w:val="231F20"/>
        </w:rPr>
        <w:t>hours</w:t>
      </w:r>
      <w:r>
        <w:rPr>
          <w:color w:val="231F20"/>
          <w:spacing w:val="-12"/>
        </w:rPr>
        <w:t xml:space="preserve"> </w:t>
      </w:r>
      <w:r>
        <w:rPr>
          <w:color w:val="231F20"/>
        </w:rPr>
        <w:t>salt</w:t>
      </w:r>
      <w:r>
        <w:rPr>
          <w:color w:val="231F20"/>
          <w:spacing w:val="-12"/>
        </w:rPr>
        <w:t xml:space="preserve"> </w:t>
      </w:r>
      <w:r>
        <w:rPr>
          <w:color w:val="231F20"/>
        </w:rPr>
        <w:t>spray</w:t>
      </w:r>
      <w:r>
        <w:rPr>
          <w:color w:val="231F20"/>
          <w:spacing w:val="-13"/>
        </w:rPr>
        <w:t xml:space="preserve"> </w:t>
      </w:r>
      <w:r>
        <w:rPr>
          <w:color w:val="231F20"/>
        </w:rPr>
        <w:t>protection</w:t>
      </w:r>
      <w:r>
        <w:rPr>
          <w:color w:val="231F20"/>
          <w:spacing w:val="-12"/>
        </w:rPr>
        <w:t xml:space="preserve"> </w:t>
      </w:r>
      <w:r>
        <w:rPr>
          <w:color w:val="231F20"/>
        </w:rPr>
        <w:t>per</w:t>
      </w:r>
      <w:r>
        <w:rPr>
          <w:color w:val="231F20"/>
          <w:spacing w:val="-12"/>
        </w:rPr>
        <w:t xml:space="preserve"> </w:t>
      </w:r>
      <w:r>
        <w:rPr>
          <w:color w:val="231F20"/>
        </w:rPr>
        <w:t>ASTM</w:t>
      </w:r>
      <w:r>
        <w:rPr>
          <w:color w:val="231F20"/>
          <w:spacing w:val="-13"/>
        </w:rPr>
        <w:t xml:space="preserve"> </w:t>
      </w:r>
      <w:r>
        <w:rPr>
          <w:color w:val="231F20"/>
        </w:rPr>
        <w:t>B117-97</w:t>
      </w:r>
      <w:r>
        <w:rPr>
          <w:color w:val="231F20"/>
          <w:spacing w:val="-12"/>
        </w:rPr>
        <w:t xml:space="preserve"> </w:t>
      </w:r>
      <w:r>
        <w:rPr>
          <w:color w:val="231F20"/>
        </w:rPr>
        <w:t>on all external steel and copper tubing. The material shall be formulated without the inclusion of any heavy metals and shall exhibit a pencil hardness of 2H (ASTM D3363-92A), crosshatch adhesion of 4B-5B (ASTM</w:t>
      </w:r>
      <w:r>
        <w:rPr>
          <w:color w:val="231F20"/>
          <w:spacing w:val="-8"/>
        </w:rPr>
        <w:t xml:space="preserve"> </w:t>
      </w:r>
      <w:r>
        <w:rPr>
          <w:color w:val="231F20"/>
        </w:rPr>
        <w:t>D3359-95),</w:t>
      </w:r>
      <w:r>
        <w:rPr>
          <w:color w:val="231F20"/>
          <w:spacing w:val="-8"/>
        </w:rPr>
        <w:t xml:space="preserve"> </w:t>
      </w:r>
      <w:r>
        <w:rPr>
          <w:color w:val="231F20"/>
        </w:rPr>
        <w:t>and</w:t>
      </w:r>
      <w:r>
        <w:rPr>
          <w:color w:val="231F20"/>
          <w:spacing w:val="-8"/>
        </w:rPr>
        <w:t xml:space="preserve"> </w:t>
      </w:r>
      <w:r>
        <w:rPr>
          <w:color w:val="231F20"/>
        </w:rPr>
        <w:t>impact</w:t>
      </w:r>
      <w:r>
        <w:rPr>
          <w:color w:val="231F20"/>
          <w:spacing w:val="-8"/>
        </w:rPr>
        <w:t xml:space="preserve"> </w:t>
      </w:r>
      <w:r>
        <w:rPr>
          <w:color w:val="231F20"/>
        </w:rPr>
        <w:t>resistance</w:t>
      </w:r>
      <w:r>
        <w:rPr>
          <w:color w:val="231F20"/>
          <w:spacing w:val="-8"/>
        </w:rPr>
        <w:t xml:space="preserve"> </w:t>
      </w:r>
      <w:r>
        <w:rPr>
          <w:color w:val="231F20"/>
        </w:rPr>
        <w:t>of</w:t>
      </w:r>
      <w:r>
        <w:rPr>
          <w:color w:val="231F20"/>
          <w:spacing w:val="-8"/>
        </w:rPr>
        <w:t xml:space="preserve"> </w:t>
      </w:r>
      <w:r>
        <w:rPr>
          <w:color w:val="231F20"/>
        </w:rPr>
        <w:t>160</w:t>
      </w:r>
      <w:r>
        <w:rPr>
          <w:color w:val="231F20"/>
          <w:spacing w:val="-8"/>
        </w:rPr>
        <w:t xml:space="preserve"> </w:t>
      </w:r>
      <w:r>
        <w:rPr>
          <w:color w:val="231F20"/>
        </w:rPr>
        <w:t>in-lbs (184 kg-cm) direct (ASTM D2794-93).</w:t>
      </w:r>
    </w:p>
    <w:p w14:paraId="45EEE41E" w14:textId="77777777" w:rsidR="00960165" w:rsidRDefault="004F5191">
      <w:pPr>
        <w:pStyle w:val="BodyText"/>
        <w:spacing w:before="164"/>
        <w:ind w:right="119"/>
      </w:pPr>
      <w:r>
        <w:rPr>
          <w:color w:val="231F20"/>
        </w:rPr>
        <w:t xml:space="preserve">Refrigerant metering shall be accomplished by </w:t>
      </w:r>
      <w:r>
        <w:rPr>
          <w:color w:val="231F20"/>
          <w:spacing w:val="-2"/>
        </w:rPr>
        <w:t xml:space="preserve">thermostatic expansion valve only. Expansion valves </w:t>
      </w:r>
      <w:r>
        <w:rPr>
          <w:color w:val="231F20"/>
        </w:rPr>
        <w:t>shall be dual port balanced types with external equalizer for optimum refrigerant metering. Units shall be designed and tested for operating ranges of entering water temperatures from 20° to 120°F</w:t>
      </w:r>
    </w:p>
    <w:p w14:paraId="45EEE41F" w14:textId="77777777" w:rsidR="00960165" w:rsidRDefault="004F5191">
      <w:pPr>
        <w:pStyle w:val="BodyText"/>
        <w:ind w:right="65"/>
      </w:pPr>
      <w:r>
        <w:rPr>
          <w:color w:val="231F20"/>
        </w:rPr>
        <w:t>(-6.7° to 48.9°C). The reversing valve shall be four- way</w:t>
      </w:r>
      <w:r>
        <w:rPr>
          <w:color w:val="231F20"/>
          <w:spacing w:val="-13"/>
        </w:rPr>
        <w:t xml:space="preserve"> </w:t>
      </w:r>
      <w:r>
        <w:rPr>
          <w:color w:val="231F20"/>
        </w:rPr>
        <w:t>solenoid</w:t>
      </w:r>
      <w:r>
        <w:rPr>
          <w:color w:val="231F20"/>
          <w:spacing w:val="-12"/>
        </w:rPr>
        <w:t xml:space="preserve"> </w:t>
      </w:r>
      <w:r>
        <w:rPr>
          <w:color w:val="231F20"/>
        </w:rPr>
        <w:t>activated</w:t>
      </w:r>
      <w:r>
        <w:rPr>
          <w:color w:val="231F20"/>
          <w:spacing w:val="-12"/>
        </w:rPr>
        <w:t xml:space="preserve"> </w:t>
      </w:r>
      <w:r>
        <w:rPr>
          <w:color w:val="231F20"/>
        </w:rPr>
        <w:t>refrigerant</w:t>
      </w:r>
      <w:r>
        <w:rPr>
          <w:color w:val="231F20"/>
          <w:spacing w:val="-13"/>
        </w:rPr>
        <w:t xml:space="preserve"> </w:t>
      </w:r>
      <w:r>
        <w:rPr>
          <w:color w:val="231F20"/>
        </w:rPr>
        <w:t>valve,</w:t>
      </w:r>
      <w:r>
        <w:rPr>
          <w:color w:val="231F20"/>
          <w:spacing w:val="-12"/>
        </w:rPr>
        <w:t xml:space="preserve"> </w:t>
      </w:r>
      <w:r>
        <w:rPr>
          <w:color w:val="231F20"/>
        </w:rPr>
        <w:t>which</w:t>
      </w:r>
      <w:r>
        <w:rPr>
          <w:color w:val="231F20"/>
          <w:spacing w:val="-12"/>
        </w:rPr>
        <w:t xml:space="preserve"> </w:t>
      </w:r>
      <w:r>
        <w:rPr>
          <w:color w:val="231F20"/>
        </w:rPr>
        <w:t>shall default to heating mode should the solenoid fail</w:t>
      </w:r>
    </w:p>
    <w:p w14:paraId="45EEE420" w14:textId="09AA28A6" w:rsidR="00960165" w:rsidRDefault="004F5191">
      <w:pPr>
        <w:pStyle w:val="BodyText"/>
        <w:ind w:right="186"/>
      </w:pPr>
      <w:r>
        <w:rPr>
          <w:color w:val="231F20"/>
        </w:rPr>
        <w:t>to</w:t>
      </w:r>
      <w:r>
        <w:rPr>
          <w:color w:val="231F20"/>
          <w:spacing w:val="-13"/>
        </w:rPr>
        <w:t xml:space="preserve"> </w:t>
      </w:r>
      <w:r>
        <w:rPr>
          <w:color w:val="231F20"/>
        </w:rPr>
        <w:t>function.</w:t>
      </w:r>
      <w:r>
        <w:rPr>
          <w:color w:val="231F20"/>
          <w:spacing w:val="-12"/>
        </w:rPr>
        <w:t xml:space="preserve"> </w:t>
      </w:r>
      <w:r>
        <w:rPr>
          <w:color w:val="231F20"/>
        </w:rPr>
        <w:t>If</w:t>
      </w:r>
      <w:r>
        <w:rPr>
          <w:color w:val="231F20"/>
          <w:spacing w:val="-12"/>
        </w:rPr>
        <w:t xml:space="preserve"> </w:t>
      </w:r>
      <w:r>
        <w:rPr>
          <w:color w:val="231F20"/>
        </w:rPr>
        <w:t>the</w:t>
      </w:r>
      <w:r>
        <w:rPr>
          <w:color w:val="231F20"/>
          <w:spacing w:val="-13"/>
        </w:rPr>
        <w:t xml:space="preserve"> </w:t>
      </w:r>
      <w:r>
        <w:rPr>
          <w:color w:val="231F20"/>
        </w:rPr>
        <w:t>reversing</w:t>
      </w:r>
      <w:r>
        <w:rPr>
          <w:color w:val="231F20"/>
          <w:spacing w:val="-12"/>
        </w:rPr>
        <w:t xml:space="preserve"> </w:t>
      </w:r>
      <w:r>
        <w:rPr>
          <w:color w:val="231F20"/>
        </w:rPr>
        <w:t>valve</w:t>
      </w:r>
      <w:r>
        <w:rPr>
          <w:color w:val="231F20"/>
          <w:spacing w:val="-12"/>
        </w:rPr>
        <w:t xml:space="preserve"> </w:t>
      </w:r>
      <w:r>
        <w:rPr>
          <w:color w:val="231F20"/>
        </w:rPr>
        <w:t>solenoid</w:t>
      </w:r>
      <w:r>
        <w:rPr>
          <w:color w:val="231F20"/>
          <w:spacing w:val="-13"/>
        </w:rPr>
        <w:t xml:space="preserve"> </w:t>
      </w:r>
      <w:r>
        <w:rPr>
          <w:color w:val="231F20"/>
        </w:rPr>
        <w:t>defaults to cooling mode, an additional low</w:t>
      </w:r>
      <w:r w:rsidR="000D5456">
        <w:rPr>
          <w:color w:val="231F20"/>
        </w:rPr>
        <w:t>-</w:t>
      </w:r>
      <w:r>
        <w:rPr>
          <w:color w:val="231F20"/>
        </w:rPr>
        <w:t>temperature</w:t>
      </w:r>
    </w:p>
    <w:p w14:paraId="45EEE421" w14:textId="77777777" w:rsidR="00960165" w:rsidRDefault="004F5191">
      <w:pPr>
        <w:pStyle w:val="BodyText"/>
        <w:ind w:right="41"/>
      </w:pPr>
      <w:r>
        <w:rPr>
          <w:color w:val="231F20"/>
          <w:spacing w:val="-2"/>
        </w:rPr>
        <w:t>thermostat</w:t>
      </w:r>
      <w:r>
        <w:rPr>
          <w:color w:val="231F20"/>
          <w:spacing w:val="-3"/>
        </w:rPr>
        <w:t xml:space="preserve"> </w:t>
      </w:r>
      <w:r>
        <w:rPr>
          <w:color w:val="231F20"/>
          <w:spacing w:val="-2"/>
        </w:rPr>
        <w:t>must</w:t>
      </w:r>
      <w:r>
        <w:rPr>
          <w:color w:val="231F20"/>
          <w:spacing w:val="-3"/>
        </w:rPr>
        <w:t xml:space="preserve"> </w:t>
      </w:r>
      <w:r>
        <w:rPr>
          <w:color w:val="231F20"/>
          <w:spacing w:val="-2"/>
        </w:rPr>
        <w:t>be</w:t>
      </w:r>
      <w:r>
        <w:rPr>
          <w:color w:val="231F20"/>
          <w:spacing w:val="-3"/>
        </w:rPr>
        <w:t xml:space="preserve"> </w:t>
      </w:r>
      <w:r>
        <w:rPr>
          <w:color w:val="231F20"/>
          <w:spacing w:val="-2"/>
        </w:rPr>
        <w:t>provided</w:t>
      </w:r>
      <w:r>
        <w:rPr>
          <w:color w:val="231F20"/>
          <w:spacing w:val="-3"/>
        </w:rPr>
        <w:t xml:space="preserve"> </w:t>
      </w:r>
      <w:r>
        <w:rPr>
          <w:color w:val="231F20"/>
          <w:spacing w:val="-2"/>
        </w:rPr>
        <w:t>to</w:t>
      </w:r>
      <w:r>
        <w:rPr>
          <w:color w:val="231F20"/>
          <w:spacing w:val="-3"/>
        </w:rPr>
        <w:t xml:space="preserve"> </w:t>
      </w:r>
      <w:r>
        <w:rPr>
          <w:color w:val="231F20"/>
          <w:spacing w:val="-2"/>
        </w:rPr>
        <w:t>prevent</w:t>
      </w:r>
      <w:r>
        <w:rPr>
          <w:color w:val="231F20"/>
          <w:spacing w:val="-3"/>
        </w:rPr>
        <w:t xml:space="preserve"> </w:t>
      </w:r>
      <w:r>
        <w:rPr>
          <w:color w:val="231F20"/>
          <w:spacing w:val="-2"/>
        </w:rPr>
        <w:t xml:space="preserve">over-cooling </w:t>
      </w:r>
      <w:r>
        <w:rPr>
          <w:color w:val="231F20"/>
        </w:rPr>
        <w:t>an already cold room.</w:t>
      </w:r>
    </w:p>
    <w:p w14:paraId="45EEE422" w14:textId="77777777" w:rsidR="00960165" w:rsidRDefault="004F5191">
      <w:pPr>
        <w:pStyle w:val="BodyText"/>
        <w:spacing w:before="166"/>
        <w:ind w:right="38"/>
        <w:rPr>
          <w:rFonts w:ascii="Konnect Bold"/>
          <w:b/>
        </w:rPr>
      </w:pPr>
      <w:r>
        <w:rPr>
          <w:color w:val="231F20"/>
        </w:rPr>
        <w:t>Units charged with 62 ounces or greater of R-454B shall</w:t>
      </w:r>
      <w:r>
        <w:rPr>
          <w:color w:val="231F20"/>
          <w:spacing w:val="-13"/>
        </w:rPr>
        <w:t xml:space="preserve"> </w:t>
      </w:r>
      <w:r>
        <w:rPr>
          <w:color w:val="231F20"/>
        </w:rPr>
        <w:t>be</w:t>
      </w:r>
      <w:r>
        <w:rPr>
          <w:color w:val="231F20"/>
          <w:spacing w:val="-12"/>
        </w:rPr>
        <w:t xml:space="preserve"> </w:t>
      </w:r>
      <w:r>
        <w:rPr>
          <w:color w:val="231F20"/>
        </w:rPr>
        <w:t>supplied</w:t>
      </w:r>
      <w:r>
        <w:rPr>
          <w:color w:val="231F20"/>
          <w:spacing w:val="-12"/>
        </w:rPr>
        <w:t xml:space="preserve"> </w:t>
      </w:r>
      <w:r>
        <w:rPr>
          <w:color w:val="231F20"/>
        </w:rPr>
        <w:t>with</w:t>
      </w:r>
      <w:r>
        <w:rPr>
          <w:color w:val="231F20"/>
          <w:spacing w:val="-13"/>
        </w:rPr>
        <w:t xml:space="preserve"> </w:t>
      </w:r>
      <w:r>
        <w:rPr>
          <w:color w:val="231F20"/>
        </w:rPr>
        <w:t>a</w:t>
      </w:r>
      <w:r>
        <w:rPr>
          <w:color w:val="231F20"/>
          <w:spacing w:val="-12"/>
        </w:rPr>
        <w:t xml:space="preserve"> </w:t>
      </w:r>
      <w:r>
        <w:rPr>
          <w:color w:val="231F20"/>
        </w:rPr>
        <w:t>Refrigerant</w:t>
      </w:r>
      <w:r>
        <w:rPr>
          <w:color w:val="231F20"/>
          <w:spacing w:val="-12"/>
        </w:rPr>
        <w:t xml:space="preserve"> </w:t>
      </w:r>
      <w:r>
        <w:rPr>
          <w:color w:val="231F20"/>
        </w:rPr>
        <w:t>Detection</w:t>
      </w:r>
      <w:r>
        <w:rPr>
          <w:color w:val="231F20"/>
          <w:spacing w:val="-13"/>
        </w:rPr>
        <w:t xml:space="preserve"> </w:t>
      </w:r>
      <w:r>
        <w:rPr>
          <w:color w:val="231F20"/>
        </w:rPr>
        <w:t xml:space="preserve">System (RDS) with sensors to be strategically placed within the cabinet. In the event of a refrigerant leak, the RDS disables compressor operation, and the unit blower runs to disperse any concentration of leaked refrigerant in compliance with UL 60335-2-40 safety standards for flammable refrigerants. </w:t>
      </w:r>
      <w:r>
        <w:rPr>
          <w:rFonts w:ascii="Konnect Bold"/>
          <w:b/>
          <w:color w:val="231F20"/>
        </w:rPr>
        <w:t>Units charged with 62 ounces or greater of R-454B that do not have an RDS shall not be acceptable.</w:t>
      </w:r>
    </w:p>
    <w:p w14:paraId="45EEE423" w14:textId="77777777" w:rsidR="00960165" w:rsidRDefault="004F5191">
      <w:pPr>
        <w:spacing w:before="89"/>
        <w:ind w:left="1020" w:right="134" w:hanging="900"/>
        <w:rPr>
          <w:rFonts w:ascii="Konnect Bold"/>
          <w:b/>
          <w:sz w:val="20"/>
        </w:rPr>
      </w:pPr>
      <w:r>
        <w:br w:type="column"/>
      </w: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The</w:t>
      </w:r>
      <w:r>
        <w:rPr>
          <w:rFonts w:ascii="Konnect Bold"/>
          <w:b/>
          <w:color w:val="231F20"/>
          <w:spacing w:val="-4"/>
          <w:sz w:val="20"/>
        </w:rPr>
        <w:t xml:space="preserve"> </w:t>
      </w:r>
      <w:r>
        <w:rPr>
          <w:rFonts w:ascii="Konnect Bold"/>
          <w:b/>
          <w:color w:val="231F20"/>
          <w:sz w:val="20"/>
        </w:rPr>
        <w:t>unit</w:t>
      </w:r>
      <w:r>
        <w:rPr>
          <w:rFonts w:ascii="Konnect Bold"/>
          <w:b/>
          <w:color w:val="231F20"/>
          <w:spacing w:val="-4"/>
          <w:sz w:val="20"/>
        </w:rPr>
        <w:t xml:space="preserve"> </w:t>
      </w:r>
      <w:r>
        <w:rPr>
          <w:rFonts w:ascii="Konnect Bold"/>
          <w:b/>
          <w:color w:val="231F20"/>
          <w:sz w:val="20"/>
        </w:rPr>
        <w:t>will</w:t>
      </w:r>
      <w:r>
        <w:rPr>
          <w:rFonts w:ascii="Konnect Bold"/>
          <w:b/>
          <w:color w:val="231F20"/>
          <w:spacing w:val="-4"/>
          <w:sz w:val="20"/>
        </w:rPr>
        <w:t xml:space="preserve"> </w:t>
      </w:r>
      <w:r>
        <w:rPr>
          <w:rFonts w:ascii="Konnect Bold"/>
          <w:b/>
          <w:color w:val="231F20"/>
          <w:sz w:val="20"/>
        </w:rPr>
        <w:t>be</w:t>
      </w:r>
      <w:r>
        <w:rPr>
          <w:rFonts w:ascii="Konnect Bold"/>
          <w:b/>
          <w:color w:val="231F20"/>
          <w:spacing w:val="-4"/>
          <w:sz w:val="20"/>
        </w:rPr>
        <w:t xml:space="preserve"> </w:t>
      </w:r>
      <w:r>
        <w:rPr>
          <w:rFonts w:ascii="Konnect Bold"/>
          <w:b/>
          <w:color w:val="231F20"/>
          <w:sz w:val="20"/>
        </w:rPr>
        <w:t>supplied</w:t>
      </w:r>
      <w:r>
        <w:rPr>
          <w:rFonts w:ascii="Konnect Bold"/>
          <w:b/>
          <w:color w:val="231F20"/>
          <w:spacing w:val="-4"/>
          <w:sz w:val="20"/>
        </w:rPr>
        <w:t xml:space="preserve"> </w:t>
      </w:r>
      <w:r>
        <w:rPr>
          <w:rFonts w:ascii="Konnect Bold"/>
          <w:b/>
          <w:color w:val="231F20"/>
          <w:sz w:val="20"/>
        </w:rPr>
        <w:t>with</w:t>
      </w:r>
      <w:r>
        <w:rPr>
          <w:rFonts w:ascii="Konnect Bold"/>
          <w:b/>
          <w:color w:val="231F20"/>
          <w:spacing w:val="-4"/>
          <w:sz w:val="20"/>
        </w:rPr>
        <w:t xml:space="preserve"> </w:t>
      </w:r>
      <w:r>
        <w:rPr>
          <w:rFonts w:ascii="Konnect Bold"/>
          <w:b/>
          <w:color w:val="231F20"/>
          <w:sz w:val="20"/>
        </w:rPr>
        <w:t>non-plated</w:t>
      </w:r>
      <w:r>
        <w:rPr>
          <w:rFonts w:ascii="Konnect Bold"/>
          <w:b/>
          <w:color w:val="231F20"/>
          <w:spacing w:val="-4"/>
          <w:sz w:val="20"/>
        </w:rPr>
        <w:t xml:space="preserve"> </w:t>
      </w:r>
      <w:r>
        <w:rPr>
          <w:rFonts w:ascii="Konnect Bold"/>
          <w:b/>
          <w:color w:val="231F20"/>
          <w:sz w:val="20"/>
        </w:rPr>
        <w:t>air to refrigerant heat exchanger.</w:t>
      </w:r>
    </w:p>
    <w:p w14:paraId="45EEE424" w14:textId="77777777" w:rsidR="00960165" w:rsidRDefault="004F5191">
      <w:pPr>
        <w:pStyle w:val="Heading1"/>
        <w:ind w:right="1"/>
        <w:rPr>
          <w:b/>
        </w:rPr>
      </w:pPr>
      <w:r>
        <w:rPr>
          <w:b/>
          <w:color w:val="005A7F"/>
        </w:rPr>
        <w:t>CABINET</w:t>
      </w:r>
      <w:r>
        <w:rPr>
          <w:b/>
          <w:color w:val="005A7F"/>
          <w:spacing w:val="-6"/>
        </w:rPr>
        <w:t xml:space="preserve"> </w:t>
      </w:r>
      <w:r>
        <w:rPr>
          <w:b/>
          <w:color w:val="005A7F"/>
        </w:rPr>
        <w:t>DRAIN</w:t>
      </w:r>
      <w:r>
        <w:rPr>
          <w:b/>
          <w:color w:val="005A7F"/>
          <w:spacing w:val="-5"/>
        </w:rPr>
        <w:t xml:space="preserve"> PAN</w:t>
      </w:r>
    </w:p>
    <w:p w14:paraId="45EEE425" w14:textId="77777777" w:rsidR="00960165" w:rsidRDefault="004F5191">
      <w:pPr>
        <w:pStyle w:val="BodyText"/>
        <w:spacing w:line="20" w:lineRule="exact"/>
        <w:rPr>
          <w:rFonts w:ascii="Konnect SemiBold"/>
          <w:sz w:val="2"/>
        </w:rPr>
      </w:pPr>
      <w:r>
        <w:rPr>
          <w:rFonts w:ascii="Konnect SemiBold"/>
          <w:noProof/>
          <w:sz w:val="2"/>
        </w:rPr>
        <mc:AlternateContent>
          <mc:Choice Requires="wpg">
            <w:drawing>
              <wp:inline distT="0" distB="0" distL="0" distR="0" wp14:anchorId="45EEE4F5" wp14:editId="45EEE4F6">
                <wp:extent cx="3228975" cy="12700"/>
                <wp:effectExtent l="9525" t="0" r="0" b="635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28975" cy="12700"/>
                          <a:chOff x="0" y="0"/>
                          <a:chExt cx="3228975" cy="12700"/>
                        </a:xfrm>
                      </wpg:grpSpPr>
                      <wps:wsp>
                        <wps:cNvPr id="24" name="Graphic 24"/>
                        <wps:cNvSpPr/>
                        <wps:spPr>
                          <a:xfrm>
                            <a:off x="0" y="6350"/>
                            <a:ext cx="3228975" cy="1270"/>
                          </a:xfrm>
                          <a:custGeom>
                            <a:avLst/>
                            <a:gdLst/>
                            <a:ahLst/>
                            <a:cxnLst/>
                            <a:rect l="l" t="t" r="r" b="b"/>
                            <a:pathLst>
                              <a:path w="3228975">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w14:anchorId="18DBC2E2" id="Group 23" o:spid="_x0000_s1026" style="width:254.25pt;height:1pt;mso-position-horizontal-relative:char;mso-position-vertical-relative:line" coordsize="3228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">
                <v:shape id="Graphic 24" o:spid="_x0000_s1027" style="position:absolute;top:63;width:32289;height:13;visibility:visible;mso-wrap-style:square;v-text-anchor:top" coordsize="32289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" path="m,l3228975,e" filled="f" strokecolor="#00b9c3" strokeweight="1pt">
                  <v:path arrowok="t"/>
                </v:shape>
                <w10:anchorlock/>
              </v:group>
            </w:pict>
          </mc:Fallback>
        </mc:AlternateContent>
      </w:r>
    </w:p>
    <w:p w14:paraId="45EEE426" w14:textId="3D670ADD" w:rsidR="00960165" w:rsidRDefault="004F5191">
      <w:pPr>
        <w:pStyle w:val="BodyText"/>
        <w:spacing w:before="145"/>
        <w:ind w:right="117"/>
        <w:rPr>
          <w:rFonts w:ascii="Konnect Bold"/>
          <w:b/>
        </w:rPr>
      </w:pPr>
      <w:r>
        <w:rPr>
          <w:color w:val="231F20"/>
        </w:rPr>
        <w:t>The drain pan shall be constructed of galvanized steel and have a powder-coat paint application to further inhibit corrosion. This corrosion protection system shall meet the stringent 1,000-hour salt spray test</w:t>
      </w:r>
      <w:r>
        <w:rPr>
          <w:color w:val="231F20"/>
          <w:spacing w:val="-2"/>
        </w:rPr>
        <w:t xml:space="preserve"> </w:t>
      </w:r>
      <w:r>
        <w:rPr>
          <w:color w:val="231F20"/>
        </w:rPr>
        <w:t>per</w:t>
      </w:r>
      <w:r>
        <w:rPr>
          <w:color w:val="231F20"/>
          <w:spacing w:val="-2"/>
        </w:rPr>
        <w:t xml:space="preserve"> </w:t>
      </w:r>
      <w:r>
        <w:rPr>
          <w:color w:val="231F20"/>
        </w:rPr>
        <w:t>ASTM</w:t>
      </w:r>
      <w:r>
        <w:rPr>
          <w:color w:val="231F20"/>
          <w:spacing w:val="-2"/>
        </w:rPr>
        <w:t xml:space="preserve"> </w:t>
      </w:r>
      <w:r>
        <w:rPr>
          <w:color w:val="231F20"/>
        </w:rPr>
        <w:t>B117.</w:t>
      </w:r>
      <w:r>
        <w:rPr>
          <w:color w:val="231F20"/>
          <w:spacing w:val="-2"/>
        </w:rPr>
        <w:t xml:space="preserve"> </w:t>
      </w:r>
      <w:r>
        <w:rPr>
          <w:color w:val="231F20"/>
        </w:rPr>
        <w:t>The</w:t>
      </w:r>
      <w:r>
        <w:rPr>
          <w:color w:val="231F20"/>
          <w:spacing w:val="-2"/>
        </w:rPr>
        <w:t xml:space="preserve"> </w:t>
      </w:r>
      <w:r>
        <w:rPr>
          <w:color w:val="231F20"/>
        </w:rPr>
        <w:t>drain</w:t>
      </w:r>
      <w:r>
        <w:rPr>
          <w:color w:val="231F20"/>
          <w:spacing w:val="-2"/>
        </w:rPr>
        <w:t xml:space="preserve"> </w:t>
      </w:r>
      <w:r>
        <w:rPr>
          <w:color w:val="231F20"/>
        </w:rPr>
        <w:t>pan</w:t>
      </w:r>
      <w:r>
        <w:rPr>
          <w:color w:val="231F20"/>
          <w:spacing w:val="-2"/>
        </w:rPr>
        <w:t xml:space="preserve"> </w:t>
      </w:r>
      <w:r w:rsidR="000D5456">
        <w:rPr>
          <w:color w:val="231F20"/>
          <w:spacing w:val="-2"/>
        </w:rPr>
        <w:t>will</w:t>
      </w:r>
      <w:r>
        <w:rPr>
          <w:color w:val="231F20"/>
          <w:spacing w:val="-2"/>
        </w:rPr>
        <w:t xml:space="preserve"> </w:t>
      </w:r>
      <w:r>
        <w:rPr>
          <w:color w:val="231F20"/>
        </w:rPr>
        <w:t>be</w:t>
      </w:r>
      <w:r>
        <w:rPr>
          <w:color w:val="231F20"/>
          <w:spacing w:val="-2"/>
        </w:rPr>
        <w:t xml:space="preserve"> </w:t>
      </w:r>
      <w:r>
        <w:rPr>
          <w:color w:val="231F20"/>
        </w:rPr>
        <w:t>isolated</w:t>
      </w:r>
      <w:r>
        <w:rPr>
          <w:color w:val="231F20"/>
          <w:spacing w:val="-2"/>
        </w:rPr>
        <w:t xml:space="preserve"> </w:t>
      </w:r>
      <w:r>
        <w:rPr>
          <w:color w:val="231F20"/>
        </w:rPr>
        <w:t>from cabinet</w:t>
      </w:r>
      <w:r>
        <w:rPr>
          <w:color w:val="231F20"/>
          <w:spacing w:val="-12"/>
        </w:rPr>
        <w:t xml:space="preserve"> </w:t>
      </w:r>
      <w:r>
        <w:rPr>
          <w:color w:val="231F20"/>
        </w:rPr>
        <w:t>with</w:t>
      </w:r>
      <w:r>
        <w:rPr>
          <w:color w:val="231F20"/>
          <w:spacing w:val="-12"/>
        </w:rPr>
        <w:t xml:space="preserve"> </w:t>
      </w:r>
      <w:r>
        <w:rPr>
          <w:color w:val="231F20"/>
        </w:rPr>
        <w:t>four</w:t>
      </w:r>
      <w:r>
        <w:rPr>
          <w:color w:val="231F20"/>
          <w:spacing w:val="-12"/>
        </w:rPr>
        <w:t xml:space="preserve"> </w:t>
      </w:r>
      <w:r>
        <w:rPr>
          <w:color w:val="231F20"/>
        </w:rPr>
        <w:t>EPDM</w:t>
      </w:r>
      <w:r>
        <w:rPr>
          <w:color w:val="231F20"/>
          <w:spacing w:val="-12"/>
        </w:rPr>
        <w:t xml:space="preserve"> </w:t>
      </w:r>
      <w:r>
        <w:rPr>
          <w:color w:val="231F20"/>
        </w:rPr>
        <w:t>vibration</w:t>
      </w:r>
      <w:r>
        <w:rPr>
          <w:color w:val="231F20"/>
          <w:spacing w:val="-12"/>
        </w:rPr>
        <w:t xml:space="preserve"> </w:t>
      </w:r>
      <w:r>
        <w:rPr>
          <w:color w:val="231F20"/>
        </w:rPr>
        <w:t>isolation</w:t>
      </w:r>
      <w:r>
        <w:rPr>
          <w:color w:val="231F20"/>
          <w:spacing w:val="-12"/>
        </w:rPr>
        <w:t xml:space="preserve"> </w:t>
      </w:r>
      <w:r>
        <w:rPr>
          <w:color w:val="231F20"/>
        </w:rPr>
        <w:t>grommets. If plastic type material is used, it must be HDPE (High Density</w:t>
      </w:r>
      <w:r>
        <w:rPr>
          <w:color w:val="231F20"/>
          <w:spacing w:val="-11"/>
        </w:rPr>
        <w:t xml:space="preserve"> </w:t>
      </w:r>
      <w:r>
        <w:rPr>
          <w:color w:val="231F20"/>
        </w:rPr>
        <w:t>Polyethylene)</w:t>
      </w:r>
      <w:r>
        <w:rPr>
          <w:color w:val="231F20"/>
          <w:spacing w:val="-11"/>
        </w:rPr>
        <w:t xml:space="preserve"> </w:t>
      </w:r>
      <w:r>
        <w:rPr>
          <w:color w:val="231F20"/>
        </w:rPr>
        <w:t>to</w:t>
      </w:r>
      <w:r>
        <w:rPr>
          <w:color w:val="231F20"/>
          <w:spacing w:val="-11"/>
        </w:rPr>
        <w:t xml:space="preserve"> </w:t>
      </w:r>
      <w:r>
        <w:rPr>
          <w:color w:val="231F20"/>
        </w:rPr>
        <w:t>avoid</w:t>
      </w:r>
      <w:r>
        <w:rPr>
          <w:color w:val="231F20"/>
          <w:spacing w:val="-11"/>
        </w:rPr>
        <w:t xml:space="preserve"> </w:t>
      </w:r>
      <w:r>
        <w:rPr>
          <w:color w:val="231F20"/>
        </w:rPr>
        <w:t>thermal</w:t>
      </w:r>
      <w:r>
        <w:rPr>
          <w:color w:val="231F20"/>
          <w:spacing w:val="-11"/>
        </w:rPr>
        <w:t xml:space="preserve"> </w:t>
      </w:r>
      <w:r>
        <w:rPr>
          <w:color w:val="231F20"/>
        </w:rPr>
        <w:t>cycling</w:t>
      </w:r>
      <w:r>
        <w:rPr>
          <w:color w:val="231F20"/>
          <w:spacing w:val="-11"/>
        </w:rPr>
        <w:t xml:space="preserve"> </w:t>
      </w:r>
      <w:r>
        <w:rPr>
          <w:color w:val="231F20"/>
        </w:rPr>
        <w:t>shock stress failure over the lifetime of the unit. The drain pan shall be fully insulated. The drain pan shall have at a minimum a doubled sloped surface to allow positive drainage to the outlet opening, which shall be at the lowest level of the entire pan surface. The drain outlet shall be connected from pan outlet to condensate riser (if supplied) with factory installed trap inside of cabinet. The cabinet drain pan as standard will be supplied with solid-state electronic condensate-overflow</w:t>
      </w:r>
      <w:r>
        <w:rPr>
          <w:color w:val="231F20"/>
          <w:spacing w:val="-13"/>
        </w:rPr>
        <w:t xml:space="preserve"> </w:t>
      </w:r>
      <w:r>
        <w:rPr>
          <w:color w:val="231F20"/>
        </w:rPr>
        <w:t>protection.</w:t>
      </w:r>
      <w:r>
        <w:rPr>
          <w:color w:val="231F20"/>
          <w:spacing w:val="-12"/>
        </w:rPr>
        <w:t xml:space="preserve"> </w:t>
      </w:r>
      <w:r>
        <w:rPr>
          <w:rFonts w:ascii="Konnect Bold"/>
          <w:b/>
          <w:color w:val="231F20"/>
        </w:rPr>
        <w:t>Drain</w:t>
      </w:r>
      <w:r>
        <w:rPr>
          <w:rFonts w:ascii="Konnect Bold"/>
          <w:b/>
          <w:color w:val="231F20"/>
          <w:spacing w:val="-11"/>
        </w:rPr>
        <w:t xml:space="preserve"> </w:t>
      </w:r>
      <w:r>
        <w:rPr>
          <w:rFonts w:ascii="Konnect Bold"/>
          <w:b/>
          <w:color w:val="231F20"/>
        </w:rPr>
        <w:t>pans</w:t>
      </w:r>
      <w:r>
        <w:rPr>
          <w:rFonts w:ascii="Konnect Bold"/>
          <w:b/>
          <w:color w:val="231F20"/>
          <w:spacing w:val="-11"/>
        </w:rPr>
        <w:t xml:space="preserve"> </w:t>
      </w:r>
      <w:r>
        <w:rPr>
          <w:rFonts w:ascii="Konnect Bold"/>
          <w:b/>
          <w:color w:val="231F20"/>
        </w:rPr>
        <w:t>that</w:t>
      </w:r>
      <w:r>
        <w:rPr>
          <w:rFonts w:ascii="Konnect Bold"/>
          <w:b/>
          <w:color w:val="231F20"/>
          <w:spacing w:val="-11"/>
        </w:rPr>
        <w:t xml:space="preserve"> </w:t>
      </w:r>
      <w:r>
        <w:rPr>
          <w:rFonts w:ascii="Konnect Bold"/>
          <w:b/>
          <w:color w:val="231F20"/>
        </w:rPr>
        <w:t>are not isolated from cabinet shall not be acceptable.</w:t>
      </w:r>
    </w:p>
    <w:p w14:paraId="45EEE427" w14:textId="77777777" w:rsidR="00960165" w:rsidRDefault="004F5191">
      <w:pPr>
        <w:spacing w:line="241" w:lineRule="exact"/>
        <w:ind w:left="120"/>
        <w:rPr>
          <w:rFonts w:ascii="Konnect Bold"/>
          <w:b/>
          <w:sz w:val="20"/>
        </w:rPr>
      </w:pPr>
      <w:r>
        <w:rPr>
          <w:rFonts w:ascii="Konnect Bold"/>
          <w:b/>
          <w:color w:val="231F20"/>
          <w:sz w:val="20"/>
        </w:rPr>
        <w:t>Mechanical</w:t>
      </w:r>
      <w:r>
        <w:rPr>
          <w:rFonts w:ascii="Konnect Bold"/>
          <w:b/>
          <w:color w:val="231F20"/>
          <w:spacing w:val="-3"/>
          <w:sz w:val="20"/>
        </w:rPr>
        <w:t xml:space="preserve"> </w:t>
      </w:r>
      <w:r>
        <w:rPr>
          <w:rFonts w:ascii="Konnect Bold"/>
          <w:b/>
          <w:color w:val="231F20"/>
          <w:sz w:val="20"/>
        </w:rPr>
        <w:t>float</w:t>
      </w:r>
      <w:r>
        <w:rPr>
          <w:rFonts w:ascii="Konnect Bold"/>
          <w:b/>
          <w:color w:val="231F20"/>
          <w:spacing w:val="-3"/>
          <w:sz w:val="20"/>
        </w:rPr>
        <w:t xml:space="preserve"> </w:t>
      </w:r>
      <w:r>
        <w:rPr>
          <w:rFonts w:ascii="Konnect Bold"/>
          <w:b/>
          <w:color w:val="231F20"/>
          <w:sz w:val="20"/>
        </w:rPr>
        <w:t>switches</w:t>
      </w:r>
      <w:r>
        <w:rPr>
          <w:rFonts w:ascii="Konnect Bold"/>
          <w:b/>
          <w:color w:val="231F20"/>
          <w:spacing w:val="-3"/>
          <w:sz w:val="20"/>
        </w:rPr>
        <w:t xml:space="preserve"> </w:t>
      </w:r>
      <w:r>
        <w:rPr>
          <w:rFonts w:ascii="Konnect Bold"/>
          <w:b/>
          <w:color w:val="231F20"/>
          <w:sz w:val="20"/>
        </w:rPr>
        <w:t>will</w:t>
      </w:r>
      <w:r>
        <w:rPr>
          <w:rFonts w:ascii="Konnect Bold"/>
          <w:b/>
          <w:color w:val="231F20"/>
          <w:spacing w:val="-3"/>
          <w:sz w:val="20"/>
        </w:rPr>
        <w:t xml:space="preserve"> </w:t>
      </w:r>
      <w:r>
        <w:rPr>
          <w:rFonts w:ascii="Konnect Bold"/>
          <w:b/>
          <w:color w:val="231F20"/>
          <w:sz w:val="20"/>
        </w:rPr>
        <w:t>NOT</w:t>
      </w:r>
      <w:r>
        <w:rPr>
          <w:rFonts w:ascii="Konnect Bold"/>
          <w:b/>
          <w:color w:val="231F20"/>
          <w:spacing w:val="-3"/>
          <w:sz w:val="20"/>
        </w:rPr>
        <w:t xml:space="preserve"> </w:t>
      </w:r>
      <w:r>
        <w:rPr>
          <w:rFonts w:ascii="Konnect Bold"/>
          <w:b/>
          <w:color w:val="231F20"/>
          <w:sz w:val="20"/>
        </w:rPr>
        <w:t>be</w:t>
      </w:r>
      <w:r>
        <w:rPr>
          <w:rFonts w:ascii="Konnect Bold"/>
          <w:b/>
          <w:color w:val="231F20"/>
          <w:spacing w:val="-3"/>
          <w:sz w:val="20"/>
        </w:rPr>
        <w:t xml:space="preserve"> </w:t>
      </w:r>
      <w:r>
        <w:rPr>
          <w:rFonts w:ascii="Konnect Bold"/>
          <w:b/>
          <w:color w:val="231F20"/>
          <w:spacing w:val="-2"/>
          <w:sz w:val="20"/>
        </w:rPr>
        <w:t>accepted.</w:t>
      </w:r>
    </w:p>
    <w:p w14:paraId="45EEE428" w14:textId="77777777" w:rsidR="00960165" w:rsidRDefault="004F5191">
      <w:pPr>
        <w:spacing w:before="179"/>
        <w:ind w:left="120"/>
        <w:rPr>
          <w:rFonts w:ascii="Konnect Bold"/>
          <w:b/>
          <w:sz w:val="20"/>
        </w:rPr>
      </w:pPr>
      <w:r>
        <w:rPr>
          <w:rFonts w:ascii="Konnect Bold"/>
          <w:b/>
          <w:color w:val="231F20"/>
          <w:sz w:val="20"/>
        </w:rPr>
        <w:t>Option:</w:t>
      </w:r>
      <w:r>
        <w:rPr>
          <w:rFonts w:ascii="Konnect Bold"/>
          <w:b/>
          <w:color w:val="231F20"/>
          <w:spacing w:val="45"/>
          <w:sz w:val="20"/>
        </w:rPr>
        <w:t xml:space="preserve">  </w:t>
      </w:r>
      <w:r>
        <w:rPr>
          <w:rFonts w:ascii="Konnect Bold"/>
          <w:b/>
          <w:color w:val="231F20"/>
          <w:sz w:val="20"/>
        </w:rPr>
        <w:t>Stainless-steel</w:t>
      </w:r>
      <w:r>
        <w:rPr>
          <w:rFonts w:ascii="Konnect Bold"/>
          <w:b/>
          <w:color w:val="231F20"/>
          <w:spacing w:val="-2"/>
          <w:sz w:val="20"/>
        </w:rPr>
        <w:t xml:space="preserve"> </w:t>
      </w:r>
      <w:r>
        <w:rPr>
          <w:rFonts w:ascii="Konnect Bold"/>
          <w:b/>
          <w:color w:val="231F20"/>
          <w:sz w:val="20"/>
        </w:rPr>
        <w:t>drain</w:t>
      </w:r>
      <w:r>
        <w:rPr>
          <w:rFonts w:ascii="Konnect Bold"/>
          <w:b/>
          <w:color w:val="231F20"/>
          <w:spacing w:val="-3"/>
          <w:sz w:val="20"/>
        </w:rPr>
        <w:t xml:space="preserve"> </w:t>
      </w:r>
      <w:r>
        <w:rPr>
          <w:rFonts w:ascii="Konnect Bold"/>
          <w:b/>
          <w:color w:val="231F20"/>
          <w:spacing w:val="-5"/>
          <w:sz w:val="20"/>
        </w:rPr>
        <w:t>pan</w:t>
      </w:r>
    </w:p>
    <w:p w14:paraId="45EEE429" w14:textId="77777777" w:rsidR="00960165" w:rsidRDefault="004F5191">
      <w:pPr>
        <w:pStyle w:val="Heading1"/>
        <w:spacing w:before="258"/>
        <w:rPr>
          <w:b/>
        </w:rPr>
      </w:pPr>
      <w:r>
        <w:rPr>
          <w:b/>
          <w:color w:val="005A7F"/>
          <w:spacing w:val="-2"/>
        </w:rPr>
        <w:t>ELECTRICAL</w:t>
      </w:r>
    </w:p>
    <w:p w14:paraId="45EEE42A" w14:textId="77777777" w:rsidR="00960165" w:rsidRDefault="004F5191">
      <w:pPr>
        <w:pStyle w:val="BodyText"/>
        <w:spacing w:line="20" w:lineRule="exact"/>
        <w:rPr>
          <w:rFonts w:ascii="Konnect SemiBold"/>
          <w:sz w:val="2"/>
        </w:rPr>
      </w:pPr>
      <w:r>
        <w:rPr>
          <w:rFonts w:ascii="Konnect SemiBold"/>
          <w:noProof/>
          <w:sz w:val="2"/>
        </w:rPr>
        <mc:AlternateContent>
          <mc:Choice Requires="wpg">
            <w:drawing>
              <wp:inline distT="0" distB="0" distL="0" distR="0" wp14:anchorId="45EEE4F7" wp14:editId="45EEE4F8">
                <wp:extent cx="3228975" cy="12700"/>
                <wp:effectExtent l="9525" t="0" r="0" b="635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28975" cy="12700"/>
                          <a:chOff x="0" y="0"/>
                          <a:chExt cx="3228975" cy="12700"/>
                        </a:xfrm>
                      </wpg:grpSpPr>
                      <wps:wsp>
                        <wps:cNvPr id="26" name="Graphic 26"/>
                        <wps:cNvSpPr/>
                        <wps:spPr>
                          <a:xfrm>
                            <a:off x="0" y="6350"/>
                            <a:ext cx="3228975" cy="1270"/>
                          </a:xfrm>
                          <a:custGeom>
                            <a:avLst/>
                            <a:gdLst/>
                            <a:ahLst/>
                            <a:cxnLst/>
                            <a:rect l="l" t="t" r="r" b="b"/>
                            <a:pathLst>
                              <a:path w="3228975">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w14:anchorId="1134A505" id="Group 25" o:spid="_x0000_s1026" style="width:254.25pt;height:1pt;mso-position-horizontal-relative:char;mso-position-vertical-relative:line" coordsize="3228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">
                <v:shape id="Graphic 26" o:spid="_x0000_s1027" style="position:absolute;top:63;width:32289;height:13;visibility:visible;mso-wrap-style:square;v-text-anchor:top" coordsize="32289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" path="m,l3228975,e" filled="f" strokecolor="#00b9c3" strokeweight="1pt">
                  <v:path arrowok="t"/>
                </v:shape>
                <w10:anchorlock/>
              </v:group>
            </w:pict>
          </mc:Fallback>
        </mc:AlternateContent>
      </w:r>
    </w:p>
    <w:p w14:paraId="45EEE42B" w14:textId="77777777" w:rsidR="00960165" w:rsidRDefault="004F5191">
      <w:pPr>
        <w:pStyle w:val="BodyText"/>
        <w:spacing w:before="146"/>
        <w:ind w:right="320"/>
      </w:pPr>
      <w:r>
        <w:rPr>
          <w:color w:val="231F20"/>
        </w:rPr>
        <w:t>A</w:t>
      </w:r>
      <w:r>
        <w:rPr>
          <w:color w:val="231F20"/>
          <w:spacing w:val="-9"/>
        </w:rPr>
        <w:t xml:space="preserve"> </w:t>
      </w:r>
      <w:r>
        <w:rPr>
          <w:color w:val="231F20"/>
        </w:rPr>
        <w:t>control</w:t>
      </w:r>
      <w:r>
        <w:rPr>
          <w:color w:val="231F20"/>
          <w:spacing w:val="-9"/>
        </w:rPr>
        <w:t xml:space="preserve"> </w:t>
      </w:r>
      <w:r>
        <w:rPr>
          <w:color w:val="231F20"/>
        </w:rPr>
        <w:t>compartment</w:t>
      </w:r>
      <w:r>
        <w:rPr>
          <w:color w:val="231F20"/>
          <w:spacing w:val="-9"/>
        </w:rPr>
        <w:t xml:space="preserve"> </w:t>
      </w:r>
      <w:r>
        <w:rPr>
          <w:color w:val="231F20"/>
        </w:rPr>
        <w:t>shall</w:t>
      </w:r>
      <w:r>
        <w:rPr>
          <w:color w:val="231F20"/>
          <w:spacing w:val="-9"/>
        </w:rPr>
        <w:t xml:space="preserve"> </w:t>
      </w:r>
      <w:r>
        <w:rPr>
          <w:color w:val="231F20"/>
        </w:rPr>
        <w:t>be</w:t>
      </w:r>
      <w:r>
        <w:rPr>
          <w:color w:val="231F20"/>
          <w:spacing w:val="-9"/>
        </w:rPr>
        <w:t xml:space="preserve"> </w:t>
      </w:r>
      <w:r>
        <w:rPr>
          <w:color w:val="231F20"/>
        </w:rPr>
        <w:t>located</w:t>
      </w:r>
      <w:r>
        <w:rPr>
          <w:color w:val="231F20"/>
          <w:spacing w:val="-9"/>
        </w:rPr>
        <w:t xml:space="preserve"> </w:t>
      </w:r>
      <w:r>
        <w:rPr>
          <w:color w:val="231F20"/>
        </w:rPr>
        <w:t>within</w:t>
      </w:r>
      <w:r>
        <w:rPr>
          <w:color w:val="231F20"/>
          <w:spacing w:val="-9"/>
        </w:rPr>
        <w:t xml:space="preserve"> </w:t>
      </w:r>
      <w:r>
        <w:rPr>
          <w:color w:val="231F20"/>
        </w:rPr>
        <w:t>the chassis and shall contain a 50VA transformer, 24V activated,</w:t>
      </w:r>
      <w:r>
        <w:rPr>
          <w:color w:val="231F20"/>
          <w:spacing w:val="-9"/>
        </w:rPr>
        <w:t xml:space="preserve"> </w:t>
      </w:r>
      <w:r>
        <w:rPr>
          <w:color w:val="231F20"/>
        </w:rPr>
        <w:t>2-pole</w:t>
      </w:r>
      <w:r>
        <w:rPr>
          <w:color w:val="231F20"/>
          <w:spacing w:val="-9"/>
        </w:rPr>
        <w:t xml:space="preserve"> </w:t>
      </w:r>
      <w:r>
        <w:rPr>
          <w:color w:val="231F20"/>
        </w:rPr>
        <w:t>compressor</w:t>
      </w:r>
      <w:r>
        <w:rPr>
          <w:color w:val="231F20"/>
          <w:spacing w:val="-9"/>
        </w:rPr>
        <w:t xml:space="preserve"> </w:t>
      </w:r>
      <w:r>
        <w:rPr>
          <w:color w:val="231F20"/>
        </w:rPr>
        <w:t>contactor,</w:t>
      </w:r>
      <w:r>
        <w:rPr>
          <w:color w:val="231F20"/>
          <w:spacing w:val="-9"/>
        </w:rPr>
        <w:t xml:space="preserve"> </w:t>
      </w:r>
      <w:r>
        <w:rPr>
          <w:color w:val="231F20"/>
        </w:rPr>
        <w:t>relay</w:t>
      </w:r>
      <w:r>
        <w:rPr>
          <w:color w:val="231F20"/>
          <w:spacing w:val="-9"/>
        </w:rPr>
        <w:t xml:space="preserve"> </w:t>
      </w:r>
      <w:r>
        <w:rPr>
          <w:color w:val="231F20"/>
        </w:rPr>
        <w:t>and solid-state controller for complete unit operation. Reversing valve and fan motor wiring shall be routed</w:t>
      </w:r>
      <w:r>
        <w:rPr>
          <w:color w:val="231F20"/>
          <w:spacing w:val="-11"/>
        </w:rPr>
        <w:t xml:space="preserve"> </w:t>
      </w:r>
      <w:r>
        <w:rPr>
          <w:color w:val="231F20"/>
        </w:rPr>
        <w:t>through</w:t>
      </w:r>
      <w:r>
        <w:rPr>
          <w:color w:val="231F20"/>
          <w:spacing w:val="-11"/>
        </w:rPr>
        <w:t xml:space="preserve"> </w:t>
      </w:r>
      <w:r>
        <w:rPr>
          <w:color w:val="231F20"/>
        </w:rPr>
        <w:t>this</w:t>
      </w:r>
      <w:r>
        <w:rPr>
          <w:color w:val="231F20"/>
          <w:spacing w:val="-11"/>
        </w:rPr>
        <w:t xml:space="preserve"> </w:t>
      </w:r>
      <w:r>
        <w:rPr>
          <w:color w:val="231F20"/>
        </w:rPr>
        <w:t>electronic</w:t>
      </w:r>
      <w:r>
        <w:rPr>
          <w:color w:val="231F20"/>
          <w:spacing w:val="-11"/>
        </w:rPr>
        <w:t xml:space="preserve"> </w:t>
      </w:r>
      <w:r>
        <w:rPr>
          <w:color w:val="231F20"/>
        </w:rPr>
        <w:t>controller.</w:t>
      </w:r>
      <w:r>
        <w:rPr>
          <w:color w:val="231F20"/>
          <w:spacing w:val="-11"/>
        </w:rPr>
        <w:t xml:space="preserve"> </w:t>
      </w:r>
      <w:r>
        <w:rPr>
          <w:color w:val="231F20"/>
        </w:rPr>
        <w:t>Units</w:t>
      </w:r>
      <w:r>
        <w:rPr>
          <w:color w:val="231F20"/>
          <w:spacing w:val="-11"/>
        </w:rPr>
        <w:t xml:space="preserve"> </w:t>
      </w:r>
      <w:r>
        <w:rPr>
          <w:color w:val="231F20"/>
        </w:rPr>
        <w:t xml:space="preserve">shall be name-plated for use with time delay fuses or HACR circuit breakers. Unit controls shall be 24V and provide heating or cooling as required by the </w:t>
      </w:r>
      <w:r>
        <w:rPr>
          <w:color w:val="231F20"/>
          <w:spacing w:val="-2"/>
        </w:rPr>
        <w:t>remote thermostat/sensor. A control compartment</w:t>
      </w:r>
    </w:p>
    <w:p w14:paraId="45EEE42C" w14:textId="77777777" w:rsidR="00960165" w:rsidRDefault="004F5191">
      <w:pPr>
        <w:pStyle w:val="BodyText"/>
        <w:ind w:right="134"/>
      </w:pPr>
      <w:r>
        <w:rPr>
          <w:color w:val="231F20"/>
        </w:rPr>
        <w:t>shall</w:t>
      </w:r>
      <w:r>
        <w:rPr>
          <w:color w:val="231F20"/>
          <w:spacing w:val="-8"/>
        </w:rPr>
        <w:t xml:space="preserve"> </w:t>
      </w:r>
      <w:r>
        <w:rPr>
          <w:color w:val="231F20"/>
        </w:rPr>
        <w:t>be</w:t>
      </w:r>
      <w:r>
        <w:rPr>
          <w:color w:val="231F20"/>
          <w:spacing w:val="-8"/>
        </w:rPr>
        <w:t xml:space="preserve"> </w:t>
      </w:r>
      <w:r>
        <w:rPr>
          <w:color w:val="231F20"/>
        </w:rPr>
        <w:t>located</w:t>
      </w:r>
      <w:r>
        <w:rPr>
          <w:color w:val="231F20"/>
          <w:spacing w:val="-8"/>
        </w:rPr>
        <w:t xml:space="preserve"> </w:t>
      </w:r>
      <w:r>
        <w:rPr>
          <w:color w:val="231F20"/>
        </w:rPr>
        <w:t>within</w:t>
      </w:r>
      <w:r>
        <w:rPr>
          <w:color w:val="231F20"/>
          <w:spacing w:val="-8"/>
        </w:rPr>
        <w:t xml:space="preserve"> </w:t>
      </w:r>
      <w:r>
        <w:rPr>
          <w:color w:val="231F20"/>
        </w:rPr>
        <w:t>the</w:t>
      </w:r>
      <w:r>
        <w:rPr>
          <w:color w:val="231F20"/>
          <w:spacing w:val="-8"/>
        </w:rPr>
        <w:t xml:space="preserve"> </w:t>
      </w:r>
      <w:r>
        <w:rPr>
          <w:color w:val="231F20"/>
        </w:rPr>
        <w:t>cabinet</w:t>
      </w:r>
      <w:r>
        <w:rPr>
          <w:color w:val="231F20"/>
          <w:spacing w:val="-8"/>
        </w:rPr>
        <w:t xml:space="preserve"> </w:t>
      </w:r>
      <w:r>
        <w:rPr>
          <w:color w:val="231F20"/>
        </w:rPr>
        <w:t>and</w:t>
      </w:r>
      <w:r>
        <w:rPr>
          <w:color w:val="231F20"/>
          <w:spacing w:val="-8"/>
        </w:rPr>
        <w:t xml:space="preserve"> </w:t>
      </w:r>
      <w:r>
        <w:rPr>
          <w:color w:val="231F20"/>
        </w:rPr>
        <w:t>shall</w:t>
      </w:r>
      <w:r>
        <w:rPr>
          <w:color w:val="231F20"/>
          <w:spacing w:val="-8"/>
        </w:rPr>
        <w:t xml:space="preserve"> </w:t>
      </w:r>
      <w:r>
        <w:rPr>
          <w:color w:val="231F20"/>
        </w:rPr>
        <w:t>contain a terminal block for high-voltage connections. All electrical connections between the chassis and cabinet shall be made via locking quick-connects.</w:t>
      </w:r>
    </w:p>
    <w:p w14:paraId="45EEE42D" w14:textId="77777777" w:rsidR="00960165" w:rsidRDefault="004F5191">
      <w:pPr>
        <w:spacing w:before="166"/>
        <w:ind w:left="1020" w:right="134" w:hanging="900"/>
        <w:rPr>
          <w:rFonts w:ascii="Konnect Bold"/>
          <w:b/>
          <w:sz w:val="20"/>
        </w:rPr>
      </w:pP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Disconnect</w:t>
      </w:r>
      <w:r>
        <w:rPr>
          <w:rFonts w:ascii="Konnect Bold"/>
          <w:b/>
          <w:color w:val="231F20"/>
          <w:spacing w:val="-6"/>
          <w:sz w:val="20"/>
        </w:rPr>
        <w:t xml:space="preserve"> </w:t>
      </w:r>
      <w:r>
        <w:rPr>
          <w:rFonts w:ascii="Konnect Bold"/>
          <w:b/>
          <w:color w:val="231F20"/>
          <w:sz w:val="20"/>
        </w:rPr>
        <w:t>Switch,</w:t>
      </w:r>
      <w:r>
        <w:rPr>
          <w:rFonts w:ascii="Konnect Bold"/>
          <w:b/>
          <w:color w:val="231F20"/>
          <w:spacing w:val="-6"/>
          <w:sz w:val="20"/>
        </w:rPr>
        <w:t xml:space="preserve"> </w:t>
      </w:r>
      <w:r>
        <w:rPr>
          <w:rFonts w:ascii="Konnect Bold"/>
          <w:b/>
          <w:color w:val="231F20"/>
          <w:sz w:val="20"/>
        </w:rPr>
        <w:t>Non-Fused,</w:t>
      </w:r>
      <w:r>
        <w:rPr>
          <w:rFonts w:ascii="Konnect Bold"/>
          <w:b/>
          <w:color w:val="231F20"/>
          <w:spacing w:val="-6"/>
          <w:sz w:val="20"/>
        </w:rPr>
        <w:t xml:space="preserve"> </w:t>
      </w:r>
      <w:r>
        <w:rPr>
          <w:rFonts w:ascii="Konnect Bold"/>
          <w:b/>
          <w:color w:val="231F20"/>
          <w:sz w:val="20"/>
        </w:rPr>
        <w:t>classified</w:t>
      </w:r>
      <w:r>
        <w:rPr>
          <w:rFonts w:ascii="Konnect Bold"/>
          <w:b/>
          <w:color w:val="231F20"/>
          <w:spacing w:val="-6"/>
          <w:sz w:val="20"/>
        </w:rPr>
        <w:t xml:space="preserve"> </w:t>
      </w:r>
      <w:r>
        <w:rPr>
          <w:rFonts w:ascii="Konnect Bold"/>
          <w:b/>
          <w:color w:val="231F20"/>
          <w:sz w:val="20"/>
        </w:rPr>
        <w:t>as motor disconnect.</w:t>
      </w:r>
    </w:p>
    <w:p w14:paraId="45EEE42E" w14:textId="77777777" w:rsidR="00960165" w:rsidRDefault="00960165">
      <w:pPr>
        <w:rPr>
          <w:rFonts w:ascii="Konnect Bold"/>
          <w:sz w:val="20"/>
        </w:rPr>
        <w:sectPr w:rsidR="00960165">
          <w:pgSz w:w="12240" w:h="15840"/>
          <w:pgMar w:top="1660" w:right="800" w:bottom="1200" w:left="780" w:header="540" w:footer="905" w:gutter="0"/>
          <w:cols w:num="2" w:space="720" w:equalWidth="0">
            <w:col w:w="5245" w:space="110"/>
            <w:col w:w="5305"/>
          </w:cols>
        </w:sectPr>
      </w:pPr>
    </w:p>
    <w:p w14:paraId="45EEE42F" w14:textId="77777777" w:rsidR="00960165" w:rsidRDefault="004F5191">
      <w:pPr>
        <w:spacing w:before="89"/>
        <w:ind w:left="1020" w:right="34" w:hanging="900"/>
        <w:rPr>
          <w:rFonts w:ascii="Konnect Bold"/>
          <w:b/>
          <w:sz w:val="20"/>
        </w:rPr>
      </w:pPr>
      <w:r>
        <w:rPr>
          <w:rFonts w:ascii="Konnect Bold"/>
          <w:b/>
          <w:color w:val="231F20"/>
          <w:sz w:val="20"/>
        </w:rPr>
        <w:lastRenderedPageBreak/>
        <w:t>Option:</w:t>
      </w:r>
      <w:r>
        <w:rPr>
          <w:rFonts w:ascii="Konnect Bold"/>
          <w:b/>
          <w:color w:val="231F20"/>
          <w:spacing w:val="80"/>
          <w:w w:val="150"/>
          <w:sz w:val="20"/>
        </w:rPr>
        <w:t xml:space="preserve"> </w:t>
      </w:r>
      <w:r>
        <w:rPr>
          <w:rFonts w:ascii="Konnect Bold"/>
          <w:b/>
          <w:color w:val="231F20"/>
          <w:sz w:val="20"/>
        </w:rPr>
        <w:t>Circuit Breaker, all 208/230V and 265V, 15 and</w:t>
      </w:r>
      <w:r>
        <w:rPr>
          <w:rFonts w:ascii="Konnect Bold"/>
          <w:b/>
          <w:color w:val="231F20"/>
          <w:spacing w:val="-7"/>
          <w:sz w:val="20"/>
        </w:rPr>
        <w:t xml:space="preserve"> </w:t>
      </w:r>
      <w:r>
        <w:rPr>
          <w:rFonts w:ascii="Konnect Bold"/>
          <w:b/>
          <w:color w:val="231F20"/>
          <w:sz w:val="20"/>
        </w:rPr>
        <w:t>20</w:t>
      </w:r>
      <w:r>
        <w:rPr>
          <w:rFonts w:ascii="Konnect Bold"/>
          <w:b/>
          <w:color w:val="231F20"/>
          <w:spacing w:val="-7"/>
          <w:sz w:val="20"/>
        </w:rPr>
        <w:t xml:space="preserve"> </w:t>
      </w:r>
      <w:r>
        <w:rPr>
          <w:rFonts w:ascii="Konnect Bold"/>
          <w:b/>
          <w:color w:val="231F20"/>
          <w:sz w:val="20"/>
        </w:rPr>
        <w:t>amp</w:t>
      </w:r>
      <w:r>
        <w:rPr>
          <w:rFonts w:ascii="Konnect Bold"/>
          <w:b/>
          <w:color w:val="231F20"/>
          <w:spacing w:val="-7"/>
          <w:sz w:val="20"/>
        </w:rPr>
        <w:t xml:space="preserve"> </w:t>
      </w:r>
      <w:r>
        <w:rPr>
          <w:rFonts w:ascii="Konnect Bold"/>
          <w:b/>
          <w:color w:val="231F20"/>
          <w:sz w:val="20"/>
        </w:rPr>
        <w:t>-</w:t>
      </w:r>
      <w:r>
        <w:rPr>
          <w:rFonts w:ascii="Konnect Bold"/>
          <w:b/>
          <w:color w:val="231F20"/>
          <w:spacing w:val="-7"/>
          <w:sz w:val="20"/>
        </w:rPr>
        <w:t xml:space="preserve"> </w:t>
      </w:r>
      <w:r>
        <w:rPr>
          <w:rFonts w:ascii="Konnect Bold"/>
          <w:b/>
          <w:color w:val="231F20"/>
          <w:sz w:val="20"/>
        </w:rPr>
        <w:t>HACR</w:t>
      </w:r>
      <w:r>
        <w:rPr>
          <w:rFonts w:ascii="Konnect Bold"/>
          <w:b/>
          <w:color w:val="231F20"/>
          <w:spacing w:val="-7"/>
          <w:sz w:val="20"/>
        </w:rPr>
        <w:t xml:space="preserve"> </w:t>
      </w:r>
      <w:r>
        <w:rPr>
          <w:rFonts w:ascii="Konnect Bold"/>
          <w:b/>
          <w:color w:val="231F20"/>
          <w:sz w:val="20"/>
        </w:rPr>
        <w:t>rated,</w:t>
      </w:r>
      <w:r>
        <w:rPr>
          <w:rFonts w:ascii="Konnect Bold"/>
          <w:b/>
          <w:color w:val="231F20"/>
          <w:spacing w:val="-7"/>
          <w:sz w:val="20"/>
        </w:rPr>
        <w:t xml:space="preserve"> </w:t>
      </w:r>
      <w:r>
        <w:rPr>
          <w:rFonts w:ascii="Konnect Bold"/>
          <w:b/>
          <w:color w:val="231F20"/>
          <w:sz w:val="20"/>
        </w:rPr>
        <w:t>265V</w:t>
      </w:r>
      <w:r>
        <w:rPr>
          <w:rFonts w:ascii="Konnect Bold"/>
          <w:b/>
          <w:color w:val="231F20"/>
          <w:spacing w:val="-7"/>
          <w:sz w:val="20"/>
        </w:rPr>
        <w:t xml:space="preserve"> </w:t>
      </w:r>
      <w:r>
        <w:rPr>
          <w:rFonts w:ascii="Konnect Bold"/>
          <w:b/>
          <w:color w:val="231F20"/>
          <w:sz w:val="20"/>
        </w:rPr>
        <w:t>25</w:t>
      </w:r>
      <w:r>
        <w:rPr>
          <w:rFonts w:ascii="Konnect Bold"/>
          <w:b/>
          <w:color w:val="231F20"/>
          <w:spacing w:val="-7"/>
          <w:sz w:val="20"/>
        </w:rPr>
        <w:t xml:space="preserve"> </w:t>
      </w:r>
      <w:r>
        <w:rPr>
          <w:rFonts w:ascii="Konnect Bold"/>
          <w:b/>
          <w:color w:val="231F20"/>
          <w:sz w:val="20"/>
        </w:rPr>
        <w:t>amp</w:t>
      </w:r>
      <w:r>
        <w:rPr>
          <w:rFonts w:ascii="Konnect Bold"/>
          <w:b/>
          <w:color w:val="231F20"/>
          <w:spacing w:val="-7"/>
          <w:sz w:val="20"/>
        </w:rPr>
        <w:t xml:space="preserve"> </w:t>
      </w:r>
      <w:r>
        <w:rPr>
          <w:rFonts w:ascii="Konnect Bold"/>
          <w:b/>
          <w:color w:val="231F20"/>
          <w:sz w:val="20"/>
        </w:rPr>
        <w:t>and higher - supplemental rated.</w:t>
      </w:r>
    </w:p>
    <w:p w14:paraId="45EEE430" w14:textId="77777777" w:rsidR="00960165" w:rsidRDefault="00960165">
      <w:pPr>
        <w:pStyle w:val="BodyText"/>
        <w:spacing w:before="13"/>
        <w:ind w:left="0"/>
        <w:rPr>
          <w:rFonts w:ascii="Konnect Bold"/>
          <w:b/>
        </w:rPr>
      </w:pPr>
    </w:p>
    <w:p w14:paraId="45EEE431" w14:textId="77777777" w:rsidR="00960165" w:rsidRDefault="004F5191">
      <w:pPr>
        <w:pStyle w:val="Heading1"/>
        <w:spacing w:before="0" w:line="220" w:lineRule="auto"/>
        <w:ind w:left="1178" w:right="1089" w:firstLine="121"/>
        <w:jc w:val="left"/>
        <w:rPr>
          <w:b/>
        </w:rPr>
      </w:pPr>
      <w:r>
        <w:rPr>
          <w:b/>
          <w:color w:val="005A7F"/>
        </w:rPr>
        <w:t>ENHANCED SOLID STATE CONTROL</w:t>
      </w:r>
      <w:r>
        <w:rPr>
          <w:b/>
          <w:color w:val="005A7F"/>
          <w:spacing w:val="-12"/>
        </w:rPr>
        <w:t xml:space="preserve"> </w:t>
      </w:r>
      <w:r>
        <w:rPr>
          <w:b/>
          <w:color w:val="005A7F"/>
        </w:rPr>
        <w:t>SYSTEM</w:t>
      </w:r>
      <w:r>
        <w:rPr>
          <w:b/>
          <w:color w:val="005A7F"/>
          <w:spacing w:val="-12"/>
        </w:rPr>
        <w:t xml:space="preserve"> </w:t>
      </w:r>
      <w:r>
        <w:rPr>
          <w:b/>
          <w:color w:val="005A7F"/>
          <w:spacing w:val="-4"/>
        </w:rPr>
        <w:t>(CXM2)</w:t>
      </w:r>
    </w:p>
    <w:p w14:paraId="45EEE432" w14:textId="77777777" w:rsidR="00960165" w:rsidRDefault="00960165">
      <w:pPr>
        <w:pStyle w:val="BodyText"/>
        <w:ind w:left="0"/>
        <w:rPr>
          <w:rFonts w:ascii="Konnect SemiBold"/>
          <w:b/>
          <w:sz w:val="2"/>
        </w:rPr>
      </w:pPr>
    </w:p>
    <w:p w14:paraId="45EEE433" w14:textId="77777777" w:rsidR="00960165" w:rsidRDefault="004F5191">
      <w:pPr>
        <w:pStyle w:val="BodyText"/>
        <w:spacing w:line="20" w:lineRule="exact"/>
        <w:ind w:right="-29"/>
        <w:rPr>
          <w:rFonts w:ascii="Konnect SemiBold"/>
          <w:sz w:val="2"/>
        </w:rPr>
      </w:pPr>
      <w:r>
        <w:rPr>
          <w:rFonts w:ascii="Konnect SemiBold"/>
          <w:noProof/>
          <w:sz w:val="2"/>
        </w:rPr>
        <mc:AlternateContent>
          <mc:Choice Requires="wpg">
            <w:drawing>
              <wp:inline distT="0" distB="0" distL="0" distR="0" wp14:anchorId="45EEE4F9" wp14:editId="45EEE4FA">
                <wp:extent cx="3228975" cy="12700"/>
                <wp:effectExtent l="9525" t="0" r="0" b="6350"/>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28975" cy="12700"/>
                          <a:chOff x="0" y="0"/>
                          <a:chExt cx="3228975" cy="12700"/>
                        </a:xfrm>
                      </wpg:grpSpPr>
                      <wps:wsp>
                        <wps:cNvPr id="28" name="Graphic 28"/>
                        <wps:cNvSpPr/>
                        <wps:spPr>
                          <a:xfrm>
                            <a:off x="0" y="6350"/>
                            <a:ext cx="3228975" cy="1270"/>
                          </a:xfrm>
                          <a:custGeom>
                            <a:avLst/>
                            <a:gdLst/>
                            <a:ahLst/>
                            <a:cxnLst/>
                            <a:rect l="l" t="t" r="r" b="b"/>
                            <a:pathLst>
                              <a:path w="3228975">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w14:anchorId="6FAD77EF" id="Group 27" o:spid="_x0000_s1026" style="width:254.25pt;height:1pt;mso-position-horizontal-relative:char;mso-position-vertical-relative:line" coordsize="3228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">
                <v:shape id="Graphic 28" o:spid="_x0000_s1027" style="position:absolute;top:63;width:32289;height:13;visibility:visible;mso-wrap-style:square;v-text-anchor:top" coordsize="32289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" path="m,l3228975,e" filled="f" strokecolor="#00b9c3" strokeweight="1pt">
                  <v:path arrowok="t"/>
                </v:shape>
                <w10:anchorlock/>
              </v:group>
            </w:pict>
          </mc:Fallback>
        </mc:AlternateContent>
      </w:r>
    </w:p>
    <w:p w14:paraId="45EEE434" w14:textId="77777777" w:rsidR="00960165" w:rsidRDefault="004F5191">
      <w:pPr>
        <w:pStyle w:val="BodyText"/>
        <w:spacing w:before="126"/>
        <w:ind w:right="98"/>
      </w:pPr>
      <w:r>
        <w:rPr>
          <w:color w:val="231F20"/>
        </w:rPr>
        <w:t>Units shall have a solid-state control system. Units utilizing electro-mechanical control shall not be acceptable. The control system microprocessor board shall be specifically designed to protect against building electrical system noise contamination, EMI, and RFI interference. The control system shall interface with a heat pump type</w:t>
      </w:r>
      <w:r>
        <w:rPr>
          <w:color w:val="231F20"/>
          <w:spacing w:val="-12"/>
        </w:rPr>
        <w:t xml:space="preserve"> </w:t>
      </w:r>
      <w:r>
        <w:rPr>
          <w:color w:val="231F20"/>
        </w:rPr>
        <w:t>thermostat.</w:t>
      </w:r>
      <w:r>
        <w:rPr>
          <w:color w:val="231F20"/>
          <w:spacing w:val="-12"/>
        </w:rPr>
        <w:t xml:space="preserve"> </w:t>
      </w:r>
      <w:r>
        <w:rPr>
          <w:color w:val="231F20"/>
        </w:rPr>
        <w:t>The</w:t>
      </w:r>
      <w:r>
        <w:rPr>
          <w:color w:val="231F20"/>
          <w:spacing w:val="-12"/>
        </w:rPr>
        <w:t xml:space="preserve"> </w:t>
      </w:r>
      <w:r>
        <w:rPr>
          <w:color w:val="231F20"/>
        </w:rPr>
        <w:t>control</w:t>
      </w:r>
      <w:r>
        <w:rPr>
          <w:color w:val="231F20"/>
          <w:spacing w:val="-12"/>
        </w:rPr>
        <w:t xml:space="preserve"> </w:t>
      </w:r>
      <w:r>
        <w:rPr>
          <w:color w:val="231F20"/>
        </w:rPr>
        <w:t>system</w:t>
      </w:r>
      <w:r>
        <w:rPr>
          <w:color w:val="231F20"/>
          <w:spacing w:val="-12"/>
        </w:rPr>
        <w:t xml:space="preserve"> </w:t>
      </w:r>
      <w:r>
        <w:rPr>
          <w:color w:val="231F20"/>
        </w:rPr>
        <w:t>shall</w:t>
      </w:r>
      <w:r>
        <w:rPr>
          <w:color w:val="231F20"/>
          <w:spacing w:val="-12"/>
        </w:rPr>
        <w:t xml:space="preserve"> </w:t>
      </w:r>
      <w:r>
        <w:rPr>
          <w:color w:val="231F20"/>
        </w:rPr>
        <w:t>have</w:t>
      </w:r>
      <w:r>
        <w:rPr>
          <w:color w:val="231F20"/>
          <w:spacing w:val="-12"/>
        </w:rPr>
        <w:t xml:space="preserve"> </w:t>
      </w:r>
      <w:r>
        <w:rPr>
          <w:color w:val="231F20"/>
        </w:rPr>
        <w:t>the following features:</w:t>
      </w:r>
    </w:p>
    <w:p w14:paraId="45EEE435" w14:textId="77777777" w:rsidR="00960165" w:rsidRDefault="004F5191">
      <w:pPr>
        <w:pStyle w:val="ListParagraph"/>
        <w:numPr>
          <w:ilvl w:val="1"/>
          <w:numId w:val="5"/>
        </w:numPr>
        <w:tabs>
          <w:tab w:val="left" w:pos="480"/>
        </w:tabs>
        <w:spacing w:before="81"/>
        <w:ind w:right="705"/>
        <w:rPr>
          <w:sz w:val="20"/>
        </w:rPr>
      </w:pPr>
      <w:r>
        <w:rPr>
          <w:color w:val="231F20"/>
          <w:sz w:val="20"/>
        </w:rPr>
        <w:t>Anti-short</w:t>
      </w:r>
      <w:r>
        <w:rPr>
          <w:color w:val="231F20"/>
          <w:spacing w:val="-12"/>
          <w:sz w:val="20"/>
        </w:rPr>
        <w:t xml:space="preserve"> </w:t>
      </w:r>
      <w:r>
        <w:rPr>
          <w:color w:val="231F20"/>
          <w:sz w:val="20"/>
        </w:rPr>
        <w:t>cycle</w:t>
      </w:r>
      <w:r>
        <w:rPr>
          <w:color w:val="231F20"/>
          <w:spacing w:val="-12"/>
          <w:sz w:val="20"/>
        </w:rPr>
        <w:t xml:space="preserve"> </w:t>
      </w:r>
      <w:r>
        <w:rPr>
          <w:color w:val="231F20"/>
          <w:sz w:val="20"/>
        </w:rPr>
        <w:t>time</w:t>
      </w:r>
      <w:r>
        <w:rPr>
          <w:color w:val="231F20"/>
          <w:spacing w:val="-12"/>
          <w:sz w:val="20"/>
        </w:rPr>
        <w:t xml:space="preserve"> </w:t>
      </w:r>
      <w:r>
        <w:rPr>
          <w:color w:val="231F20"/>
          <w:sz w:val="20"/>
        </w:rPr>
        <w:t>delay</w:t>
      </w:r>
      <w:r>
        <w:rPr>
          <w:color w:val="231F20"/>
          <w:spacing w:val="-12"/>
          <w:sz w:val="20"/>
        </w:rPr>
        <w:t xml:space="preserve"> </w:t>
      </w:r>
      <w:r>
        <w:rPr>
          <w:color w:val="231F20"/>
          <w:sz w:val="20"/>
        </w:rPr>
        <w:t>on</w:t>
      </w:r>
      <w:r>
        <w:rPr>
          <w:color w:val="231F20"/>
          <w:spacing w:val="-12"/>
          <w:sz w:val="20"/>
        </w:rPr>
        <w:t xml:space="preserve"> </w:t>
      </w:r>
      <w:r>
        <w:rPr>
          <w:color w:val="231F20"/>
          <w:sz w:val="20"/>
        </w:rPr>
        <w:t xml:space="preserve">compressor </w:t>
      </w:r>
      <w:r>
        <w:rPr>
          <w:color w:val="231F20"/>
          <w:spacing w:val="-2"/>
          <w:sz w:val="20"/>
        </w:rPr>
        <w:t>operation.</w:t>
      </w:r>
    </w:p>
    <w:p w14:paraId="45EEE436" w14:textId="77777777" w:rsidR="00960165" w:rsidRDefault="004F5191">
      <w:pPr>
        <w:pStyle w:val="ListParagraph"/>
        <w:numPr>
          <w:ilvl w:val="1"/>
          <w:numId w:val="5"/>
        </w:numPr>
        <w:tabs>
          <w:tab w:val="left" w:pos="479"/>
        </w:tabs>
        <w:spacing w:before="88"/>
        <w:ind w:left="479" w:hanging="359"/>
        <w:rPr>
          <w:sz w:val="20"/>
        </w:rPr>
      </w:pPr>
      <w:r>
        <w:rPr>
          <w:color w:val="231F20"/>
          <w:sz w:val="20"/>
        </w:rPr>
        <w:t>Random</w:t>
      </w:r>
      <w:r>
        <w:rPr>
          <w:color w:val="231F20"/>
          <w:spacing w:val="-5"/>
          <w:sz w:val="20"/>
        </w:rPr>
        <w:t xml:space="preserve"> </w:t>
      </w:r>
      <w:r>
        <w:rPr>
          <w:color w:val="231F20"/>
          <w:sz w:val="20"/>
        </w:rPr>
        <w:t>start</w:t>
      </w:r>
      <w:r>
        <w:rPr>
          <w:color w:val="231F20"/>
          <w:spacing w:val="-5"/>
          <w:sz w:val="20"/>
        </w:rPr>
        <w:t xml:space="preserve"> </w:t>
      </w:r>
      <w:r>
        <w:rPr>
          <w:color w:val="231F20"/>
          <w:sz w:val="20"/>
        </w:rPr>
        <w:t>on</w:t>
      </w:r>
      <w:r>
        <w:rPr>
          <w:color w:val="231F20"/>
          <w:spacing w:val="-5"/>
          <w:sz w:val="20"/>
        </w:rPr>
        <w:t xml:space="preserve"> </w:t>
      </w:r>
      <w:r>
        <w:rPr>
          <w:color w:val="231F20"/>
          <w:sz w:val="20"/>
        </w:rPr>
        <w:t>power</w:t>
      </w:r>
      <w:r>
        <w:rPr>
          <w:color w:val="231F20"/>
          <w:spacing w:val="-5"/>
          <w:sz w:val="20"/>
        </w:rPr>
        <w:t xml:space="preserve"> </w:t>
      </w:r>
      <w:r>
        <w:rPr>
          <w:color w:val="231F20"/>
          <w:sz w:val="20"/>
        </w:rPr>
        <w:t>up</w:t>
      </w:r>
      <w:r>
        <w:rPr>
          <w:color w:val="231F20"/>
          <w:spacing w:val="-5"/>
          <w:sz w:val="20"/>
        </w:rPr>
        <w:t xml:space="preserve"> </w:t>
      </w:r>
      <w:r>
        <w:rPr>
          <w:color w:val="231F20"/>
          <w:spacing w:val="-2"/>
          <w:sz w:val="20"/>
        </w:rPr>
        <w:t>mode.</w:t>
      </w:r>
    </w:p>
    <w:p w14:paraId="45EEE437" w14:textId="77777777" w:rsidR="00960165" w:rsidRDefault="004F5191">
      <w:pPr>
        <w:pStyle w:val="ListParagraph"/>
        <w:numPr>
          <w:ilvl w:val="1"/>
          <w:numId w:val="5"/>
        </w:numPr>
        <w:tabs>
          <w:tab w:val="left" w:pos="479"/>
        </w:tabs>
        <w:ind w:left="479" w:hanging="359"/>
        <w:rPr>
          <w:sz w:val="20"/>
        </w:rPr>
      </w:pPr>
      <w:r>
        <w:rPr>
          <w:color w:val="231F20"/>
          <w:spacing w:val="-4"/>
          <w:sz w:val="20"/>
        </w:rPr>
        <w:t>Low-voltage</w:t>
      </w:r>
      <w:r>
        <w:rPr>
          <w:color w:val="231F20"/>
          <w:spacing w:val="7"/>
          <w:sz w:val="20"/>
        </w:rPr>
        <w:t xml:space="preserve"> </w:t>
      </w:r>
      <w:r>
        <w:rPr>
          <w:color w:val="231F20"/>
          <w:spacing w:val="-4"/>
          <w:sz w:val="20"/>
        </w:rPr>
        <w:t>protection.</w:t>
      </w:r>
    </w:p>
    <w:p w14:paraId="45EEE438" w14:textId="77777777" w:rsidR="00960165" w:rsidRDefault="004F5191">
      <w:pPr>
        <w:pStyle w:val="ListParagraph"/>
        <w:numPr>
          <w:ilvl w:val="1"/>
          <w:numId w:val="5"/>
        </w:numPr>
        <w:tabs>
          <w:tab w:val="left" w:pos="479"/>
        </w:tabs>
        <w:ind w:left="479" w:hanging="359"/>
        <w:rPr>
          <w:sz w:val="20"/>
        </w:rPr>
      </w:pPr>
      <w:r>
        <w:rPr>
          <w:color w:val="231F20"/>
          <w:spacing w:val="-2"/>
          <w:sz w:val="20"/>
        </w:rPr>
        <w:t>High-voltage</w:t>
      </w:r>
      <w:r>
        <w:rPr>
          <w:color w:val="231F20"/>
          <w:spacing w:val="4"/>
          <w:sz w:val="20"/>
        </w:rPr>
        <w:t xml:space="preserve"> </w:t>
      </w:r>
      <w:r>
        <w:rPr>
          <w:color w:val="231F20"/>
          <w:spacing w:val="-2"/>
          <w:sz w:val="20"/>
        </w:rPr>
        <w:t>protection.</w:t>
      </w:r>
    </w:p>
    <w:p w14:paraId="45EEE439" w14:textId="77777777" w:rsidR="00960165" w:rsidRDefault="004F5191">
      <w:pPr>
        <w:pStyle w:val="ListParagraph"/>
        <w:numPr>
          <w:ilvl w:val="1"/>
          <w:numId w:val="5"/>
        </w:numPr>
        <w:tabs>
          <w:tab w:val="left" w:pos="479"/>
        </w:tabs>
        <w:ind w:left="479" w:hanging="359"/>
        <w:rPr>
          <w:sz w:val="20"/>
        </w:rPr>
      </w:pPr>
      <w:r>
        <w:rPr>
          <w:color w:val="231F20"/>
          <w:spacing w:val="-6"/>
          <w:sz w:val="20"/>
        </w:rPr>
        <w:t>Unit</w:t>
      </w:r>
      <w:r>
        <w:rPr>
          <w:color w:val="231F20"/>
          <w:spacing w:val="-7"/>
          <w:sz w:val="20"/>
        </w:rPr>
        <w:t xml:space="preserve"> </w:t>
      </w:r>
      <w:r>
        <w:rPr>
          <w:color w:val="231F20"/>
          <w:spacing w:val="-6"/>
          <w:sz w:val="20"/>
        </w:rPr>
        <w:t>shutdown on high- or low-refrigerant pressures.</w:t>
      </w:r>
    </w:p>
    <w:p w14:paraId="45EEE43A" w14:textId="77777777" w:rsidR="00960165" w:rsidRDefault="004F5191">
      <w:pPr>
        <w:pStyle w:val="ListParagraph"/>
        <w:numPr>
          <w:ilvl w:val="1"/>
          <w:numId w:val="5"/>
        </w:numPr>
        <w:tabs>
          <w:tab w:val="left" w:pos="479"/>
        </w:tabs>
        <w:ind w:left="479" w:hanging="359"/>
        <w:rPr>
          <w:sz w:val="20"/>
        </w:rPr>
      </w:pPr>
      <w:r>
        <w:rPr>
          <w:color w:val="231F20"/>
          <w:sz w:val="20"/>
        </w:rPr>
        <w:t>Unit</w:t>
      </w:r>
      <w:r>
        <w:rPr>
          <w:color w:val="231F20"/>
          <w:spacing w:val="-7"/>
          <w:sz w:val="20"/>
        </w:rPr>
        <w:t xml:space="preserve"> </w:t>
      </w:r>
      <w:r>
        <w:rPr>
          <w:color w:val="231F20"/>
          <w:sz w:val="20"/>
        </w:rPr>
        <w:t>shutdown</w:t>
      </w:r>
      <w:r>
        <w:rPr>
          <w:color w:val="231F20"/>
          <w:spacing w:val="-6"/>
          <w:sz w:val="20"/>
        </w:rPr>
        <w:t xml:space="preserve"> </w:t>
      </w:r>
      <w:r>
        <w:rPr>
          <w:color w:val="231F20"/>
          <w:sz w:val="20"/>
        </w:rPr>
        <w:t>on</w:t>
      </w:r>
      <w:r>
        <w:rPr>
          <w:color w:val="231F20"/>
          <w:spacing w:val="-7"/>
          <w:sz w:val="20"/>
        </w:rPr>
        <w:t xml:space="preserve"> </w:t>
      </w:r>
      <w:r>
        <w:rPr>
          <w:color w:val="231F20"/>
          <w:sz w:val="20"/>
        </w:rPr>
        <w:t>low</w:t>
      </w:r>
      <w:r>
        <w:rPr>
          <w:color w:val="231F20"/>
          <w:spacing w:val="-6"/>
          <w:sz w:val="20"/>
        </w:rPr>
        <w:t xml:space="preserve"> </w:t>
      </w:r>
      <w:r>
        <w:rPr>
          <w:color w:val="231F20"/>
          <w:sz w:val="20"/>
        </w:rPr>
        <w:t>water</w:t>
      </w:r>
      <w:r>
        <w:rPr>
          <w:color w:val="231F20"/>
          <w:spacing w:val="-6"/>
          <w:sz w:val="20"/>
        </w:rPr>
        <w:t xml:space="preserve"> </w:t>
      </w:r>
      <w:r>
        <w:rPr>
          <w:color w:val="231F20"/>
          <w:spacing w:val="-2"/>
          <w:sz w:val="20"/>
        </w:rPr>
        <w:t>temperature.</w:t>
      </w:r>
    </w:p>
    <w:p w14:paraId="45EEE43B" w14:textId="77777777" w:rsidR="00960165" w:rsidRDefault="004F5191">
      <w:pPr>
        <w:pStyle w:val="ListParagraph"/>
        <w:numPr>
          <w:ilvl w:val="1"/>
          <w:numId w:val="5"/>
        </w:numPr>
        <w:tabs>
          <w:tab w:val="left" w:pos="479"/>
        </w:tabs>
        <w:spacing w:before="88"/>
        <w:ind w:left="479" w:hanging="359"/>
        <w:rPr>
          <w:sz w:val="20"/>
        </w:rPr>
      </w:pPr>
      <w:r>
        <w:rPr>
          <w:color w:val="231F20"/>
          <w:spacing w:val="-2"/>
          <w:sz w:val="20"/>
        </w:rPr>
        <w:t>Condensate-overflow</w:t>
      </w:r>
      <w:r>
        <w:rPr>
          <w:color w:val="231F20"/>
          <w:spacing w:val="10"/>
          <w:sz w:val="20"/>
        </w:rPr>
        <w:t xml:space="preserve"> </w:t>
      </w:r>
      <w:r>
        <w:rPr>
          <w:color w:val="231F20"/>
          <w:spacing w:val="-2"/>
          <w:sz w:val="20"/>
        </w:rPr>
        <w:t>electronic</w:t>
      </w:r>
      <w:r>
        <w:rPr>
          <w:color w:val="231F20"/>
          <w:spacing w:val="10"/>
          <w:sz w:val="20"/>
        </w:rPr>
        <w:t xml:space="preserve"> </w:t>
      </w:r>
      <w:r>
        <w:rPr>
          <w:color w:val="231F20"/>
          <w:spacing w:val="-2"/>
          <w:sz w:val="20"/>
        </w:rPr>
        <w:t>protection.</w:t>
      </w:r>
    </w:p>
    <w:p w14:paraId="45EEE43C" w14:textId="77777777" w:rsidR="00960165" w:rsidRDefault="004F5191">
      <w:pPr>
        <w:pStyle w:val="ListParagraph"/>
        <w:numPr>
          <w:ilvl w:val="1"/>
          <w:numId w:val="5"/>
        </w:numPr>
        <w:tabs>
          <w:tab w:val="left" w:pos="479"/>
        </w:tabs>
        <w:ind w:left="479" w:hanging="359"/>
        <w:rPr>
          <w:sz w:val="20"/>
        </w:rPr>
      </w:pPr>
      <w:r>
        <w:rPr>
          <w:color w:val="231F20"/>
          <w:sz w:val="20"/>
        </w:rPr>
        <w:t>Option</w:t>
      </w:r>
      <w:r>
        <w:rPr>
          <w:color w:val="231F20"/>
          <w:spacing w:val="-5"/>
          <w:sz w:val="20"/>
        </w:rPr>
        <w:t xml:space="preserve"> </w:t>
      </w:r>
      <w:r>
        <w:rPr>
          <w:color w:val="231F20"/>
          <w:sz w:val="20"/>
        </w:rPr>
        <w:t>to</w:t>
      </w:r>
      <w:r>
        <w:rPr>
          <w:color w:val="231F20"/>
          <w:spacing w:val="-5"/>
          <w:sz w:val="20"/>
        </w:rPr>
        <w:t xml:space="preserve"> </w:t>
      </w:r>
      <w:r>
        <w:rPr>
          <w:color w:val="231F20"/>
          <w:sz w:val="20"/>
        </w:rPr>
        <w:t>reset</w:t>
      </w:r>
      <w:r>
        <w:rPr>
          <w:color w:val="231F20"/>
          <w:spacing w:val="-5"/>
          <w:sz w:val="20"/>
        </w:rPr>
        <w:t xml:space="preserve"> </w:t>
      </w:r>
      <w:r>
        <w:rPr>
          <w:color w:val="231F20"/>
          <w:sz w:val="20"/>
        </w:rPr>
        <w:t>unit</w:t>
      </w:r>
      <w:r>
        <w:rPr>
          <w:color w:val="231F20"/>
          <w:spacing w:val="-5"/>
          <w:sz w:val="20"/>
        </w:rPr>
        <w:t xml:space="preserve"> </w:t>
      </w:r>
      <w:r>
        <w:rPr>
          <w:color w:val="231F20"/>
          <w:sz w:val="20"/>
        </w:rPr>
        <w:t>at</w:t>
      </w:r>
      <w:r>
        <w:rPr>
          <w:color w:val="231F20"/>
          <w:spacing w:val="-5"/>
          <w:sz w:val="20"/>
        </w:rPr>
        <w:t xml:space="preserve"> </w:t>
      </w:r>
      <w:r>
        <w:rPr>
          <w:color w:val="231F20"/>
          <w:sz w:val="20"/>
        </w:rPr>
        <w:t>thermostat</w:t>
      </w:r>
      <w:r>
        <w:rPr>
          <w:color w:val="231F20"/>
          <w:spacing w:val="-5"/>
          <w:sz w:val="20"/>
        </w:rPr>
        <w:t xml:space="preserve"> </w:t>
      </w:r>
      <w:r>
        <w:rPr>
          <w:color w:val="231F20"/>
          <w:sz w:val="20"/>
        </w:rPr>
        <w:t>or</w:t>
      </w:r>
      <w:r>
        <w:rPr>
          <w:color w:val="231F20"/>
          <w:spacing w:val="-5"/>
          <w:sz w:val="20"/>
        </w:rPr>
        <w:t xml:space="preserve"> </w:t>
      </w:r>
      <w:r>
        <w:rPr>
          <w:color w:val="231F20"/>
          <w:spacing w:val="-2"/>
          <w:sz w:val="20"/>
        </w:rPr>
        <w:t>disconnect.</w:t>
      </w:r>
    </w:p>
    <w:p w14:paraId="45EEE43D" w14:textId="77777777" w:rsidR="00960165" w:rsidRDefault="004F5191">
      <w:pPr>
        <w:pStyle w:val="ListParagraph"/>
        <w:numPr>
          <w:ilvl w:val="1"/>
          <w:numId w:val="5"/>
        </w:numPr>
        <w:tabs>
          <w:tab w:val="left" w:pos="480"/>
        </w:tabs>
        <w:ind w:right="260"/>
        <w:rPr>
          <w:sz w:val="20"/>
        </w:rPr>
      </w:pPr>
      <w:r>
        <w:rPr>
          <w:color w:val="231F20"/>
          <w:sz w:val="20"/>
        </w:rPr>
        <w:t>Automatic intelligent reset. Unit shall automatically</w:t>
      </w:r>
      <w:r>
        <w:rPr>
          <w:color w:val="231F20"/>
          <w:spacing w:val="-10"/>
          <w:sz w:val="20"/>
        </w:rPr>
        <w:t xml:space="preserve"> </w:t>
      </w:r>
      <w:r>
        <w:rPr>
          <w:color w:val="231F20"/>
          <w:sz w:val="20"/>
        </w:rPr>
        <w:t>reset</w:t>
      </w:r>
      <w:r>
        <w:rPr>
          <w:color w:val="231F20"/>
          <w:spacing w:val="-10"/>
          <w:sz w:val="20"/>
        </w:rPr>
        <w:t xml:space="preserve"> </w:t>
      </w:r>
      <w:r>
        <w:rPr>
          <w:color w:val="231F20"/>
          <w:sz w:val="20"/>
        </w:rPr>
        <w:t>the</w:t>
      </w:r>
      <w:r>
        <w:rPr>
          <w:color w:val="231F20"/>
          <w:spacing w:val="-10"/>
          <w:sz w:val="20"/>
        </w:rPr>
        <w:t xml:space="preserve"> </w:t>
      </w:r>
      <w:r>
        <w:rPr>
          <w:color w:val="231F20"/>
          <w:sz w:val="20"/>
        </w:rPr>
        <w:t>unit</w:t>
      </w:r>
      <w:r>
        <w:rPr>
          <w:color w:val="231F20"/>
          <w:spacing w:val="-10"/>
          <w:sz w:val="20"/>
        </w:rPr>
        <w:t xml:space="preserve"> </w:t>
      </w:r>
      <w:r>
        <w:rPr>
          <w:color w:val="231F20"/>
          <w:sz w:val="20"/>
        </w:rPr>
        <w:t>5</w:t>
      </w:r>
      <w:r>
        <w:rPr>
          <w:color w:val="231F20"/>
          <w:spacing w:val="-10"/>
          <w:sz w:val="20"/>
        </w:rPr>
        <w:t xml:space="preserve"> </w:t>
      </w:r>
      <w:r>
        <w:rPr>
          <w:color w:val="231F20"/>
          <w:sz w:val="20"/>
        </w:rPr>
        <w:t>minutes</w:t>
      </w:r>
      <w:r>
        <w:rPr>
          <w:color w:val="231F20"/>
          <w:spacing w:val="-10"/>
          <w:sz w:val="20"/>
        </w:rPr>
        <w:t xml:space="preserve"> </w:t>
      </w:r>
      <w:r>
        <w:rPr>
          <w:color w:val="231F20"/>
          <w:sz w:val="20"/>
        </w:rPr>
        <w:t>after</w:t>
      </w:r>
      <w:r>
        <w:rPr>
          <w:color w:val="231F20"/>
          <w:spacing w:val="-10"/>
          <w:sz w:val="20"/>
        </w:rPr>
        <w:t xml:space="preserve"> </w:t>
      </w:r>
      <w:r>
        <w:rPr>
          <w:color w:val="231F20"/>
          <w:sz w:val="20"/>
        </w:rPr>
        <w:t>trip if the fault has cleared. If a fault occurs three times</w:t>
      </w:r>
      <w:r>
        <w:rPr>
          <w:color w:val="231F20"/>
          <w:spacing w:val="-11"/>
          <w:sz w:val="20"/>
        </w:rPr>
        <w:t xml:space="preserve"> </w:t>
      </w:r>
      <w:r>
        <w:rPr>
          <w:color w:val="231F20"/>
          <w:sz w:val="20"/>
        </w:rPr>
        <w:t>sequentially</w:t>
      </w:r>
      <w:r>
        <w:rPr>
          <w:color w:val="231F20"/>
          <w:spacing w:val="-11"/>
          <w:sz w:val="20"/>
        </w:rPr>
        <w:t xml:space="preserve"> </w:t>
      </w:r>
      <w:r>
        <w:rPr>
          <w:color w:val="231F20"/>
          <w:sz w:val="20"/>
        </w:rPr>
        <w:t>without</w:t>
      </w:r>
      <w:r>
        <w:rPr>
          <w:color w:val="231F20"/>
          <w:spacing w:val="-11"/>
          <w:sz w:val="20"/>
        </w:rPr>
        <w:t xml:space="preserve"> </w:t>
      </w:r>
      <w:r>
        <w:rPr>
          <w:color w:val="231F20"/>
          <w:sz w:val="20"/>
        </w:rPr>
        <w:t>thermostat</w:t>
      </w:r>
      <w:r>
        <w:rPr>
          <w:color w:val="231F20"/>
          <w:spacing w:val="-11"/>
          <w:sz w:val="20"/>
        </w:rPr>
        <w:t xml:space="preserve"> </w:t>
      </w:r>
      <w:r>
        <w:rPr>
          <w:color w:val="231F20"/>
          <w:sz w:val="20"/>
        </w:rPr>
        <w:t>meeting</w:t>
      </w:r>
    </w:p>
    <w:p w14:paraId="45EEE43E" w14:textId="77777777" w:rsidR="00960165" w:rsidRDefault="004F5191">
      <w:pPr>
        <w:pStyle w:val="BodyText"/>
        <w:ind w:left="480" w:right="34"/>
      </w:pPr>
      <w:r>
        <w:rPr>
          <w:color w:val="231F20"/>
        </w:rPr>
        <w:t>temperature,</w:t>
      </w:r>
      <w:r>
        <w:rPr>
          <w:color w:val="231F20"/>
          <w:spacing w:val="-13"/>
        </w:rPr>
        <w:t xml:space="preserve"> </w:t>
      </w:r>
      <w:r>
        <w:rPr>
          <w:color w:val="231F20"/>
        </w:rPr>
        <w:t>then</w:t>
      </w:r>
      <w:r>
        <w:rPr>
          <w:color w:val="231F20"/>
          <w:spacing w:val="-12"/>
        </w:rPr>
        <w:t xml:space="preserve"> </w:t>
      </w:r>
      <w:r>
        <w:rPr>
          <w:color w:val="231F20"/>
        </w:rPr>
        <w:t>lockout</w:t>
      </w:r>
      <w:r>
        <w:rPr>
          <w:color w:val="231F20"/>
          <w:spacing w:val="-12"/>
        </w:rPr>
        <w:t xml:space="preserve"> </w:t>
      </w:r>
      <w:r>
        <w:rPr>
          <w:color w:val="231F20"/>
        </w:rPr>
        <w:t>requiring</w:t>
      </w:r>
      <w:r>
        <w:rPr>
          <w:color w:val="231F20"/>
          <w:spacing w:val="-13"/>
        </w:rPr>
        <w:t xml:space="preserve"> </w:t>
      </w:r>
      <w:r>
        <w:rPr>
          <w:color w:val="231F20"/>
        </w:rPr>
        <w:t>manual</w:t>
      </w:r>
      <w:r>
        <w:rPr>
          <w:color w:val="231F20"/>
          <w:spacing w:val="-12"/>
        </w:rPr>
        <w:t xml:space="preserve"> </w:t>
      </w:r>
      <w:r>
        <w:rPr>
          <w:color w:val="231F20"/>
        </w:rPr>
        <w:t>reset will occur.</w:t>
      </w:r>
    </w:p>
    <w:p w14:paraId="45EEE43F" w14:textId="77777777" w:rsidR="00960165" w:rsidRDefault="004F5191">
      <w:pPr>
        <w:pStyle w:val="ListParagraph"/>
        <w:numPr>
          <w:ilvl w:val="1"/>
          <w:numId w:val="5"/>
        </w:numPr>
        <w:tabs>
          <w:tab w:val="left" w:pos="479"/>
        </w:tabs>
        <w:spacing w:before="84"/>
        <w:ind w:left="479" w:hanging="359"/>
        <w:rPr>
          <w:sz w:val="20"/>
        </w:rPr>
      </w:pPr>
      <w:r>
        <w:rPr>
          <w:color w:val="231F20"/>
          <w:sz w:val="20"/>
        </w:rPr>
        <w:t>Ability</w:t>
      </w:r>
      <w:r>
        <w:rPr>
          <w:color w:val="231F20"/>
          <w:spacing w:val="-5"/>
          <w:sz w:val="20"/>
        </w:rPr>
        <w:t xml:space="preserve"> </w:t>
      </w:r>
      <w:r>
        <w:rPr>
          <w:color w:val="231F20"/>
          <w:sz w:val="20"/>
        </w:rPr>
        <w:t>to</w:t>
      </w:r>
      <w:r>
        <w:rPr>
          <w:color w:val="231F20"/>
          <w:spacing w:val="-4"/>
          <w:sz w:val="20"/>
        </w:rPr>
        <w:t xml:space="preserve"> </w:t>
      </w:r>
      <w:r>
        <w:rPr>
          <w:color w:val="231F20"/>
          <w:sz w:val="20"/>
        </w:rPr>
        <w:t>defeat</w:t>
      </w:r>
      <w:r>
        <w:rPr>
          <w:color w:val="231F20"/>
          <w:spacing w:val="-5"/>
          <w:sz w:val="20"/>
        </w:rPr>
        <w:t xml:space="preserve"> </w:t>
      </w:r>
      <w:r>
        <w:rPr>
          <w:color w:val="231F20"/>
          <w:sz w:val="20"/>
        </w:rPr>
        <w:t>time</w:t>
      </w:r>
      <w:r>
        <w:rPr>
          <w:color w:val="231F20"/>
          <w:spacing w:val="-4"/>
          <w:sz w:val="20"/>
        </w:rPr>
        <w:t xml:space="preserve"> </w:t>
      </w:r>
      <w:r>
        <w:rPr>
          <w:color w:val="231F20"/>
          <w:sz w:val="20"/>
        </w:rPr>
        <w:t>delays</w:t>
      </w:r>
      <w:r>
        <w:rPr>
          <w:color w:val="231F20"/>
          <w:spacing w:val="-5"/>
          <w:sz w:val="20"/>
        </w:rPr>
        <w:t xml:space="preserve"> </w:t>
      </w:r>
      <w:r>
        <w:rPr>
          <w:color w:val="231F20"/>
          <w:sz w:val="20"/>
        </w:rPr>
        <w:t>for</w:t>
      </w:r>
      <w:r>
        <w:rPr>
          <w:color w:val="231F20"/>
          <w:spacing w:val="-4"/>
          <w:sz w:val="20"/>
        </w:rPr>
        <w:t xml:space="preserve"> </w:t>
      </w:r>
      <w:r>
        <w:rPr>
          <w:color w:val="231F20"/>
          <w:spacing w:val="-2"/>
          <w:sz w:val="20"/>
        </w:rPr>
        <w:t>servicing.</w:t>
      </w:r>
    </w:p>
    <w:p w14:paraId="45EEE440" w14:textId="77777777" w:rsidR="00960165" w:rsidRDefault="004F5191">
      <w:pPr>
        <w:pStyle w:val="ListParagraph"/>
        <w:numPr>
          <w:ilvl w:val="1"/>
          <w:numId w:val="5"/>
        </w:numPr>
        <w:tabs>
          <w:tab w:val="left" w:pos="480"/>
        </w:tabs>
        <w:ind w:right="191"/>
        <w:rPr>
          <w:sz w:val="20"/>
        </w:rPr>
      </w:pPr>
      <w:r>
        <w:rPr>
          <w:color w:val="231F20"/>
          <w:sz w:val="20"/>
        </w:rPr>
        <w:t>The</w:t>
      </w:r>
      <w:r>
        <w:rPr>
          <w:color w:val="231F20"/>
          <w:spacing w:val="-2"/>
          <w:sz w:val="20"/>
        </w:rPr>
        <w:t xml:space="preserve"> </w:t>
      </w:r>
      <w:r>
        <w:rPr>
          <w:color w:val="231F20"/>
          <w:sz w:val="20"/>
        </w:rPr>
        <w:t>low-pressure</w:t>
      </w:r>
      <w:r>
        <w:rPr>
          <w:color w:val="231F20"/>
          <w:spacing w:val="-2"/>
          <w:sz w:val="20"/>
        </w:rPr>
        <w:t xml:space="preserve"> </w:t>
      </w:r>
      <w:r>
        <w:rPr>
          <w:color w:val="231F20"/>
          <w:sz w:val="20"/>
        </w:rPr>
        <w:t>switch</w:t>
      </w:r>
      <w:r>
        <w:rPr>
          <w:color w:val="231F20"/>
          <w:spacing w:val="-2"/>
          <w:sz w:val="20"/>
        </w:rPr>
        <w:t xml:space="preserve"> </w:t>
      </w:r>
      <w:r>
        <w:rPr>
          <w:color w:val="231F20"/>
          <w:sz w:val="20"/>
        </w:rPr>
        <w:t>shall</w:t>
      </w:r>
      <w:r>
        <w:rPr>
          <w:color w:val="231F20"/>
          <w:spacing w:val="-2"/>
          <w:sz w:val="20"/>
        </w:rPr>
        <w:t xml:space="preserve"> </w:t>
      </w:r>
      <w:r>
        <w:rPr>
          <w:color w:val="231F20"/>
          <w:sz w:val="20"/>
        </w:rPr>
        <w:t>not</w:t>
      </w:r>
      <w:r>
        <w:rPr>
          <w:color w:val="231F20"/>
          <w:spacing w:val="-2"/>
          <w:sz w:val="20"/>
        </w:rPr>
        <w:t xml:space="preserve"> </w:t>
      </w:r>
      <w:r>
        <w:rPr>
          <w:color w:val="231F20"/>
          <w:sz w:val="20"/>
        </w:rPr>
        <w:t>be</w:t>
      </w:r>
      <w:r>
        <w:rPr>
          <w:color w:val="231F20"/>
          <w:spacing w:val="-2"/>
          <w:sz w:val="20"/>
        </w:rPr>
        <w:t xml:space="preserve"> </w:t>
      </w:r>
      <w:r>
        <w:rPr>
          <w:color w:val="231F20"/>
          <w:sz w:val="20"/>
        </w:rPr>
        <w:t>monitored for</w:t>
      </w:r>
      <w:r>
        <w:rPr>
          <w:color w:val="231F20"/>
          <w:spacing w:val="-10"/>
          <w:sz w:val="20"/>
        </w:rPr>
        <w:t xml:space="preserve"> </w:t>
      </w:r>
      <w:r>
        <w:rPr>
          <w:color w:val="231F20"/>
          <w:sz w:val="20"/>
        </w:rPr>
        <w:t>the</w:t>
      </w:r>
      <w:r>
        <w:rPr>
          <w:color w:val="231F20"/>
          <w:spacing w:val="-10"/>
          <w:sz w:val="20"/>
        </w:rPr>
        <w:t xml:space="preserve"> </w:t>
      </w:r>
      <w:r>
        <w:rPr>
          <w:color w:val="231F20"/>
          <w:sz w:val="20"/>
        </w:rPr>
        <w:t>first</w:t>
      </w:r>
      <w:r>
        <w:rPr>
          <w:color w:val="231F20"/>
          <w:spacing w:val="-10"/>
          <w:sz w:val="20"/>
        </w:rPr>
        <w:t xml:space="preserve"> </w:t>
      </w:r>
      <w:r>
        <w:rPr>
          <w:color w:val="231F20"/>
          <w:sz w:val="20"/>
        </w:rPr>
        <w:t>120</w:t>
      </w:r>
      <w:r>
        <w:rPr>
          <w:color w:val="231F20"/>
          <w:spacing w:val="-10"/>
          <w:sz w:val="20"/>
        </w:rPr>
        <w:t xml:space="preserve"> </w:t>
      </w:r>
      <w:r>
        <w:rPr>
          <w:color w:val="231F20"/>
          <w:sz w:val="20"/>
        </w:rPr>
        <w:t>seconds</w:t>
      </w:r>
      <w:r>
        <w:rPr>
          <w:color w:val="231F20"/>
          <w:spacing w:val="-10"/>
          <w:sz w:val="20"/>
        </w:rPr>
        <w:t xml:space="preserve"> </w:t>
      </w:r>
      <w:r>
        <w:rPr>
          <w:color w:val="231F20"/>
          <w:sz w:val="20"/>
        </w:rPr>
        <w:t>after</w:t>
      </w:r>
      <w:r>
        <w:rPr>
          <w:color w:val="231F20"/>
          <w:spacing w:val="-10"/>
          <w:sz w:val="20"/>
        </w:rPr>
        <w:t xml:space="preserve"> </w:t>
      </w:r>
      <w:r>
        <w:rPr>
          <w:color w:val="231F20"/>
          <w:sz w:val="20"/>
        </w:rPr>
        <w:t>a</w:t>
      </w:r>
      <w:r>
        <w:rPr>
          <w:color w:val="231F20"/>
          <w:spacing w:val="-10"/>
          <w:sz w:val="20"/>
        </w:rPr>
        <w:t xml:space="preserve"> </w:t>
      </w:r>
      <w:r>
        <w:rPr>
          <w:color w:val="231F20"/>
          <w:sz w:val="20"/>
        </w:rPr>
        <w:t>compressor</w:t>
      </w:r>
      <w:r>
        <w:rPr>
          <w:color w:val="231F20"/>
          <w:spacing w:val="-10"/>
          <w:sz w:val="20"/>
        </w:rPr>
        <w:t xml:space="preserve"> </w:t>
      </w:r>
      <w:r>
        <w:rPr>
          <w:color w:val="231F20"/>
          <w:sz w:val="20"/>
        </w:rPr>
        <w:t>start command to prevent nuisance safety trips.</w:t>
      </w:r>
    </w:p>
    <w:p w14:paraId="45EEE441" w14:textId="77777777" w:rsidR="00960165" w:rsidRDefault="004F5191">
      <w:pPr>
        <w:pStyle w:val="ListParagraph"/>
        <w:numPr>
          <w:ilvl w:val="1"/>
          <w:numId w:val="5"/>
        </w:numPr>
        <w:tabs>
          <w:tab w:val="left" w:pos="480"/>
        </w:tabs>
        <w:spacing w:before="87"/>
        <w:ind w:right="275"/>
        <w:rPr>
          <w:sz w:val="20"/>
        </w:rPr>
      </w:pPr>
      <w:r>
        <w:rPr>
          <w:color w:val="231F20"/>
          <w:sz w:val="20"/>
        </w:rPr>
        <w:t>24V</w:t>
      </w:r>
      <w:r>
        <w:rPr>
          <w:color w:val="231F20"/>
          <w:spacing w:val="-13"/>
          <w:sz w:val="20"/>
        </w:rPr>
        <w:t xml:space="preserve"> </w:t>
      </w:r>
      <w:r>
        <w:rPr>
          <w:color w:val="231F20"/>
          <w:sz w:val="20"/>
        </w:rPr>
        <w:t>output</w:t>
      </w:r>
      <w:r>
        <w:rPr>
          <w:color w:val="231F20"/>
          <w:spacing w:val="-12"/>
          <w:sz w:val="20"/>
        </w:rPr>
        <w:t xml:space="preserve"> </w:t>
      </w:r>
      <w:r>
        <w:rPr>
          <w:color w:val="231F20"/>
          <w:sz w:val="20"/>
        </w:rPr>
        <w:t>to</w:t>
      </w:r>
      <w:r>
        <w:rPr>
          <w:color w:val="231F20"/>
          <w:spacing w:val="-12"/>
          <w:sz w:val="20"/>
        </w:rPr>
        <w:t xml:space="preserve"> </w:t>
      </w:r>
      <w:r>
        <w:rPr>
          <w:color w:val="231F20"/>
          <w:sz w:val="20"/>
        </w:rPr>
        <w:t>cycle</w:t>
      </w:r>
      <w:r>
        <w:rPr>
          <w:color w:val="231F20"/>
          <w:spacing w:val="-13"/>
          <w:sz w:val="20"/>
        </w:rPr>
        <w:t xml:space="preserve"> </w:t>
      </w:r>
      <w:r>
        <w:rPr>
          <w:color w:val="231F20"/>
          <w:sz w:val="20"/>
        </w:rPr>
        <w:t>a</w:t>
      </w:r>
      <w:r>
        <w:rPr>
          <w:color w:val="231F20"/>
          <w:spacing w:val="-12"/>
          <w:sz w:val="20"/>
        </w:rPr>
        <w:t xml:space="preserve"> </w:t>
      </w:r>
      <w:r>
        <w:rPr>
          <w:color w:val="231F20"/>
          <w:sz w:val="20"/>
        </w:rPr>
        <w:t>motorized</w:t>
      </w:r>
      <w:r>
        <w:rPr>
          <w:color w:val="231F20"/>
          <w:spacing w:val="-12"/>
          <w:sz w:val="20"/>
        </w:rPr>
        <w:t xml:space="preserve"> </w:t>
      </w:r>
      <w:r>
        <w:rPr>
          <w:color w:val="231F20"/>
          <w:sz w:val="20"/>
        </w:rPr>
        <w:t>water</w:t>
      </w:r>
      <w:r>
        <w:rPr>
          <w:color w:val="231F20"/>
          <w:spacing w:val="-13"/>
          <w:sz w:val="20"/>
        </w:rPr>
        <w:t xml:space="preserve"> </w:t>
      </w:r>
      <w:r>
        <w:rPr>
          <w:color w:val="231F20"/>
          <w:sz w:val="20"/>
        </w:rPr>
        <w:t>valve</w:t>
      </w:r>
      <w:r>
        <w:rPr>
          <w:color w:val="231F20"/>
          <w:spacing w:val="-12"/>
          <w:sz w:val="20"/>
        </w:rPr>
        <w:t xml:space="preserve"> </w:t>
      </w:r>
      <w:r>
        <w:rPr>
          <w:color w:val="231F20"/>
          <w:sz w:val="20"/>
        </w:rPr>
        <w:t>or other device with compressor contactor.</w:t>
      </w:r>
    </w:p>
    <w:p w14:paraId="45EEE442" w14:textId="77777777" w:rsidR="00960165" w:rsidRDefault="004F5191">
      <w:pPr>
        <w:pStyle w:val="ListParagraph"/>
        <w:numPr>
          <w:ilvl w:val="1"/>
          <w:numId w:val="5"/>
        </w:numPr>
        <w:tabs>
          <w:tab w:val="left" w:pos="480"/>
        </w:tabs>
        <w:spacing w:before="88"/>
        <w:ind w:right="231"/>
        <w:rPr>
          <w:sz w:val="20"/>
        </w:rPr>
      </w:pPr>
      <w:r>
        <w:rPr>
          <w:color w:val="231F20"/>
          <w:sz w:val="20"/>
        </w:rPr>
        <w:t>Unit</w:t>
      </w:r>
      <w:r>
        <w:rPr>
          <w:color w:val="231F20"/>
          <w:spacing w:val="-10"/>
          <w:sz w:val="20"/>
        </w:rPr>
        <w:t xml:space="preserve"> </w:t>
      </w:r>
      <w:r>
        <w:rPr>
          <w:color w:val="231F20"/>
          <w:sz w:val="20"/>
        </w:rPr>
        <w:t>Performance</w:t>
      </w:r>
      <w:r>
        <w:rPr>
          <w:color w:val="231F20"/>
          <w:spacing w:val="-10"/>
          <w:sz w:val="20"/>
        </w:rPr>
        <w:t xml:space="preserve"> </w:t>
      </w:r>
      <w:r>
        <w:rPr>
          <w:color w:val="231F20"/>
          <w:sz w:val="20"/>
        </w:rPr>
        <w:t>Sentinel</w:t>
      </w:r>
      <w:r>
        <w:rPr>
          <w:color w:val="231F20"/>
          <w:spacing w:val="-10"/>
          <w:sz w:val="20"/>
        </w:rPr>
        <w:t xml:space="preserve"> </w:t>
      </w:r>
      <w:r>
        <w:rPr>
          <w:color w:val="231F20"/>
          <w:sz w:val="20"/>
        </w:rPr>
        <w:t>(UPS).</w:t>
      </w:r>
      <w:r>
        <w:rPr>
          <w:color w:val="231F20"/>
          <w:spacing w:val="-10"/>
          <w:sz w:val="20"/>
        </w:rPr>
        <w:t xml:space="preserve"> </w:t>
      </w:r>
      <w:r>
        <w:rPr>
          <w:color w:val="231F20"/>
          <w:sz w:val="20"/>
        </w:rPr>
        <w:t>The</w:t>
      </w:r>
      <w:r>
        <w:rPr>
          <w:color w:val="231F20"/>
          <w:spacing w:val="-10"/>
          <w:sz w:val="20"/>
        </w:rPr>
        <w:t xml:space="preserve"> </w:t>
      </w:r>
      <w:r>
        <w:rPr>
          <w:color w:val="231F20"/>
          <w:sz w:val="20"/>
        </w:rPr>
        <w:t>UPS</w:t>
      </w:r>
      <w:r>
        <w:rPr>
          <w:color w:val="231F20"/>
          <w:spacing w:val="-10"/>
          <w:sz w:val="20"/>
        </w:rPr>
        <w:t xml:space="preserve"> </w:t>
      </w:r>
      <w:r>
        <w:rPr>
          <w:color w:val="231F20"/>
          <w:sz w:val="20"/>
        </w:rPr>
        <w:t>warns when the heat pump is running inefficiently.</w:t>
      </w:r>
    </w:p>
    <w:p w14:paraId="45EEE443" w14:textId="77777777" w:rsidR="00960165" w:rsidRDefault="004F5191">
      <w:pPr>
        <w:pStyle w:val="ListParagraph"/>
        <w:numPr>
          <w:ilvl w:val="1"/>
          <w:numId w:val="5"/>
        </w:numPr>
        <w:tabs>
          <w:tab w:val="left" w:pos="480"/>
        </w:tabs>
        <w:spacing w:before="88"/>
        <w:ind w:right="212"/>
        <w:rPr>
          <w:sz w:val="20"/>
        </w:rPr>
      </w:pPr>
      <w:r>
        <w:rPr>
          <w:color w:val="231F20"/>
          <w:spacing w:val="-2"/>
          <w:sz w:val="20"/>
        </w:rPr>
        <w:t>Water</w:t>
      </w:r>
      <w:r>
        <w:rPr>
          <w:color w:val="231F20"/>
          <w:spacing w:val="-6"/>
          <w:sz w:val="20"/>
        </w:rPr>
        <w:t xml:space="preserve"> </w:t>
      </w:r>
      <w:r>
        <w:rPr>
          <w:color w:val="231F20"/>
          <w:spacing w:val="-2"/>
          <w:sz w:val="20"/>
        </w:rPr>
        <w:t>coil</w:t>
      </w:r>
      <w:r>
        <w:rPr>
          <w:color w:val="231F20"/>
          <w:spacing w:val="-6"/>
          <w:sz w:val="20"/>
        </w:rPr>
        <w:t xml:space="preserve"> </w:t>
      </w:r>
      <w:r>
        <w:rPr>
          <w:color w:val="231F20"/>
          <w:spacing w:val="-2"/>
          <w:sz w:val="20"/>
        </w:rPr>
        <w:t>low-temperature</w:t>
      </w:r>
      <w:r>
        <w:rPr>
          <w:color w:val="231F20"/>
          <w:spacing w:val="-6"/>
          <w:sz w:val="20"/>
        </w:rPr>
        <w:t xml:space="preserve"> </w:t>
      </w:r>
      <w:r>
        <w:rPr>
          <w:color w:val="231F20"/>
          <w:spacing w:val="-2"/>
          <w:sz w:val="20"/>
        </w:rPr>
        <w:t>sensing</w:t>
      </w:r>
      <w:r>
        <w:rPr>
          <w:color w:val="231F20"/>
          <w:spacing w:val="-6"/>
          <w:sz w:val="20"/>
        </w:rPr>
        <w:t xml:space="preserve"> </w:t>
      </w:r>
      <w:r>
        <w:rPr>
          <w:color w:val="231F20"/>
          <w:spacing w:val="-2"/>
          <w:sz w:val="20"/>
        </w:rPr>
        <w:t xml:space="preserve">(selectable </w:t>
      </w:r>
      <w:r>
        <w:rPr>
          <w:color w:val="231F20"/>
          <w:sz w:val="20"/>
        </w:rPr>
        <w:t>for water or anti-freeze).</w:t>
      </w:r>
    </w:p>
    <w:p w14:paraId="45EEE444" w14:textId="77777777" w:rsidR="00960165" w:rsidRDefault="004F5191">
      <w:pPr>
        <w:pStyle w:val="ListParagraph"/>
        <w:numPr>
          <w:ilvl w:val="1"/>
          <w:numId w:val="5"/>
        </w:numPr>
        <w:tabs>
          <w:tab w:val="left" w:pos="479"/>
        </w:tabs>
        <w:spacing w:before="88"/>
        <w:ind w:left="479" w:hanging="359"/>
        <w:rPr>
          <w:sz w:val="20"/>
        </w:rPr>
      </w:pPr>
      <w:r>
        <w:rPr>
          <w:color w:val="231F20"/>
          <w:spacing w:val="-2"/>
          <w:sz w:val="20"/>
        </w:rPr>
        <w:t>Air</w:t>
      </w:r>
      <w:r>
        <w:rPr>
          <w:color w:val="231F20"/>
          <w:spacing w:val="1"/>
          <w:sz w:val="20"/>
        </w:rPr>
        <w:t xml:space="preserve"> </w:t>
      </w:r>
      <w:r>
        <w:rPr>
          <w:color w:val="231F20"/>
          <w:spacing w:val="-2"/>
          <w:sz w:val="20"/>
        </w:rPr>
        <w:t>coil</w:t>
      </w:r>
      <w:r>
        <w:rPr>
          <w:color w:val="231F20"/>
          <w:spacing w:val="2"/>
          <w:sz w:val="20"/>
        </w:rPr>
        <w:t xml:space="preserve"> </w:t>
      </w:r>
      <w:r>
        <w:rPr>
          <w:color w:val="231F20"/>
          <w:spacing w:val="-2"/>
          <w:sz w:val="20"/>
        </w:rPr>
        <w:t>low-temperature</w:t>
      </w:r>
      <w:r>
        <w:rPr>
          <w:color w:val="231F20"/>
          <w:spacing w:val="2"/>
          <w:sz w:val="20"/>
        </w:rPr>
        <w:t xml:space="preserve"> </w:t>
      </w:r>
      <w:r>
        <w:rPr>
          <w:color w:val="231F20"/>
          <w:spacing w:val="-2"/>
          <w:sz w:val="20"/>
        </w:rPr>
        <w:t>sensing.</w:t>
      </w:r>
    </w:p>
    <w:p w14:paraId="45EEE445" w14:textId="77777777" w:rsidR="00960165" w:rsidRDefault="004F5191">
      <w:pPr>
        <w:pStyle w:val="ListParagraph"/>
        <w:numPr>
          <w:ilvl w:val="1"/>
          <w:numId w:val="5"/>
        </w:numPr>
        <w:tabs>
          <w:tab w:val="left" w:pos="480"/>
        </w:tabs>
        <w:ind w:right="145"/>
        <w:rPr>
          <w:sz w:val="20"/>
        </w:rPr>
      </w:pPr>
      <w:r>
        <w:br w:type="column"/>
      </w:r>
      <w:r>
        <w:rPr>
          <w:color w:val="231F20"/>
          <w:sz w:val="20"/>
        </w:rPr>
        <w:t>Minimized</w:t>
      </w:r>
      <w:r>
        <w:rPr>
          <w:color w:val="231F20"/>
          <w:spacing w:val="-13"/>
          <w:sz w:val="20"/>
        </w:rPr>
        <w:t xml:space="preserve"> </w:t>
      </w:r>
      <w:r>
        <w:rPr>
          <w:color w:val="231F20"/>
          <w:sz w:val="20"/>
        </w:rPr>
        <w:t>reversing</w:t>
      </w:r>
      <w:r>
        <w:rPr>
          <w:color w:val="231F20"/>
          <w:spacing w:val="-12"/>
          <w:sz w:val="20"/>
        </w:rPr>
        <w:t xml:space="preserve"> </w:t>
      </w:r>
      <w:r>
        <w:rPr>
          <w:color w:val="231F20"/>
          <w:sz w:val="20"/>
        </w:rPr>
        <w:t>valve</w:t>
      </w:r>
      <w:r>
        <w:rPr>
          <w:color w:val="231F20"/>
          <w:spacing w:val="-12"/>
          <w:sz w:val="20"/>
        </w:rPr>
        <w:t xml:space="preserve"> </w:t>
      </w:r>
      <w:r>
        <w:rPr>
          <w:color w:val="231F20"/>
          <w:sz w:val="20"/>
        </w:rPr>
        <w:t>operation</w:t>
      </w:r>
      <w:r>
        <w:rPr>
          <w:color w:val="231F20"/>
          <w:spacing w:val="-13"/>
          <w:sz w:val="20"/>
        </w:rPr>
        <w:t xml:space="preserve"> </w:t>
      </w:r>
      <w:r>
        <w:rPr>
          <w:color w:val="231F20"/>
          <w:sz w:val="20"/>
        </w:rPr>
        <w:t>(Unit</w:t>
      </w:r>
      <w:r>
        <w:rPr>
          <w:color w:val="231F20"/>
          <w:spacing w:val="-12"/>
          <w:sz w:val="20"/>
        </w:rPr>
        <w:t xml:space="preserve"> </w:t>
      </w:r>
      <w:r>
        <w:rPr>
          <w:color w:val="231F20"/>
          <w:sz w:val="20"/>
        </w:rPr>
        <w:t>control logic shall only switch the reversing valve when cooling is demanded for the first time. The reversing valve shall be held in this position until the</w:t>
      </w:r>
      <w:r>
        <w:rPr>
          <w:color w:val="231F20"/>
          <w:spacing w:val="-9"/>
          <w:sz w:val="20"/>
        </w:rPr>
        <w:t xml:space="preserve"> </w:t>
      </w:r>
      <w:r>
        <w:rPr>
          <w:color w:val="231F20"/>
          <w:sz w:val="20"/>
        </w:rPr>
        <w:t>first</w:t>
      </w:r>
      <w:r>
        <w:rPr>
          <w:color w:val="231F20"/>
          <w:spacing w:val="-9"/>
          <w:sz w:val="20"/>
        </w:rPr>
        <w:t xml:space="preserve"> </w:t>
      </w:r>
      <w:r>
        <w:rPr>
          <w:color w:val="231F20"/>
          <w:sz w:val="20"/>
        </w:rPr>
        <w:t>call</w:t>
      </w:r>
      <w:r>
        <w:rPr>
          <w:color w:val="231F20"/>
          <w:spacing w:val="-9"/>
          <w:sz w:val="20"/>
        </w:rPr>
        <w:t xml:space="preserve"> </w:t>
      </w:r>
      <w:r>
        <w:rPr>
          <w:color w:val="231F20"/>
          <w:sz w:val="20"/>
        </w:rPr>
        <w:t>for</w:t>
      </w:r>
      <w:r>
        <w:rPr>
          <w:color w:val="231F20"/>
          <w:spacing w:val="-9"/>
          <w:sz w:val="20"/>
        </w:rPr>
        <w:t xml:space="preserve"> </w:t>
      </w:r>
      <w:r>
        <w:rPr>
          <w:color w:val="231F20"/>
          <w:sz w:val="20"/>
        </w:rPr>
        <w:t>heating,</w:t>
      </w:r>
      <w:r>
        <w:rPr>
          <w:color w:val="231F20"/>
          <w:spacing w:val="-9"/>
          <w:sz w:val="20"/>
        </w:rPr>
        <w:t xml:space="preserve"> </w:t>
      </w:r>
      <w:r>
        <w:rPr>
          <w:color w:val="231F20"/>
          <w:sz w:val="20"/>
        </w:rPr>
        <w:t>ensuring</w:t>
      </w:r>
      <w:r>
        <w:rPr>
          <w:color w:val="231F20"/>
          <w:spacing w:val="-9"/>
          <w:sz w:val="20"/>
        </w:rPr>
        <w:t xml:space="preserve"> </w:t>
      </w:r>
      <w:r>
        <w:rPr>
          <w:color w:val="231F20"/>
          <w:sz w:val="20"/>
        </w:rPr>
        <w:t>quiet</w:t>
      </w:r>
      <w:r>
        <w:rPr>
          <w:color w:val="231F20"/>
          <w:spacing w:val="-9"/>
          <w:sz w:val="20"/>
        </w:rPr>
        <w:t xml:space="preserve"> </w:t>
      </w:r>
      <w:r>
        <w:rPr>
          <w:color w:val="231F20"/>
          <w:sz w:val="20"/>
        </w:rPr>
        <w:t>operation and increased valve life).</w:t>
      </w:r>
    </w:p>
    <w:p w14:paraId="45EEE446" w14:textId="77777777" w:rsidR="00960165" w:rsidRDefault="004F5191">
      <w:pPr>
        <w:pStyle w:val="ListParagraph"/>
        <w:numPr>
          <w:ilvl w:val="1"/>
          <w:numId w:val="5"/>
        </w:numPr>
        <w:tabs>
          <w:tab w:val="left" w:pos="479"/>
        </w:tabs>
        <w:spacing w:before="83"/>
        <w:ind w:left="479" w:hanging="359"/>
        <w:rPr>
          <w:sz w:val="20"/>
        </w:rPr>
      </w:pPr>
      <w:r>
        <w:rPr>
          <w:color w:val="231F20"/>
          <w:spacing w:val="-2"/>
          <w:sz w:val="20"/>
        </w:rPr>
        <w:t>Emergency</w:t>
      </w:r>
      <w:r>
        <w:rPr>
          <w:color w:val="231F20"/>
          <w:spacing w:val="4"/>
          <w:sz w:val="20"/>
        </w:rPr>
        <w:t xml:space="preserve"> </w:t>
      </w:r>
      <w:r>
        <w:rPr>
          <w:color w:val="231F20"/>
          <w:spacing w:val="-2"/>
          <w:sz w:val="20"/>
        </w:rPr>
        <w:t>shutdown</w:t>
      </w:r>
      <w:r>
        <w:rPr>
          <w:color w:val="231F20"/>
          <w:spacing w:val="5"/>
          <w:sz w:val="20"/>
        </w:rPr>
        <w:t xml:space="preserve"> </w:t>
      </w:r>
      <w:r>
        <w:rPr>
          <w:color w:val="231F20"/>
          <w:spacing w:val="-2"/>
          <w:sz w:val="20"/>
        </w:rPr>
        <w:t>contacts.</w:t>
      </w:r>
    </w:p>
    <w:p w14:paraId="45EEE447" w14:textId="77777777" w:rsidR="00960165" w:rsidRDefault="004F5191">
      <w:pPr>
        <w:pStyle w:val="ListParagraph"/>
        <w:numPr>
          <w:ilvl w:val="1"/>
          <w:numId w:val="5"/>
        </w:numPr>
        <w:tabs>
          <w:tab w:val="left" w:pos="479"/>
        </w:tabs>
        <w:ind w:left="479" w:hanging="359"/>
        <w:rPr>
          <w:sz w:val="20"/>
        </w:rPr>
      </w:pPr>
      <w:r>
        <w:rPr>
          <w:color w:val="231F20"/>
          <w:spacing w:val="-4"/>
          <w:sz w:val="20"/>
        </w:rPr>
        <w:t>Entering-</w:t>
      </w:r>
      <w:r>
        <w:rPr>
          <w:color w:val="231F20"/>
          <w:spacing w:val="3"/>
          <w:sz w:val="20"/>
        </w:rPr>
        <w:t xml:space="preserve"> </w:t>
      </w:r>
      <w:r>
        <w:rPr>
          <w:color w:val="231F20"/>
          <w:spacing w:val="-4"/>
          <w:sz w:val="20"/>
        </w:rPr>
        <w:t>and</w:t>
      </w:r>
      <w:r>
        <w:rPr>
          <w:color w:val="231F20"/>
          <w:spacing w:val="3"/>
          <w:sz w:val="20"/>
        </w:rPr>
        <w:t xml:space="preserve"> </w:t>
      </w:r>
      <w:r>
        <w:rPr>
          <w:color w:val="231F20"/>
          <w:spacing w:val="-4"/>
          <w:sz w:val="20"/>
        </w:rPr>
        <w:t>leaving-water</w:t>
      </w:r>
      <w:r>
        <w:rPr>
          <w:color w:val="231F20"/>
          <w:spacing w:val="3"/>
          <w:sz w:val="20"/>
        </w:rPr>
        <w:t xml:space="preserve"> </w:t>
      </w:r>
      <w:r>
        <w:rPr>
          <w:color w:val="231F20"/>
          <w:spacing w:val="-4"/>
          <w:sz w:val="20"/>
        </w:rPr>
        <w:t>temperature</w:t>
      </w:r>
      <w:r>
        <w:rPr>
          <w:color w:val="231F20"/>
          <w:spacing w:val="3"/>
          <w:sz w:val="20"/>
        </w:rPr>
        <w:t xml:space="preserve"> </w:t>
      </w:r>
      <w:r>
        <w:rPr>
          <w:color w:val="231F20"/>
          <w:spacing w:val="-4"/>
          <w:sz w:val="20"/>
        </w:rPr>
        <w:t>sensing.</w:t>
      </w:r>
    </w:p>
    <w:p w14:paraId="45EEE448" w14:textId="77777777" w:rsidR="00960165" w:rsidRDefault="004F5191">
      <w:pPr>
        <w:pStyle w:val="ListParagraph"/>
        <w:numPr>
          <w:ilvl w:val="1"/>
          <w:numId w:val="5"/>
        </w:numPr>
        <w:tabs>
          <w:tab w:val="left" w:pos="479"/>
        </w:tabs>
        <w:ind w:left="479" w:hanging="359"/>
        <w:rPr>
          <w:sz w:val="20"/>
        </w:rPr>
      </w:pPr>
      <w:r>
        <w:rPr>
          <w:color w:val="231F20"/>
          <w:sz w:val="20"/>
        </w:rPr>
        <w:t>Leaving-air</w:t>
      </w:r>
      <w:r>
        <w:rPr>
          <w:color w:val="231F20"/>
          <w:spacing w:val="-11"/>
          <w:sz w:val="20"/>
        </w:rPr>
        <w:t xml:space="preserve"> </w:t>
      </w:r>
      <w:r>
        <w:rPr>
          <w:color w:val="231F20"/>
          <w:sz w:val="20"/>
        </w:rPr>
        <w:t>temperature</w:t>
      </w:r>
      <w:r>
        <w:rPr>
          <w:color w:val="231F20"/>
          <w:spacing w:val="-11"/>
          <w:sz w:val="20"/>
        </w:rPr>
        <w:t xml:space="preserve"> </w:t>
      </w:r>
      <w:r>
        <w:rPr>
          <w:color w:val="231F20"/>
          <w:spacing w:val="-2"/>
          <w:sz w:val="20"/>
        </w:rPr>
        <w:t>sensing.</w:t>
      </w:r>
    </w:p>
    <w:p w14:paraId="45EEE449" w14:textId="77777777" w:rsidR="00960165" w:rsidRDefault="004F5191">
      <w:pPr>
        <w:pStyle w:val="ListParagraph"/>
        <w:numPr>
          <w:ilvl w:val="1"/>
          <w:numId w:val="5"/>
        </w:numPr>
        <w:tabs>
          <w:tab w:val="left" w:pos="479"/>
        </w:tabs>
        <w:ind w:left="479" w:hanging="359"/>
        <w:rPr>
          <w:sz w:val="20"/>
        </w:rPr>
      </w:pPr>
      <w:r>
        <w:rPr>
          <w:color w:val="231F20"/>
          <w:spacing w:val="-2"/>
          <w:sz w:val="20"/>
        </w:rPr>
        <w:t>Compressor-discharge</w:t>
      </w:r>
      <w:r>
        <w:rPr>
          <w:color w:val="231F20"/>
          <w:spacing w:val="10"/>
          <w:sz w:val="20"/>
        </w:rPr>
        <w:t xml:space="preserve"> </w:t>
      </w:r>
      <w:r>
        <w:rPr>
          <w:color w:val="231F20"/>
          <w:spacing w:val="-2"/>
          <w:sz w:val="20"/>
        </w:rPr>
        <w:t>temperature</w:t>
      </w:r>
      <w:r>
        <w:rPr>
          <w:color w:val="231F20"/>
          <w:spacing w:val="12"/>
          <w:sz w:val="20"/>
        </w:rPr>
        <w:t xml:space="preserve"> </w:t>
      </w:r>
      <w:r>
        <w:rPr>
          <w:color w:val="231F20"/>
          <w:spacing w:val="-2"/>
          <w:sz w:val="20"/>
        </w:rPr>
        <w:t>sensing.</w:t>
      </w:r>
    </w:p>
    <w:p w14:paraId="45EEE44A" w14:textId="77777777" w:rsidR="00960165" w:rsidRDefault="004F5191">
      <w:pPr>
        <w:spacing w:before="179"/>
        <w:ind w:left="120"/>
        <w:rPr>
          <w:rFonts w:ascii="Konnect Bold"/>
          <w:b/>
          <w:sz w:val="20"/>
        </w:rPr>
      </w:pPr>
      <w:r>
        <w:rPr>
          <w:rFonts w:ascii="Konnect Bold"/>
          <w:b/>
          <w:color w:val="231F20"/>
          <w:sz w:val="20"/>
        </w:rPr>
        <w:t>NOTE:</w:t>
      </w:r>
      <w:r>
        <w:rPr>
          <w:rFonts w:ascii="Konnect Bold"/>
          <w:b/>
          <w:color w:val="231F20"/>
          <w:spacing w:val="-11"/>
          <w:sz w:val="20"/>
        </w:rPr>
        <w:t xml:space="preserve"> </w:t>
      </w:r>
      <w:r>
        <w:rPr>
          <w:rFonts w:ascii="Konnect Bold"/>
          <w:b/>
          <w:color w:val="231F20"/>
          <w:sz w:val="20"/>
        </w:rPr>
        <w:t>Units</w:t>
      </w:r>
      <w:r>
        <w:rPr>
          <w:rFonts w:ascii="Konnect Bold"/>
          <w:b/>
          <w:color w:val="231F20"/>
          <w:spacing w:val="-11"/>
          <w:sz w:val="20"/>
        </w:rPr>
        <w:t xml:space="preserve"> </w:t>
      </w:r>
      <w:r>
        <w:rPr>
          <w:rFonts w:ascii="Konnect Bold"/>
          <w:b/>
          <w:color w:val="231F20"/>
          <w:sz w:val="20"/>
        </w:rPr>
        <w:t>not</w:t>
      </w:r>
      <w:r>
        <w:rPr>
          <w:rFonts w:ascii="Konnect Bold"/>
          <w:b/>
          <w:color w:val="231F20"/>
          <w:spacing w:val="-11"/>
          <w:sz w:val="20"/>
        </w:rPr>
        <w:t xml:space="preserve"> </w:t>
      </w:r>
      <w:r>
        <w:rPr>
          <w:rFonts w:ascii="Konnect Bold"/>
          <w:b/>
          <w:color w:val="231F20"/>
          <w:sz w:val="20"/>
        </w:rPr>
        <w:t>providing</w:t>
      </w:r>
      <w:r>
        <w:rPr>
          <w:rFonts w:ascii="Konnect Bold"/>
          <w:b/>
          <w:color w:val="231F20"/>
          <w:spacing w:val="-11"/>
          <w:sz w:val="20"/>
        </w:rPr>
        <w:t xml:space="preserve"> </w:t>
      </w:r>
      <w:r>
        <w:rPr>
          <w:rFonts w:ascii="Konnect Bold"/>
          <w:b/>
          <w:color w:val="231F20"/>
          <w:sz w:val="20"/>
        </w:rPr>
        <w:t>the</w:t>
      </w:r>
      <w:r>
        <w:rPr>
          <w:rFonts w:ascii="Konnect Bold"/>
          <w:b/>
          <w:color w:val="231F20"/>
          <w:spacing w:val="-11"/>
          <w:sz w:val="20"/>
        </w:rPr>
        <w:t xml:space="preserve"> </w:t>
      </w:r>
      <w:r>
        <w:rPr>
          <w:rFonts w:ascii="Konnect Bold"/>
          <w:b/>
          <w:color w:val="231F20"/>
          <w:sz w:val="20"/>
        </w:rPr>
        <w:t>eight</w:t>
      </w:r>
      <w:r>
        <w:rPr>
          <w:rFonts w:ascii="Konnect Bold"/>
          <w:b/>
          <w:color w:val="231F20"/>
          <w:spacing w:val="-11"/>
          <w:sz w:val="20"/>
        </w:rPr>
        <w:t xml:space="preserve"> </w:t>
      </w:r>
      <w:r>
        <w:rPr>
          <w:rFonts w:ascii="Konnect Bold"/>
          <w:b/>
          <w:color w:val="231F20"/>
          <w:sz w:val="20"/>
        </w:rPr>
        <w:t>safety</w:t>
      </w:r>
      <w:r>
        <w:rPr>
          <w:rFonts w:ascii="Konnect Bold"/>
          <w:b/>
          <w:color w:val="231F20"/>
          <w:spacing w:val="-11"/>
          <w:sz w:val="20"/>
        </w:rPr>
        <w:t xml:space="preserve"> </w:t>
      </w:r>
      <w:r>
        <w:rPr>
          <w:rFonts w:ascii="Konnect Bold"/>
          <w:b/>
          <w:color w:val="231F20"/>
          <w:sz w:val="20"/>
        </w:rPr>
        <w:t>protections of anti-short cycle, low voltage, high voltage, high refrigerant pressure, low pressure (loss of charge),</w:t>
      </w:r>
    </w:p>
    <w:p w14:paraId="45EEE44B" w14:textId="77777777" w:rsidR="00960165" w:rsidRDefault="004F5191">
      <w:pPr>
        <w:ind w:left="120" w:right="705"/>
        <w:jc w:val="both"/>
        <w:rPr>
          <w:rFonts w:ascii="Konnect Bold"/>
          <w:b/>
          <w:sz w:val="20"/>
        </w:rPr>
      </w:pPr>
      <w:r>
        <w:rPr>
          <w:rFonts w:ascii="Konnect Bold"/>
          <w:b/>
          <w:color w:val="231F20"/>
          <w:sz w:val="20"/>
        </w:rPr>
        <w:t>air</w:t>
      </w:r>
      <w:r>
        <w:rPr>
          <w:rFonts w:ascii="Konnect Bold"/>
          <w:b/>
          <w:color w:val="231F20"/>
          <w:spacing w:val="-8"/>
          <w:sz w:val="20"/>
        </w:rPr>
        <w:t xml:space="preserve"> </w:t>
      </w:r>
      <w:r>
        <w:rPr>
          <w:rFonts w:ascii="Konnect Bold"/>
          <w:b/>
          <w:color w:val="231F20"/>
          <w:sz w:val="20"/>
        </w:rPr>
        <w:t>coil</w:t>
      </w:r>
      <w:r>
        <w:rPr>
          <w:rFonts w:ascii="Konnect Bold"/>
          <w:b/>
          <w:color w:val="231F20"/>
          <w:spacing w:val="-8"/>
          <w:sz w:val="20"/>
        </w:rPr>
        <w:t xml:space="preserve"> </w:t>
      </w:r>
      <w:r>
        <w:rPr>
          <w:rFonts w:ascii="Konnect Bold"/>
          <w:b/>
          <w:color w:val="231F20"/>
          <w:sz w:val="20"/>
        </w:rPr>
        <w:t>low</w:t>
      </w:r>
      <w:r>
        <w:rPr>
          <w:rFonts w:ascii="Konnect Bold"/>
          <w:b/>
          <w:color w:val="231F20"/>
          <w:spacing w:val="-8"/>
          <w:sz w:val="20"/>
        </w:rPr>
        <w:t xml:space="preserve"> </w:t>
      </w:r>
      <w:r>
        <w:rPr>
          <w:rFonts w:ascii="Konnect Bold"/>
          <w:b/>
          <w:color w:val="231F20"/>
          <w:sz w:val="20"/>
        </w:rPr>
        <w:t>temperature</w:t>
      </w:r>
      <w:r>
        <w:rPr>
          <w:rFonts w:ascii="Konnect Bold"/>
          <w:b/>
          <w:color w:val="231F20"/>
          <w:spacing w:val="-8"/>
          <w:sz w:val="20"/>
        </w:rPr>
        <w:t xml:space="preserve"> </w:t>
      </w:r>
      <w:r>
        <w:rPr>
          <w:rFonts w:ascii="Konnect Bold"/>
          <w:b/>
          <w:color w:val="231F20"/>
          <w:sz w:val="20"/>
        </w:rPr>
        <w:t>cut-out,</w:t>
      </w:r>
      <w:r>
        <w:rPr>
          <w:rFonts w:ascii="Konnect Bold"/>
          <w:b/>
          <w:color w:val="231F20"/>
          <w:spacing w:val="-8"/>
          <w:sz w:val="20"/>
        </w:rPr>
        <w:t xml:space="preserve"> </w:t>
      </w:r>
      <w:r>
        <w:rPr>
          <w:rFonts w:ascii="Konnect Bold"/>
          <w:b/>
          <w:color w:val="231F20"/>
          <w:sz w:val="20"/>
        </w:rPr>
        <w:t>water</w:t>
      </w:r>
      <w:r>
        <w:rPr>
          <w:rFonts w:ascii="Konnect Bold"/>
          <w:b/>
          <w:color w:val="231F20"/>
          <w:spacing w:val="-8"/>
          <w:sz w:val="20"/>
        </w:rPr>
        <w:t xml:space="preserve"> </w:t>
      </w:r>
      <w:r>
        <w:rPr>
          <w:rFonts w:ascii="Konnect Bold"/>
          <w:b/>
          <w:color w:val="231F20"/>
          <w:sz w:val="20"/>
        </w:rPr>
        <w:t>coil</w:t>
      </w:r>
      <w:r>
        <w:rPr>
          <w:rFonts w:ascii="Konnect Bold"/>
          <w:b/>
          <w:color w:val="231F20"/>
          <w:spacing w:val="-8"/>
          <w:sz w:val="20"/>
        </w:rPr>
        <w:t xml:space="preserve"> </w:t>
      </w:r>
      <w:r>
        <w:rPr>
          <w:rFonts w:ascii="Konnect Bold"/>
          <w:b/>
          <w:color w:val="231F20"/>
          <w:sz w:val="20"/>
        </w:rPr>
        <w:t xml:space="preserve">low </w:t>
      </w:r>
      <w:r>
        <w:rPr>
          <w:rFonts w:ascii="Konnect Bold"/>
          <w:b/>
          <w:color w:val="231F20"/>
          <w:spacing w:val="-2"/>
          <w:sz w:val="20"/>
        </w:rPr>
        <w:t xml:space="preserve">temperature cut-out, and condensate overflow </w:t>
      </w:r>
      <w:r>
        <w:rPr>
          <w:rFonts w:ascii="Konnect Bold"/>
          <w:b/>
          <w:color w:val="231F20"/>
          <w:sz w:val="20"/>
        </w:rPr>
        <w:t>protections will not be accepted.</w:t>
      </w:r>
    </w:p>
    <w:p w14:paraId="45EEE44C" w14:textId="77777777" w:rsidR="00960165" w:rsidRDefault="004F5191">
      <w:pPr>
        <w:pStyle w:val="BodyText"/>
        <w:spacing w:before="174"/>
        <w:ind w:right="211"/>
      </w:pPr>
      <w:r>
        <w:rPr>
          <w:color w:val="231F20"/>
          <w:spacing w:val="-2"/>
        </w:rPr>
        <w:t>When</w:t>
      </w:r>
      <w:r>
        <w:rPr>
          <w:color w:val="231F20"/>
          <w:spacing w:val="-5"/>
        </w:rPr>
        <w:t xml:space="preserve"> </w:t>
      </w:r>
      <w:r>
        <w:rPr>
          <w:color w:val="231F20"/>
          <w:spacing w:val="-2"/>
        </w:rPr>
        <w:t>CXM2</w:t>
      </w:r>
      <w:r>
        <w:rPr>
          <w:color w:val="231F20"/>
          <w:spacing w:val="-5"/>
        </w:rPr>
        <w:t xml:space="preserve"> </w:t>
      </w:r>
      <w:r>
        <w:rPr>
          <w:color w:val="231F20"/>
          <w:spacing w:val="-2"/>
        </w:rPr>
        <w:t>is</w:t>
      </w:r>
      <w:r>
        <w:rPr>
          <w:color w:val="231F20"/>
          <w:spacing w:val="-5"/>
        </w:rPr>
        <w:t xml:space="preserve"> </w:t>
      </w:r>
      <w:r>
        <w:rPr>
          <w:color w:val="231F20"/>
          <w:spacing w:val="-2"/>
        </w:rPr>
        <w:t>connected</w:t>
      </w:r>
      <w:r>
        <w:rPr>
          <w:color w:val="231F20"/>
          <w:spacing w:val="-5"/>
        </w:rPr>
        <w:t xml:space="preserve"> </w:t>
      </w:r>
      <w:r>
        <w:rPr>
          <w:color w:val="231F20"/>
          <w:spacing w:val="-2"/>
        </w:rPr>
        <w:t>to</w:t>
      </w:r>
      <w:r>
        <w:rPr>
          <w:color w:val="231F20"/>
          <w:spacing w:val="-5"/>
        </w:rPr>
        <w:t xml:space="preserve"> </w:t>
      </w:r>
      <w:r>
        <w:rPr>
          <w:color w:val="231F20"/>
          <w:spacing w:val="-2"/>
        </w:rPr>
        <w:t>AWC99U01</w:t>
      </w:r>
      <w:r>
        <w:rPr>
          <w:color w:val="231F20"/>
          <w:spacing w:val="-5"/>
        </w:rPr>
        <w:t xml:space="preserve"> </w:t>
      </w:r>
      <w:r>
        <w:rPr>
          <w:color w:val="231F20"/>
          <w:spacing w:val="-2"/>
        </w:rPr>
        <w:t xml:space="preserve">thermostat </w:t>
      </w:r>
      <w:r>
        <w:rPr>
          <w:color w:val="231F20"/>
        </w:rPr>
        <w:t>or handheld service tool, the installer/service technician can; check DIP Switch S2 settings; run operation modes manually; check all physical inputs from thermostat and refrigerant pressure switches status, (Y1, Y2, W, O, G, H, ESD, NSB, OR, HP switch, and LOC switch); current or at time of fault the</w:t>
      </w:r>
      <w:r>
        <w:rPr>
          <w:color w:val="231F20"/>
          <w:spacing w:val="-6"/>
        </w:rPr>
        <w:t xml:space="preserve"> </w:t>
      </w:r>
      <w:r>
        <w:rPr>
          <w:color w:val="231F20"/>
        </w:rPr>
        <w:t>following</w:t>
      </w:r>
      <w:r>
        <w:rPr>
          <w:color w:val="231F20"/>
          <w:spacing w:val="-6"/>
        </w:rPr>
        <w:t xml:space="preserve"> </w:t>
      </w:r>
      <w:r>
        <w:rPr>
          <w:color w:val="231F20"/>
        </w:rPr>
        <w:t>temperatures</w:t>
      </w:r>
      <w:r>
        <w:rPr>
          <w:color w:val="231F20"/>
          <w:spacing w:val="-6"/>
        </w:rPr>
        <w:t xml:space="preserve"> </w:t>
      </w:r>
      <w:r>
        <w:rPr>
          <w:color w:val="231F20"/>
        </w:rPr>
        <w:t>-</w:t>
      </w:r>
      <w:r>
        <w:rPr>
          <w:color w:val="231F20"/>
          <w:spacing w:val="-6"/>
        </w:rPr>
        <w:t xml:space="preserve"> </w:t>
      </w:r>
      <w:r>
        <w:rPr>
          <w:color w:val="231F20"/>
        </w:rPr>
        <w:t>water</w:t>
      </w:r>
      <w:r>
        <w:rPr>
          <w:color w:val="231F20"/>
          <w:spacing w:val="-6"/>
        </w:rPr>
        <w:t xml:space="preserve"> </w:t>
      </w:r>
      <w:r>
        <w:rPr>
          <w:color w:val="231F20"/>
        </w:rPr>
        <w:t>coil</w:t>
      </w:r>
      <w:r>
        <w:rPr>
          <w:color w:val="231F20"/>
          <w:spacing w:val="-6"/>
        </w:rPr>
        <w:t xml:space="preserve"> </w:t>
      </w:r>
      <w:r>
        <w:rPr>
          <w:color w:val="231F20"/>
        </w:rPr>
        <w:t>(LT1),</w:t>
      </w:r>
      <w:r>
        <w:rPr>
          <w:color w:val="231F20"/>
          <w:spacing w:val="-6"/>
        </w:rPr>
        <w:t xml:space="preserve"> </w:t>
      </w:r>
      <w:r>
        <w:rPr>
          <w:color w:val="231F20"/>
        </w:rPr>
        <w:t>air</w:t>
      </w:r>
      <w:r>
        <w:rPr>
          <w:color w:val="231F20"/>
          <w:spacing w:val="-6"/>
        </w:rPr>
        <w:t xml:space="preserve"> </w:t>
      </w:r>
      <w:r>
        <w:rPr>
          <w:color w:val="231F20"/>
        </w:rPr>
        <w:t>coil (LT2), compressor discharge, leaving air, leaving water, entering water and control voltage; record last</w:t>
      </w:r>
      <w:r>
        <w:rPr>
          <w:color w:val="231F20"/>
          <w:spacing w:val="-1"/>
        </w:rPr>
        <w:t xml:space="preserve"> </w:t>
      </w:r>
      <w:r>
        <w:rPr>
          <w:color w:val="231F20"/>
        </w:rPr>
        <w:t>five</w:t>
      </w:r>
      <w:r>
        <w:rPr>
          <w:color w:val="231F20"/>
          <w:spacing w:val="-1"/>
        </w:rPr>
        <w:t xml:space="preserve"> </w:t>
      </w:r>
      <w:r>
        <w:rPr>
          <w:color w:val="231F20"/>
        </w:rPr>
        <w:t>faults,</w:t>
      </w:r>
      <w:r>
        <w:rPr>
          <w:color w:val="231F20"/>
          <w:spacing w:val="-1"/>
        </w:rPr>
        <w:t xml:space="preserve"> </w:t>
      </w:r>
      <w:r>
        <w:rPr>
          <w:color w:val="231F20"/>
        </w:rPr>
        <w:t>list</w:t>
      </w:r>
      <w:r>
        <w:rPr>
          <w:color w:val="231F20"/>
          <w:spacing w:val="-1"/>
        </w:rPr>
        <w:t xml:space="preserve"> </w:t>
      </w:r>
      <w:r>
        <w:rPr>
          <w:color w:val="231F20"/>
        </w:rPr>
        <w:t>possible</w:t>
      </w:r>
      <w:r>
        <w:rPr>
          <w:color w:val="231F20"/>
          <w:spacing w:val="-1"/>
        </w:rPr>
        <w:t xml:space="preserve"> </w:t>
      </w:r>
      <w:r>
        <w:rPr>
          <w:color w:val="231F20"/>
        </w:rPr>
        <w:t>reasons,</w:t>
      </w:r>
      <w:r>
        <w:rPr>
          <w:color w:val="231F20"/>
          <w:spacing w:val="-1"/>
        </w:rPr>
        <w:t xml:space="preserve"> </w:t>
      </w:r>
      <w:r>
        <w:rPr>
          <w:color w:val="231F20"/>
        </w:rPr>
        <w:t>and</w:t>
      </w:r>
      <w:r>
        <w:rPr>
          <w:color w:val="231F20"/>
          <w:spacing w:val="-1"/>
        </w:rPr>
        <w:t xml:space="preserve"> </w:t>
      </w:r>
      <w:r>
        <w:rPr>
          <w:color w:val="231F20"/>
        </w:rPr>
        <w:t>clear</w:t>
      </w:r>
      <w:r>
        <w:rPr>
          <w:color w:val="231F20"/>
          <w:spacing w:val="-1"/>
        </w:rPr>
        <w:t xml:space="preserve"> </w:t>
      </w:r>
      <w:r>
        <w:rPr>
          <w:color w:val="231F20"/>
        </w:rPr>
        <w:t>faults.</w:t>
      </w:r>
    </w:p>
    <w:p w14:paraId="45EEE44D" w14:textId="77777777" w:rsidR="00960165" w:rsidRDefault="004F5191">
      <w:pPr>
        <w:pStyle w:val="BodyText"/>
        <w:ind w:right="322"/>
        <w:jc w:val="both"/>
      </w:pPr>
      <w:r>
        <w:rPr>
          <w:color w:val="231F20"/>
        </w:rPr>
        <w:t>When the AWC99U01 communicating thermostat is used this same functionality can be viewed and adjusted</w:t>
      </w:r>
      <w:r>
        <w:rPr>
          <w:color w:val="231F20"/>
          <w:spacing w:val="-5"/>
        </w:rPr>
        <w:t xml:space="preserve"> </w:t>
      </w:r>
      <w:r>
        <w:rPr>
          <w:color w:val="231F20"/>
        </w:rPr>
        <w:t>remotely</w:t>
      </w:r>
      <w:r>
        <w:rPr>
          <w:color w:val="231F20"/>
          <w:spacing w:val="-5"/>
        </w:rPr>
        <w:t xml:space="preserve"> </w:t>
      </w:r>
      <w:r>
        <w:rPr>
          <w:color w:val="231F20"/>
        </w:rPr>
        <w:t>in</w:t>
      </w:r>
      <w:r>
        <w:rPr>
          <w:color w:val="231F20"/>
          <w:spacing w:val="-5"/>
        </w:rPr>
        <w:t xml:space="preserve"> </w:t>
      </w:r>
      <w:r>
        <w:rPr>
          <w:color w:val="231F20"/>
        </w:rPr>
        <w:t>the</w:t>
      </w:r>
      <w:r>
        <w:rPr>
          <w:color w:val="231F20"/>
          <w:spacing w:val="-5"/>
        </w:rPr>
        <w:t xml:space="preserve"> </w:t>
      </w:r>
      <w:r>
        <w:rPr>
          <w:color w:val="231F20"/>
        </w:rPr>
        <w:t>web</w:t>
      </w:r>
      <w:r>
        <w:rPr>
          <w:color w:val="231F20"/>
          <w:spacing w:val="-5"/>
        </w:rPr>
        <w:t xml:space="preserve"> </w:t>
      </w:r>
      <w:r>
        <w:rPr>
          <w:color w:val="231F20"/>
        </w:rPr>
        <w:t>portal</w:t>
      </w:r>
      <w:r>
        <w:rPr>
          <w:color w:val="231F20"/>
          <w:spacing w:val="-5"/>
        </w:rPr>
        <w:t xml:space="preserve"> </w:t>
      </w:r>
      <w:r>
        <w:rPr>
          <w:color w:val="231F20"/>
        </w:rPr>
        <w:t>or</w:t>
      </w:r>
      <w:r>
        <w:rPr>
          <w:color w:val="231F20"/>
          <w:spacing w:val="-5"/>
        </w:rPr>
        <w:t xml:space="preserve"> </w:t>
      </w:r>
      <w:r>
        <w:rPr>
          <w:color w:val="231F20"/>
        </w:rPr>
        <w:t>mobile</w:t>
      </w:r>
      <w:r>
        <w:rPr>
          <w:color w:val="231F20"/>
          <w:spacing w:val="-5"/>
        </w:rPr>
        <w:t xml:space="preserve"> </w:t>
      </w:r>
      <w:r>
        <w:rPr>
          <w:color w:val="231F20"/>
          <w:spacing w:val="-4"/>
        </w:rPr>
        <w:t>app.</w:t>
      </w:r>
    </w:p>
    <w:p w14:paraId="45EEE44E" w14:textId="77777777" w:rsidR="00960165" w:rsidRDefault="004F5191">
      <w:pPr>
        <w:ind w:left="120" w:right="153"/>
        <w:rPr>
          <w:rFonts w:ascii="Konnect Bold"/>
          <w:b/>
          <w:sz w:val="20"/>
        </w:rPr>
      </w:pPr>
      <w:r>
        <w:rPr>
          <w:rFonts w:ascii="Konnect Bold"/>
          <w:b/>
          <w:color w:val="231F20"/>
          <w:sz w:val="20"/>
        </w:rPr>
        <w:t>Systems</w:t>
      </w:r>
      <w:r>
        <w:rPr>
          <w:rFonts w:ascii="Konnect Bold"/>
          <w:b/>
          <w:color w:val="231F20"/>
          <w:spacing w:val="-11"/>
          <w:sz w:val="20"/>
        </w:rPr>
        <w:t xml:space="preserve"> </w:t>
      </w:r>
      <w:r>
        <w:rPr>
          <w:rFonts w:ascii="Konnect Bold"/>
          <w:b/>
          <w:color w:val="231F20"/>
          <w:sz w:val="20"/>
        </w:rPr>
        <w:t>not</w:t>
      </w:r>
      <w:r>
        <w:rPr>
          <w:rFonts w:ascii="Konnect Bold"/>
          <w:b/>
          <w:color w:val="231F20"/>
          <w:spacing w:val="-11"/>
          <w:sz w:val="20"/>
        </w:rPr>
        <w:t xml:space="preserve"> </w:t>
      </w:r>
      <w:r>
        <w:rPr>
          <w:rFonts w:ascii="Konnect Bold"/>
          <w:b/>
          <w:color w:val="231F20"/>
          <w:sz w:val="20"/>
        </w:rPr>
        <w:t>providing</w:t>
      </w:r>
      <w:r>
        <w:rPr>
          <w:rFonts w:ascii="Konnect Bold"/>
          <w:b/>
          <w:color w:val="231F20"/>
          <w:spacing w:val="-11"/>
          <w:sz w:val="20"/>
        </w:rPr>
        <w:t xml:space="preserve"> </w:t>
      </w:r>
      <w:r>
        <w:rPr>
          <w:rFonts w:ascii="Konnect Bold"/>
          <w:b/>
          <w:color w:val="231F20"/>
          <w:sz w:val="20"/>
        </w:rPr>
        <w:t>remote</w:t>
      </w:r>
      <w:r>
        <w:rPr>
          <w:rFonts w:ascii="Konnect Bold"/>
          <w:b/>
          <w:color w:val="231F20"/>
          <w:spacing w:val="-11"/>
          <w:sz w:val="20"/>
        </w:rPr>
        <w:t xml:space="preserve"> </w:t>
      </w:r>
      <w:r>
        <w:rPr>
          <w:rFonts w:ascii="Konnect Bold"/>
          <w:b/>
          <w:color w:val="231F20"/>
          <w:sz w:val="20"/>
        </w:rPr>
        <w:t>access,</w:t>
      </w:r>
      <w:r>
        <w:rPr>
          <w:rFonts w:ascii="Konnect Bold"/>
          <w:b/>
          <w:color w:val="231F20"/>
          <w:spacing w:val="-11"/>
          <w:sz w:val="20"/>
        </w:rPr>
        <w:t xml:space="preserve"> </w:t>
      </w:r>
      <w:r>
        <w:rPr>
          <w:rFonts w:ascii="Konnect Bold"/>
          <w:b/>
          <w:color w:val="231F20"/>
          <w:sz w:val="20"/>
        </w:rPr>
        <w:t>diagnosis,</w:t>
      </w:r>
      <w:r>
        <w:rPr>
          <w:rFonts w:ascii="Konnect Bold"/>
          <w:b/>
          <w:color w:val="231F20"/>
          <w:spacing w:val="-11"/>
          <w:sz w:val="20"/>
        </w:rPr>
        <w:t xml:space="preserve"> </w:t>
      </w:r>
      <w:r>
        <w:rPr>
          <w:rFonts w:ascii="Konnect Bold"/>
          <w:b/>
          <w:color w:val="231F20"/>
          <w:sz w:val="20"/>
        </w:rPr>
        <w:t>and adjustment functionality will not be accepted.</w:t>
      </w:r>
    </w:p>
    <w:p w14:paraId="45EEE44F" w14:textId="77777777" w:rsidR="00960165" w:rsidRDefault="00960165">
      <w:pPr>
        <w:pStyle w:val="BodyText"/>
        <w:ind w:left="0"/>
        <w:rPr>
          <w:rFonts w:ascii="Konnect Bold"/>
          <w:b/>
        </w:rPr>
      </w:pPr>
    </w:p>
    <w:p w14:paraId="45EEE450" w14:textId="77777777" w:rsidR="00960165" w:rsidRDefault="004F5191">
      <w:pPr>
        <w:pStyle w:val="Heading1"/>
        <w:spacing w:before="0" w:line="220" w:lineRule="auto"/>
        <w:ind w:left="1086" w:right="154" w:firstLine="213"/>
        <w:jc w:val="left"/>
        <w:rPr>
          <w:b/>
        </w:rPr>
      </w:pPr>
      <w:r>
        <w:rPr>
          <w:b/>
          <w:color w:val="005A7F"/>
        </w:rPr>
        <w:t xml:space="preserve">ENHANCED SOLID STATE </w:t>
      </w:r>
      <w:r>
        <w:rPr>
          <w:b/>
          <w:color w:val="005A7F"/>
          <w:spacing w:val="-2"/>
        </w:rPr>
        <w:t>CONTROL</w:t>
      </w:r>
      <w:r>
        <w:rPr>
          <w:b/>
          <w:color w:val="005A7F"/>
          <w:spacing w:val="-12"/>
        </w:rPr>
        <w:t xml:space="preserve"> </w:t>
      </w:r>
      <w:r>
        <w:rPr>
          <w:b/>
          <w:color w:val="005A7F"/>
          <w:spacing w:val="-2"/>
        </w:rPr>
        <w:t>SYSTEM</w:t>
      </w:r>
      <w:r>
        <w:rPr>
          <w:b/>
          <w:color w:val="005A7F"/>
          <w:spacing w:val="-11"/>
        </w:rPr>
        <w:t xml:space="preserve"> </w:t>
      </w:r>
      <w:r>
        <w:rPr>
          <w:b/>
          <w:color w:val="005A7F"/>
          <w:spacing w:val="-2"/>
        </w:rPr>
        <w:t>(DXM2.5)</w:t>
      </w:r>
    </w:p>
    <w:p w14:paraId="45EEE451" w14:textId="77777777" w:rsidR="00960165" w:rsidRDefault="00960165">
      <w:pPr>
        <w:pStyle w:val="BodyText"/>
        <w:ind w:left="0"/>
        <w:rPr>
          <w:rFonts w:ascii="Konnect SemiBold"/>
          <w:b/>
          <w:sz w:val="2"/>
        </w:rPr>
      </w:pPr>
    </w:p>
    <w:p w14:paraId="45EEE452" w14:textId="77777777" w:rsidR="00960165" w:rsidRDefault="004F5191">
      <w:pPr>
        <w:pStyle w:val="BodyText"/>
        <w:spacing w:line="20" w:lineRule="exact"/>
        <w:rPr>
          <w:rFonts w:ascii="Konnect SemiBold"/>
          <w:sz w:val="2"/>
        </w:rPr>
      </w:pPr>
      <w:r>
        <w:rPr>
          <w:rFonts w:ascii="Konnect SemiBold"/>
          <w:noProof/>
          <w:sz w:val="2"/>
        </w:rPr>
        <mc:AlternateContent>
          <mc:Choice Requires="wpg">
            <w:drawing>
              <wp:inline distT="0" distB="0" distL="0" distR="0" wp14:anchorId="45EEE4FB" wp14:editId="45EEE4FC">
                <wp:extent cx="3228975" cy="12700"/>
                <wp:effectExtent l="9525" t="0" r="0" b="6350"/>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28975" cy="12700"/>
                          <a:chOff x="0" y="0"/>
                          <a:chExt cx="3228975" cy="12700"/>
                        </a:xfrm>
                      </wpg:grpSpPr>
                      <wps:wsp>
                        <wps:cNvPr id="30" name="Graphic 30"/>
                        <wps:cNvSpPr/>
                        <wps:spPr>
                          <a:xfrm>
                            <a:off x="0" y="6350"/>
                            <a:ext cx="3228975" cy="1270"/>
                          </a:xfrm>
                          <a:custGeom>
                            <a:avLst/>
                            <a:gdLst/>
                            <a:ahLst/>
                            <a:cxnLst/>
                            <a:rect l="l" t="t" r="r" b="b"/>
                            <a:pathLst>
                              <a:path w="3228975">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w14:anchorId="50D5EB16" id="Group 29" o:spid="_x0000_s1026" style="width:254.25pt;height:1pt;mso-position-horizontal-relative:char;mso-position-vertical-relative:line" coordsize="3228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">
                <v:shape id="Graphic 30" o:spid="_x0000_s1027" style="position:absolute;top:63;width:32289;height:13;visibility:visible;mso-wrap-style:square;v-text-anchor:top" coordsize="32289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" path="m,l3228975,e" filled="f" strokecolor="#00b9c3" strokeweight="1pt">
                  <v:path arrowok="t"/>
                </v:shape>
                <w10:anchorlock/>
              </v:group>
            </w:pict>
          </mc:Fallback>
        </mc:AlternateContent>
      </w:r>
    </w:p>
    <w:p w14:paraId="45EEE453" w14:textId="77777777" w:rsidR="00960165" w:rsidRDefault="004F5191">
      <w:pPr>
        <w:pStyle w:val="BodyText"/>
        <w:spacing w:before="126"/>
      </w:pPr>
      <w:r>
        <w:rPr>
          <w:color w:val="231F20"/>
        </w:rPr>
        <w:t>This</w:t>
      </w:r>
      <w:r>
        <w:rPr>
          <w:color w:val="231F20"/>
          <w:spacing w:val="-5"/>
        </w:rPr>
        <w:t xml:space="preserve"> </w:t>
      </w:r>
      <w:r>
        <w:rPr>
          <w:color w:val="231F20"/>
        </w:rPr>
        <w:t>control</w:t>
      </w:r>
      <w:r>
        <w:rPr>
          <w:color w:val="231F20"/>
          <w:spacing w:val="-4"/>
        </w:rPr>
        <w:t xml:space="preserve"> </w:t>
      </w:r>
      <w:r>
        <w:rPr>
          <w:color w:val="231F20"/>
        </w:rPr>
        <w:t>system</w:t>
      </w:r>
      <w:r>
        <w:rPr>
          <w:color w:val="231F20"/>
          <w:spacing w:val="-5"/>
        </w:rPr>
        <w:t xml:space="preserve"> </w:t>
      </w:r>
      <w:r>
        <w:rPr>
          <w:color w:val="231F20"/>
        </w:rPr>
        <w:t>is</w:t>
      </w:r>
      <w:r>
        <w:rPr>
          <w:color w:val="231F20"/>
          <w:spacing w:val="-4"/>
        </w:rPr>
        <w:t xml:space="preserve"> </w:t>
      </w:r>
      <w:r>
        <w:rPr>
          <w:color w:val="231F20"/>
        </w:rPr>
        <w:t>a</w:t>
      </w:r>
      <w:r>
        <w:rPr>
          <w:color w:val="231F20"/>
          <w:spacing w:val="-5"/>
        </w:rPr>
        <w:t xml:space="preserve"> </w:t>
      </w:r>
      <w:r>
        <w:rPr>
          <w:color w:val="231F20"/>
        </w:rPr>
        <w:t>communicating</w:t>
      </w:r>
      <w:r>
        <w:rPr>
          <w:color w:val="231F20"/>
          <w:spacing w:val="-4"/>
        </w:rPr>
        <w:t xml:space="preserve"> </w:t>
      </w:r>
      <w:r>
        <w:rPr>
          <w:color w:val="231F20"/>
          <w:spacing w:val="-2"/>
        </w:rPr>
        <w:t>controller.</w:t>
      </w:r>
    </w:p>
    <w:p w14:paraId="45EEE454" w14:textId="77777777" w:rsidR="00960165" w:rsidRDefault="004F5191">
      <w:pPr>
        <w:pStyle w:val="BodyText"/>
        <w:spacing w:before="179"/>
        <w:ind w:right="153"/>
      </w:pPr>
      <w:r>
        <w:rPr>
          <w:color w:val="231F20"/>
        </w:rPr>
        <w:t>Control</w:t>
      </w:r>
      <w:r>
        <w:rPr>
          <w:color w:val="231F20"/>
          <w:spacing w:val="-13"/>
        </w:rPr>
        <w:t xml:space="preserve"> </w:t>
      </w:r>
      <w:r>
        <w:rPr>
          <w:color w:val="231F20"/>
        </w:rPr>
        <w:t>shall</w:t>
      </w:r>
      <w:r>
        <w:rPr>
          <w:color w:val="231F20"/>
          <w:spacing w:val="-12"/>
        </w:rPr>
        <w:t xml:space="preserve"> </w:t>
      </w:r>
      <w:r>
        <w:rPr>
          <w:color w:val="231F20"/>
        </w:rPr>
        <w:t>have</w:t>
      </w:r>
      <w:r>
        <w:rPr>
          <w:color w:val="231F20"/>
          <w:spacing w:val="-12"/>
        </w:rPr>
        <w:t xml:space="preserve"> </w:t>
      </w:r>
      <w:r>
        <w:rPr>
          <w:color w:val="231F20"/>
        </w:rPr>
        <w:t>the</w:t>
      </w:r>
      <w:r>
        <w:rPr>
          <w:color w:val="231F20"/>
          <w:spacing w:val="-13"/>
        </w:rPr>
        <w:t xml:space="preserve"> </w:t>
      </w:r>
      <w:r>
        <w:rPr>
          <w:color w:val="231F20"/>
        </w:rPr>
        <w:t>above-mentioned</w:t>
      </w:r>
      <w:r>
        <w:rPr>
          <w:color w:val="231F20"/>
          <w:spacing w:val="-12"/>
        </w:rPr>
        <w:t xml:space="preserve"> </w:t>
      </w:r>
      <w:r>
        <w:rPr>
          <w:color w:val="231F20"/>
        </w:rPr>
        <w:t>features</w:t>
      </w:r>
      <w:r>
        <w:rPr>
          <w:color w:val="231F20"/>
          <w:spacing w:val="-12"/>
        </w:rPr>
        <w:t xml:space="preserve"> </w:t>
      </w:r>
      <w:r>
        <w:rPr>
          <w:color w:val="231F20"/>
        </w:rPr>
        <w:t>of the CXM2 control system along with the following expanded features:</w:t>
      </w:r>
    </w:p>
    <w:p w14:paraId="45EEE455" w14:textId="77777777" w:rsidR="00960165" w:rsidRDefault="004F5191">
      <w:pPr>
        <w:pStyle w:val="ListParagraph"/>
        <w:numPr>
          <w:ilvl w:val="0"/>
          <w:numId w:val="4"/>
        </w:numPr>
        <w:tabs>
          <w:tab w:val="left" w:pos="479"/>
        </w:tabs>
        <w:spacing w:before="87"/>
        <w:ind w:left="479" w:hanging="359"/>
        <w:rPr>
          <w:sz w:val="20"/>
        </w:rPr>
      </w:pPr>
      <w:r>
        <w:rPr>
          <w:color w:val="231F20"/>
          <w:spacing w:val="-2"/>
          <w:sz w:val="20"/>
        </w:rPr>
        <w:t>Removable</w:t>
      </w:r>
      <w:r>
        <w:rPr>
          <w:color w:val="231F20"/>
          <w:spacing w:val="6"/>
          <w:sz w:val="20"/>
        </w:rPr>
        <w:t xml:space="preserve"> </w:t>
      </w:r>
      <w:r>
        <w:rPr>
          <w:color w:val="231F20"/>
          <w:spacing w:val="-2"/>
          <w:sz w:val="20"/>
        </w:rPr>
        <w:t>thermostat</w:t>
      </w:r>
      <w:r>
        <w:rPr>
          <w:color w:val="231F20"/>
          <w:spacing w:val="7"/>
          <w:sz w:val="20"/>
        </w:rPr>
        <w:t xml:space="preserve"> </w:t>
      </w:r>
      <w:r>
        <w:rPr>
          <w:color w:val="231F20"/>
          <w:spacing w:val="-2"/>
          <w:sz w:val="20"/>
        </w:rPr>
        <w:t>connector.</w:t>
      </w:r>
    </w:p>
    <w:p w14:paraId="45EEE456" w14:textId="77777777" w:rsidR="00960165" w:rsidRDefault="004F5191">
      <w:pPr>
        <w:pStyle w:val="ListParagraph"/>
        <w:numPr>
          <w:ilvl w:val="0"/>
          <w:numId w:val="4"/>
        </w:numPr>
        <w:tabs>
          <w:tab w:val="left" w:pos="479"/>
        </w:tabs>
        <w:ind w:left="479" w:hanging="359"/>
        <w:rPr>
          <w:sz w:val="20"/>
        </w:rPr>
      </w:pPr>
      <w:r>
        <w:rPr>
          <w:color w:val="231F20"/>
          <w:sz w:val="20"/>
        </w:rPr>
        <w:t>Night</w:t>
      </w:r>
      <w:r>
        <w:rPr>
          <w:color w:val="231F20"/>
          <w:spacing w:val="-6"/>
          <w:sz w:val="20"/>
        </w:rPr>
        <w:t xml:space="preserve"> </w:t>
      </w:r>
      <w:r>
        <w:rPr>
          <w:color w:val="231F20"/>
          <w:sz w:val="20"/>
        </w:rPr>
        <w:t>setback</w:t>
      </w:r>
      <w:r>
        <w:rPr>
          <w:color w:val="231F20"/>
          <w:spacing w:val="-5"/>
          <w:sz w:val="20"/>
        </w:rPr>
        <w:t xml:space="preserve"> </w:t>
      </w:r>
      <w:r>
        <w:rPr>
          <w:color w:val="231F20"/>
          <w:spacing w:val="-2"/>
          <w:sz w:val="20"/>
        </w:rPr>
        <w:t>control.</w:t>
      </w:r>
    </w:p>
    <w:p w14:paraId="45EEE457" w14:textId="77777777" w:rsidR="00960165" w:rsidRDefault="004F5191">
      <w:pPr>
        <w:pStyle w:val="ListParagraph"/>
        <w:numPr>
          <w:ilvl w:val="0"/>
          <w:numId w:val="4"/>
        </w:numPr>
        <w:tabs>
          <w:tab w:val="left" w:pos="479"/>
        </w:tabs>
        <w:ind w:left="479" w:hanging="359"/>
        <w:rPr>
          <w:sz w:val="20"/>
        </w:rPr>
      </w:pPr>
      <w:r>
        <w:rPr>
          <w:color w:val="231F20"/>
          <w:sz w:val="20"/>
        </w:rPr>
        <w:t>Random</w:t>
      </w:r>
      <w:r>
        <w:rPr>
          <w:color w:val="231F20"/>
          <w:spacing w:val="-7"/>
          <w:sz w:val="20"/>
        </w:rPr>
        <w:t xml:space="preserve"> </w:t>
      </w:r>
      <w:r>
        <w:rPr>
          <w:color w:val="231F20"/>
          <w:sz w:val="20"/>
        </w:rPr>
        <w:t>start</w:t>
      </w:r>
      <w:r>
        <w:rPr>
          <w:color w:val="231F20"/>
          <w:spacing w:val="-6"/>
          <w:sz w:val="20"/>
        </w:rPr>
        <w:t xml:space="preserve"> </w:t>
      </w:r>
      <w:r>
        <w:rPr>
          <w:color w:val="231F20"/>
          <w:sz w:val="20"/>
        </w:rPr>
        <w:t>on</w:t>
      </w:r>
      <w:r>
        <w:rPr>
          <w:color w:val="231F20"/>
          <w:spacing w:val="-6"/>
          <w:sz w:val="20"/>
        </w:rPr>
        <w:t xml:space="preserve"> </w:t>
      </w:r>
      <w:r>
        <w:rPr>
          <w:color w:val="231F20"/>
          <w:sz w:val="20"/>
        </w:rPr>
        <w:t>return</w:t>
      </w:r>
      <w:r>
        <w:rPr>
          <w:color w:val="231F20"/>
          <w:spacing w:val="-6"/>
          <w:sz w:val="20"/>
        </w:rPr>
        <w:t xml:space="preserve"> </w:t>
      </w:r>
      <w:r>
        <w:rPr>
          <w:color w:val="231F20"/>
          <w:sz w:val="20"/>
        </w:rPr>
        <w:t>from</w:t>
      </w:r>
      <w:r>
        <w:rPr>
          <w:color w:val="231F20"/>
          <w:spacing w:val="-6"/>
          <w:sz w:val="20"/>
        </w:rPr>
        <w:t xml:space="preserve"> </w:t>
      </w:r>
      <w:r>
        <w:rPr>
          <w:color w:val="231F20"/>
          <w:sz w:val="20"/>
        </w:rPr>
        <w:t>night</w:t>
      </w:r>
      <w:r>
        <w:rPr>
          <w:color w:val="231F20"/>
          <w:spacing w:val="-6"/>
          <w:sz w:val="20"/>
        </w:rPr>
        <w:t xml:space="preserve"> </w:t>
      </w:r>
      <w:r>
        <w:rPr>
          <w:color w:val="231F20"/>
          <w:spacing w:val="-2"/>
          <w:sz w:val="20"/>
        </w:rPr>
        <w:t>setback.</w:t>
      </w:r>
    </w:p>
    <w:p w14:paraId="45EEE458" w14:textId="77777777" w:rsidR="00960165" w:rsidRDefault="00960165">
      <w:pPr>
        <w:rPr>
          <w:sz w:val="20"/>
        </w:rPr>
        <w:sectPr w:rsidR="00960165">
          <w:pgSz w:w="12240" w:h="15840"/>
          <w:pgMar w:top="1660" w:right="800" w:bottom="1200" w:left="780" w:header="540" w:footer="905" w:gutter="0"/>
          <w:cols w:num="2" w:space="720" w:equalWidth="0">
            <w:col w:w="5239" w:space="116"/>
            <w:col w:w="5305"/>
          </w:cols>
        </w:sectPr>
      </w:pPr>
    </w:p>
    <w:p w14:paraId="45EEE459" w14:textId="77777777" w:rsidR="00960165" w:rsidRDefault="00960165">
      <w:pPr>
        <w:pStyle w:val="BodyText"/>
        <w:ind w:left="0"/>
      </w:pPr>
    </w:p>
    <w:p w14:paraId="45EEE45A" w14:textId="77777777" w:rsidR="00960165" w:rsidRDefault="00960165">
      <w:pPr>
        <w:pStyle w:val="BodyText"/>
        <w:ind w:left="0"/>
      </w:pPr>
    </w:p>
    <w:p w14:paraId="45EEE45B" w14:textId="77777777" w:rsidR="00960165" w:rsidRDefault="00960165">
      <w:pPr>
        <w:pStyle w:val="BodyText"/>
        <w:ind w:left="0"/>
      </w:pPr>
    </w:p>
    <w:p w14:paraId="45EEE45C" w14:textId="77777777" w:rsidR="00960165" w:rsidRDefault="00960165">
      <w:pPr>
        <w:pStyle w:val="BodyText"/>
        <w:spacing w:before="91"/>
        <w:ind w:left="0"/>
      </w:pPr>
    </w:p>
    <w:p w14:paraId="45EEE45D" w14:textId="77777777" w:rsidR="00960165" w:rsidRDefault="004F5191">
      <w:pPr>
        <w:pStyle w:val="ListParagraph"/>
        <w:numPr>
          <w:ilvl w:val="0"/>
          <w:numId w:val="4"/>
        </w:numPr>
        <w:tabs>
          <w:tab w:val="left" w:pos="478"/>
        </w:tabs>
        <w:spacing w:before="0"/>
        <w:ind w:left="478" w:right="492"/>
        <w:rPr>
          <w:sz w:val="20"/>
        </w:rPr>
      </w:pPr>
      <w:r>
        <w:rPr>
          <w:color w:val="231F20"/>
          <w:sz w:val="20"/>
        </w:rPr>
        <w:t>Override temperature control with 2-hour timer</w:t>
      </w:r>
      <w:r>
        <w:rPr>
          <w:color w:val="231F20"/>
          <w:spacing w:val="-13"/>
          <w:sz w:val="20"/>
        </w:rPr>
        <w:t xml:space="preserve"> </w:t>
      </w:r>
      <w:r>
        <w:rPr>
          <w:color w:val="231F20"/>
          <w:sz w:val="20"/>
        </w:rPr>
        <w:t>for</w:t>
      </w:r>
      <w:r>
        <w:rPr>
          <w:color w:val="231F20"/>
          <w:spacing w:val="-12"/>
          <w:sz w:val="20"/>
        </w:rPr>
        <w:t xml:space="preserve"> </w:t>
      </w:r>
      <w:r>
        <w:rPr>
          <w:color w:val="231F20"/>
          <w:sz w:val="20"/>
        </w:rPr>
        <w:t>room</w:t>
      </w:r>
      <w:r>
        <w:rPr>
          <w:color w:val="231F20"/>
          <w:spacing w:val="-12"/>
          <w:sz w:val="20"/>
        </w:rPr>
        <w:t xml:space="preserve"> </w:t>
      </w:r>
      <w:r>
        <w:rPr>
          <w:color w:val="231F20"/>
          <w:sz w:val="20"/>
        </w:rPr>
        <w:t>occupant</w:t>
      </w:r>
      <w:r>
        <w:rPr>
          <w:color w:val="231F20"/>
          <w:spacing w:val="-13"/>
          <w:sz w:val="20"/>
        </w:rPr>
        <w:t xml:space="preserve"> </w:t>
      </w:r>
      <w:r>
        <w:rPr>
          <w:color w:val="231F20"/>
          <w:sz w:val="20"/>
        </w:rPr>
        <w:t>to</w:t>
      </w:r>
      <w:r>
        <w:rPr>
          <w:color w:val="231F20"/>
          <w:spacing w:val="-12"/>
          <w:sz w:val="20"/>
        </w:rPr>
        <w:t xml:space="preserve"> </w:t>
      </w:r>
      <w:r>
        <w:rPr>
          <w:color w:val="231F20"/>
          <w:sz w:val="20"/>
        </w:rPr>
        <w:t>override</w:t>
      </w:r>
      <w:r>
        <w:rPr>
          <w:color w:val="231F20"/>
          <w:spacing w:val="-12"/>
          <w:sz w:val="20"/>
        </w:rPr>
        <w:t xml:space="preserve"> </w:t>
      </w:r>
      <w:r>
        <w:rPr>
          <w:color w:val="231F20"/>
          <w:sz w:val="20"/>
        </w:rPr>
        <w:t>setback temperature at the thermostat.</w:t>
      </w:r>
    </w:p>
    <w:p w14:paraId="45EEE45E" w14:textId="77777777" w:rsidR="00960165" w:rsidRDefault="004F5191">
      <w:pPr>
        <w:pStyle w:val="ListParagraph"/>
        <w:numPr>
          <w:ilvl w:val="0"/>
          <w:numId w:val="4"/>
        </w:numPr>
        <w:tabs>
          <w:tab w:val="left" w:pos="476"/>
          <w:tab w:val="left" w:pos="478"/>
        </w:tabs>
        <w:spacing w:before="87"/>
        <w:ind w:left="478" w:right="56"/>
        <w:rPr>
          <w:sz w:val="20"/>
        </w:rPr>
      </w:pPr>
      <w:r>
        <w:rPr>
          <w:color w:val="231F20"/>
          <w:sz w:val="20"/>
        </w:rPr>
        <w:t>Dry</w:t>
      </w:r>
      <w:r>
        <w:rPr>
          <w:color w:val="231F20"/>
          <w:spacing w:val="-11"/>
          <w:sz w:val="20"/>
        </w:rPr>
        <w:t xml:space="preserve"> </w:t>
      </w:r>
      <w:r>
        <w:rPr>
          <w:color w:val="231F20"/>
          <w:sz w:val="20"/>
        </w:rPr>
        <w:t>contact</w:t>
      </w:r>
      <w:r>
        <w:rPr>
          <w:color w:val="231F20"/>
          <w:spacing w:val="-11"/>
          <w:sz w:val="20"/>
        </w:rPr>
        <w:t xml:space="preserve"> </w:t>
      </w:r>
      <w:r>
        <w:rPr>
          <w:color w:val="231F20"/>
          <w:sz w:val="20"/>
        </w:rPr>
        <w:t>night</w:t>
      </w:r>
      <w:r>
        <w:rPr>
          <w:color w:val="231F20"/>
          <w:spacing w:val="-11"/>
          <w:sz w:val="20"/>
        </w:rPr>
        <w:t xml:space="preserve"> </w:t>
      </w:r>
      <w:r>
        <w:rPr>
          <w:color w:val="231F20"/>
          <w:sz w:val="20"/>
        </w:rPr>
        <w:t>setback</w:t>
      </w:r>
      <w:r>
        <w:rPr>
          <w:color w:val="231F20"/>
          <w:spacing w:val="-11"/>
          <w:sz w:val="20"/>
        </w:rPr>
        <w:t xml:space="preserve"> </w:t>
      </w:r>
      <w:r>
        <w:rPr>
          <w:color w:val="231F20"/>
          <w:sz w:val="20"/>
        </w:rPr>
        <w:t>output</w:t>
      </w:r>
      <w:r>
        <w:rPr>
          <w:color w:val="231F20"/>
          <w:spacing w:val="-11"/>
          <w:sz w:val="20"/>
        </w:rPr>
        <w:t xml:space="preserve"> </w:t>
      </w:r>
      <w:r>
        <w:rPr>
          <w:color w:val="231F20"/>
          <w:sz w:val="20"/>
        </w:rPr>
        <w:t>for</w:t>
      </w:r>
      <w:r>
        <w:rPr>
          <w:color w:val="231F20"/>
          <w:spacing w:val="-11"/>
          <w:sz w:val="20"/>
        </w:rPr>
        <w:t xml:space="preserve"> </w:t>
      </w:r>
      <w:r>
        <w:rPr>
          <w:color w:val="231F20"/>
          <w:sz w:val="20"/>
        </w:rPr>
        <w:t>digital</w:t>
      </w:r>
      <w:r>
        <w:rPr>
          <w:color w:val="231F20"/>
          <w:spacing w:val="-11"/>
          <w:sz w:val="20"/>
        </w:rPr>
        <w:t xml:space="preserve"> </w:t>
      </w:r>
      <w:r>
        <w:rPr>
          <w:color w:val="231F20"/>
          <w:sz w:val="20"/>
        </w:rPr>
        <w:t>night setback thermostats.</w:t>
      </w:r>
    </w:p>
    <w:p w14:paraId="45EEE45F" w14:textId="77777777" w:rsidR="00960165" w:rsidRDefault="004F5191">
      <w:pPr>
        <w:pStyle w:val="ListParagraph"/>
        <w:numPr>
          <w:ilvl w:val="0"/>
          <w:numId w:val="4"/>
        </w:numPr>
        <w:tabs>
          <w:tab w:val="left" w:pos="478"/>
        </w:tabs>
        <w:spacing w:before="88"/>
        <w:ind w:left="478" w:right="264"/>
        <w:rPr>
          <w:sz w:val="20"/>
        </w:rPr>
      </w:pPr>
      <w:r>
        <w:rPr>
          <w:color w:val="231F20"/>
          <w:sz w:val="20"/>
        </w:rPr>
        <w:t>Ability</w:t>
      </w:r>
      <w:r>
        <w:rPr>
          <w:color w:val="231F20"/>
          <w:spacing w:val="-11"/>
          <w:sz w:val="20"/>
        </w:rPr>
        <w:t xml:space="preserve"> </w:t>
      </w:r>
      <w:r>
        <w:rPr>
          <w:color w:val="231F20"/>
          <w:sz w:val="20"/>
        </w:rPr>
        <w:t>to</w:t>
      </w:r>
      <w:r>
        <w:rPr>
          <w:color w:val="231F20"/>
          <w:spacing w:val="-11"/>
          <w:sz w:val="20"/>
        </w:rPr>
        <w:t xml:space="preserve"> </w:t>
      </w:r>
      <w:r>
        <w:rPr>
          <w:color w:val="231F20"/>
          <w:sz w:val="20"/>
        </w:rPr>
        <w:t>work</w:t>
      </w:r>
      <w:r>
        <w:rPr>
          <w:color w:val="231F20"/>
          <w:spacing w:val="-11"/>
          <w:sz w:val="20"/>
        </w:rPr>
        <w:t xml:space="preserve"> </w:t>
      </w:r>
      <w:r>
        <w:rPr>
          <w:color w:val="231F20"/>
          <w:sz w:val="20"/>
        </w:rPr>
        <w:t>with</w:t>
      </w:r>
      <w:r>
        <w:rPr>
          <w:color w:val="231F20"/>
          <w:spacing w:val="-11"/>
          <w:sz w:val="20"/>
        </w:rPr>
        <w:t xml:space="preserve"> </w:t>
      </w:r>
      <w:r>
        <w:rPr>
          <w:color w:val="231F20"/>
          <w:sz w:val="20"/>
        </w:rPr>
        <w:t>heat</w:t>
      </w:r>
      <w:r>
        <w:rPr>
          <w:color w:val="231F20"/>
          <w:spacing w:val="-11"/>
          <w:sz w:val="20"/>
        </w:rPr>
        <w:t xml:space="preserve"> </w:t>
      </w:r>
      <w:r>
        <w:rPr>
          <w:color w:val="231F20"/>
          <w:sz w:val="20"/>
        </w:rPr>
        <w:t>pump</w:t>
      </w:r>
      <w:r>
        <w:rPr>
          <w:color w:val="231F20"/>
          <w:spacing w:val="-11"/>
          <w:sz w:val="20"/>
        </w:rPr>
        <w:t xml:space="preserve"> </w:t>
      </w:r>
      <w:r>
        <w:rPr>
          <w:color w:val="231F20"/>
          <w:sz w:val="20"/>
        </w:rPr>
        <w:t>or</w:t>
      </w:r>
      <w:r>
        <w:rPr>
          <w:color w:val="231F20"/>
          <w:spacing w:val="-11"/>
          <w:sz w:val="20"/>
        </w:rPr>
        <w:t xml:space="preserve"> </w:t>
      </w:r>
      <w:r>
        <w:rPr>
          <w:color w:val="231F20"/>
          <w:sz w:val="20"/>
        </w:rPr>
        <w:t>heat/cool</w:t>
      </w:r>
      <w:r>
        <w:rPr>
          <w:color w:val="231F20"/>
          <w:spacing w:val="-11"/>
          <w:sz w:val="20"/>
        </w:rPr>
        <w:t xml:space="preserve"> </w:t>
      </w:r>
      <w:r>
        <w:rPr>
          <w:color w:val="231F20"/>
          <w:sz w:val="20"/>
        </w:rPr>
        <w:t>(Y, W) type thermostats.</w:t>
      </w:r>
    </w:p>
    <w:p w14:paraId="45EEE460" w14:textId="77777777" w:rsidR="00960165" w:rsidRDefault="004F5191">
      <w:pPr>
        <w:pStyle w:val="ListParagraph"/>
        <w:numPr>
          <w:ilvl w:val="0"/>
          <w:numId w:val="4"/>
        </w:numPr>
        <w:tabs>
          <w:tab w:val="left" w:pos="478"/>
        </w:tabs>
        <w:spacing w:before="88"/>
        <w:ind w:left="478" w:right="45"/>
        <w:rPr>
          <w:sz w:val="20"/>
        </w:rPr>
      </w:pPr>
      <w:r>
        <w:rPr>
          <w:color w:val="231F20"/>
          <w:sz w:val="20"/>
        </w:rPr>
        <w:t>Ability</w:t>
      </w:r>
      <w:r>
        <w:rPr>
          <w:color w:val="231F20"/>
          <w:spacing w:val="-9"/>
          <w:sz w:val="20"/>
        </w:rPr>
        <w:t xml:space="preserve"> </w:t>
      </w:r>
      <w:r>
        <w:rPr>
          <w:color w:val="231F20"/>
          <w:sz w:val="20"/>
        </w:rPr>
        <w:t>to</w:t>
      </w:r>
      <w:r>
        <w:rPr>
          <w:color w:val="231F20"/>
          <w:spacing w:val="-9"/>
          <w:sz w:val="20"/>
        </w:rPr>
        <w:t xml:space="preserve"> </w:t>
      </w:r>
      <w:r>
        <w:rPr>
          <w:color w:val="231F20"/>
          <w:sz w:val="20"/>
        </w:rPr>
        <w:t>work</w:t>
      </w:r>
      <w:r>
        <w:rPr>
          <w:color w:val="231F20"/>
          <w:spacing w:val="-9"/>
          <w:sz w:val="20"/>
        </w:rPr>
        <w:t xml:space="preserve"> </w:t>
      </w:r>
      <w:r>
        <w:rPr>
          <w:color w:val="231F20"/>
          <w:sz w:val="20"/>
        </w:rPr>
        <w:t>with</w:t>
      </w:r>
      <w:r>
        <w:rPr>
          <w:color w:val="231F20"/>
          <w:spacing w:val="-9"/>
          <w:sz w:val="20"/>
        </w:rPr>
        <w:t xml:space="preserve"> </w:t>
      </w:r>
      <w:r>
        <w:rPr>
          <w:color w:val="231F20"/>
          <w:sz w:val="20"/>
        </w:rPr>
        <w:t>heat</w:t>
      </w:r>
      <w:r>
        <w:rPr>
          <w:color w:val="231F20"/>
          <w:spacing w:val="-9"/>
          <w:sz w:val="20"/>
        </w:rPr>
        <w:t xml:space="preserve"> </w:t>
      </w:r>
      <w:r>
        <w:rPr>
          <w:color w:val="231F20"/>
          <w:sz w:val="20"/>
        </w:rPr>
        <w:t>pump</w:t>
      </w:r>
      <w:r>
        <w:rPr>
          <w:color w:val="231F20"/>
          <w:spacing w:val="-9"/>
          <w:sz w:val="20"/>
        </w:rPr>
        <w:t xml:space="preserve"> </w:t>
      </w:r>
      <w:r>
        <w:rPr>
          <w:color w:val="231F20"/>
          <w:sz w:val="20"/>
        </w:rPr>
        <w:t>thermostats</w:t>
      </w:r>
      <w:r>
        <w:rPr>
          <w:color w:val="231F20"/>
          <w:spacing w:val="-9"/>
          <w:sz w:val="20"/>
        </w:rPr>
        <w:t xml:space="preserve"> </w:t>
      </w:r>
      <w:r>
        <w:rPr>
          <w:color w:val="231F20"/>
          <w:sz w:val="20"/>
        </w:rPr>
        <w:t>using O or B reversing valve control.</w:t>
      </w:r>
    </w:p>
    <w:p w14:paraId="45EEE461" w14:textId="77777777" w:rsidR="00960165" w:rsidRDefault="004F5191">
      <w:pPr>
        <w:pStyle w:val="ListParagraph"/>
        <w:numPr>
          <w:ilvl w:val="0"/>
          <w:numId w:val="4"/>
        </w:numPr>
        <w:tabs>
          <w:tab w:val="left" w:pos="478"/>
        </w:tabs>
        <w:spacing w:before="88"/>
        <w:ind w:left="478" w:right="215"/>
        <w:rPr>
          <w:sz w:val="20"/>
        </w:rPr>
      </w:pPr>
      <w:r>
        <w:rPr>
          <w:color w:val="231F20"/>
          <w:sz w:val="20"/>
        </w:rPr>
        <w:t>Boilerless</w:t>
      </w:r>
      <w:r>
        <w:rPr>
          <w:color w:val="231F20"/>
          <w:spacing w:val="-12"/>
          <w:sz w:val="20"/>
        </w:rPr>
        <w:t xml:space="preserve"> </w:t>
      </w:r>
      <w:r>
        <w:rPr>
          <w:color w:val="231F20"/>
          <w:sz w:val="20"/>
        </w:rPr>
        <w:t>system</w:t>
      </w:r>
      <w:r>
        <w:rPr>
          <w:color w:val="231F20"/>
          <w:spacing w:val="-12"/>
          <w:sz w:val="20"/>
        </w:rPr>
        <w:t xml:space="preserve"> </w:t>
      </w:r>
      <w:r>
        <w:rPr>
          <w:color w:val="231F20"/>
          <w:sz w:val="20"/>
        </w:rPr>
        <w:t>heat</w:t>
      </w:r>
      <w:r>
        <w:rPr>
          <w:color w:val="231F20"/>
          <w:spacing w:val="-12"/>
          <w:sz w:val="20"/>
        </w:rPr>
        <w:t xml:space="preserve"> </w:t>
      </w:r>
      <w:r>
        <w:rPr>
          <w:color w:val="231F20"/>
          <w:sz w:val="20"/>
        </w:rPr>
        <w:t>control</w:t>
      </w:r>
      <w:r>
        <w:rPr>
          <w:color w:val="231F20"/>
          <w:spacing w:val="-12"/>
          <w:sz w:val="20"/>
        </w:rPr>
        <w:t xml:space="preserve"> </w:t>
      </w:r>
      <w:r>
        <w:rPr>
          <w:color w:val="231F20"/>
          <w:sz w:val="20"/>
        </w:rPr>
        <w:t>at</w:t>
      </w:r>
      <w:r>
        <w:rPr>
          <w:color w:val="231F20"/>
          <w:spacing w:val="-12"/>
          <w:sz w:val="20"/>
        </w:rPr>
        <w:t xml:space="preserve"> </w:t>
      </w:r>
      <w:r>
        <w:rPr>
          <w:color w:val="231F20"/>
          <w:sz w:val="20"/>
        </w:rPr>
        <w:t>low</w:t>
      </w:r>
      <w:r>
        <w:rPr>
          <w:color w:val="231F20"/>
          <w:spacing w:val="-12"/>
          <w:sz w:val="20"/>
        </w:rPr>
        <w:t xml:space="preserve"> </w:t>
      </w:r>
      <w:r>
        <w:rPr>
          <w:color w:val="231F20"/>
          <w:sz w:val="20"/>
        </w:rPr>
        <w:t>loop</w:t>
      </w:r>
      <w:r>
        <w:rPr>
          <w:color w:val="231F20"/>
          <w:spacing w:val="-12"/>
          <w:sz w:val="20"/>
        </w:rPr>
        <w:t xml:space="preserve"> </w:t>
      </w:r>
      <w:r>
        <w:rPr>
          <w:color w:val="231F20"/>
          <w:sz w:val="20"/>
        </w:rPr>
        <w:t xml:space="preserve">water </w:t>
      </w:r>
      <w:r>
        <w:rPr>
          <w:color w:val="231F20"/>
          <w:spacing w:val="-2"/>
          <w:sz w:val="20"/>
        </w:rPr>
        <w:t>temperature.</w:t>
      </w:r>
    </w:p>
    <w:p w14:paraId="45EEE462" w14:textId="77777777" w:rsidR="00960165" w:rsidRDefault="004F5191">
      <w:pPr>
        <w:pStyle w:val="ListParagraph"/>
        <w:numPr>
          <w:ilvl w:val="0"/>
          <w:numId w:val="4"/>
        </w:numPr>
        <w:tabs>
          <w:tab w:val="left" w:pos="478"/>
        </w:tabs>
        <w:spacing w:before="88"/>
        <w:ind w:left="478" w:right="165"/>
        <w:rPr>
          <w:sz w:val="20"/>
        </w:rPr>
      </w:pPr>
      <w:r>
        <w:rPr>
          <w:color w:val="231F20"/>
          <w:sz w:val="20"/>
        </w:rPr>
        <w:t>Ability</w:t>
      </w:r>
      <w:r>
        <w:rPr>
          <w:color w:val="231F20"/>
          <w:spacing w:val="-9"/>
          <w:sz w:val="20"/>
        </w:rPr>
        <w:t xml:space="preserve"> </w:t>
      </w:r>
      <w:r>
        <w:rPr>
          <w:color w:val="231F20"/>
          <w:sz w:val="20"/>
        </w:rPr>
        <w:t>to</w:t>
      </w:r>
      <w:r>
        <w:rPr>
          <w:color w:val="231F20"/>
          <w:spacing w:val="-9"/>
          <w:sz w:val="20"/>
        </w:rPr>
        <w:t xml:space="preserve"> </w:t>
      </w:r>
      <w:r>
        <w:rPr>
          <w:color w:val="231F20"/>
          <w:sz w:val="20"/>
        </w:rPr>
        <w:t>allow</w:t>
      </w:r>
      <w:r>
        <w:rPr>
          <w:color w:val="231F20"/>
          <w:spacing w:val="-9"/>
          <w:sz w:val="20"/>
        </w:rPr>
        <w:t xml:space="preserve"> </w:t>
      </w:r>
      <w:r>
        <w:rPr>
          <w:color w:val="231F20"/>
          <w:sz w:val="20"/>
        </w:rPr>
        <w:t>up</w:t>
      </w:r>
      <w:r>
        <w:rPr>
          <w:color w:val="231F20"/>
          <w:spacing w:val="-9"/>
          <w:sz w:val="20"/>
        </w:rPr>
        <w:t xml:space="preserve"> </w:t>
      </w:r>
      <w:r>
        <w:rPr>
          <w:color w:val="231F20"/>
          <w:sz w:val="20"/>
        </w:rPr>
        <w:t>to</w:t>
      </w:r>
      <w:r>
        <w:rPr>
          <w:color w:val="231F20"/>
          <w:spacing w:val="-9"/>
          <w:sz w:val="20"/>
        </w:rPr>
        <w:t xml:space="preserve"> </w:t>
      </w:r>
      <w:r>
        <w:rPr>
          <w:color w:val="231F20"/>
          <w:sz w:val="20"/>
        </w:rPr>
        <w:t>three</w:t>
      </w:r>
      <w:r>
        <w:rPr>
          <w:color w:val="231F20"/>
          <w:spacing w:val="-9"/>
          <w:sz w:val="20"/>
        </w:rPr>
        <w:t xml:space="preserve"> </w:t>
      </w:r>
      <w:r>
        <w:rPr>
          <w:color w:val="231F20"/>
          <w:sz w:val="20"/>
        </w:rPr>
        <w:t>units</w:t>
      </w:r>
      <w:r>
        <w:rPr>
          <w:color w:val="231F20"/>
          <w:spacing w:val="-9"/>
          <w:sz w:val="20"/>
        </w:rPr>
        <w:t xml:space="preserve"> </w:t>
      </w:r>
      <w:r>
        <w:rPr>
          <w:color w:val="231F20"/>
          <w:sz w:val="20"/>
        </w:rPr>
        <w:t>to</w:t>
      </w:r>
      <w:r>
        <w:rPr>
          <w:color w:val="231F20"/>
          <w:spacing w:val="-9"/>
          <w:sz w:val="20"/>
        </w:rPr>
        <w:t xml:space="preserve"> </w:t>
      </w:r>
      <w:r>
        <w:rPr>
          <w:color w:val="231F20"/>
          <w:sz w:val="20"/>
        </w:rPr>
        <w:t>be</w:t>
      </w:r>
      <w:r>
        <w:rPr>
          <w:color w:val="231F20"/>
          <w:spacing w:val="-9"/>
          <w:sz w:val="20"/>
        </w:rPr>
        <w:t xml:space="preserve"> </w:t>
      </w:r>
      <w:r>
        <w:rPr>
          <w:color w:val="231F20"/>
          <w:sz w:val="20"/>
        </w:rPr>
        <w:t>controlled by one thermostat.</w:t>
      </w:r>
    </w:p>
    <w:p w14:paraId="45EEE463" w14:textId="77777777" w:rsidR="00960165" w:rsidRDefault="004F5191">
      <w:pPr>
        <w:pStyle w:val="ListParagraph"/>
        <w:numPr>
          <w:ilvl w:val="0"/>
          <w:numId w:val="4"/>
        </w:numPr>
        <w:tabs>
          <w:tab w:val="left" w:pos="478"/>
        </w:tabs>
        <w:spacing w:before="88"/>
        <w:ind w:left="478"/>
        <w:rPr>
          <w:sz w:val="20"/>
        </w:rPr>
      </w:pPr>
      <w:r>
        <w:rPr>
          <w:color w:val="231F20"/>
          <w:sz w:val="20"/>
        </w:rPr>
        <w:t>Relay</w:t>
      </w:r>
      <w:r>
        <w:rPr>
          <w:color w:val="231F20"/>
          <w:spacing w:val="-8"/>
          <w:sz w:val="20"/>
        </w:rPr>
        <w:t xml:space="preserve"> </w:t>
      </w:r>
      <w:r>
        <w:rPr>
          <w:color w:val="231F20"/>
          <w:sz w:val="20"/>
        </w:rPr>
        <w:t>to</w:t>
      </w:r>
      <w:r>
        <w:rPr>
          <w:color w:val="231F20"/>
          <w:spacing w:val="-7"/>
          <w:sz w:val="20"/>
        </w:rPr>
        <w:t xml:space="preserve"> </w:t>
      </w:r>
      <w:r>
        <w:rPr>
          <w:color w:val="231F20"/>
          <w:sz w:val="20"/>
        </w:rPr>
        <w:t>operate</w:t>
      </w:r>
      <w:r>
        <w:rPr>
          <w:color w:val="231F20"/>
          <w:spacing w:val="-7"/>
          <w:sz w:val="20"/>
        </w:rPr>
        <w:t xml:space="preserve"> </w:t>
      </w:r>
      <w:r>
        <w:rPr>
          <w:color w:val="231F20"/>
          <w:sz w:val="20"/>
        </w:rPr>
        <w:t>an</w:t>
      </w:r>
      <w:r>
        <w:rPr>
          <w:color w:val="231F20"/>
          <w:spacing w:val="-7"/>
          <w:sz w:val="20"/>
        </w:rPr>
        <w:t xml:space="preserve"> </w:t>
      </w:r>
      <w:r>
        <w:rPr>
          <w:color w:val="231F20"/>
          <w:sz w:val="20"/>
        </w:rPr>
        <w:t>external</w:t>
      </w:r>
      <w:r>
        <w:rPr>
          <w:color w:val="231F20"/>
          <w:spacing w:val="-7"/>
          <w:sz w:val="20"/>
        </w:rPr>
        <w:t xml:space="preserve"> </w:t>
      </w:r>
      <w:r>
        <w:rPr>
          <w:color w:val="231F20"/>
          <w:spacing w:val="-2"/>
          <w:sz w:val="20"/>
        </w:rPr>
        <w:t>damper.</w:t>
      </w:r>
    </w:p>
    <w:p w14:paraId="45EEE464" w14:textId="77777777" w:rsidR="00960165" w:rsidRDefault="004F5191">
      <w:pPr>
        <w:pStyle w:val="ListParagraph"/>
        <w:numPr>
          <w:ilvl w:val="0"/>
          <w:numId w:val="4"/>
        </w:numPr>
        <w:tabs>
          <w:tab w:val="left" w:pos="478"/>
        </w:tabs>
        <w:ind w:left="478"/>
        <w:rPr>
          <w:sz w:val="20"/>
        </w:rPr>
      </w:pPr>
      <w:r>
        <w:rPr>
          <w:color w:val="231F20"/>
          <w:sz w:val="20"/>
        </w:rPr>
        <w:t>Relay</w:t>
      </w:r>
      <w:r>
        <w:rPr>
          <w:color w:val="231F20"/>
          <w:spacing w:val="-9"/>
          <w:sz w:val="20"/>
        </w:rPr>
        <w:t xml:space="preserve"> </w:t>
      </w:r>
      <w:r>
        <w:rPr>
          <w:color w:val="231F20"/>
          <w:sz w:val="20"/>
        </w:rPr>
        <w:t>to</w:t>
      </w:r>
      <w:r>
        <w:rPr>
          <w:color w:val="231F20"/>
          <w:spacing w:val="-8"/>
          <w:sz w:val="20"/>
        </w:rPr>
        <w:t xml:space="preserve"> </w:t>
      </w:r>
      <w:r>
        <w:rPr>
          <w:color w:val="231F20"/>
          <w:sz w:val="20"/>
        </w:rPr>
        <w:t>start</w:t>
      </w:r>
      <w:r>
        <w:rPr>
          <w:color w:val="231F20"/>
          <w:spacing w:val="-9"/>
          <w:sz w:val="20"/>
        </w:rPr>
        <w:t xml:space="preserve"> </w:t>
      </w:r>
      <w:r>
        <w:rPr>
          <w:color w:val="231F20"/>
          <w:sz w:val="20"/>
        </w:rPr>
        <w:t>system</w:t>
      </w:r>
      <w:r>
        <w:rPr>
          <w:color w:val="231F20"/>
          <w:spacing w:val="-8"/>
          <w:sz w:val="20"/>
        </w:rPr>
        <w:t xml:space="preserve"> </w:t>
      </w:r>
      <w:r>
        <w:rPr>
          <w:color w:val="231F20"/>
          <w:spacing w:val="-2"/>
          <w:sz w:val="20"/>
        </w:rPr>
        <w:t>pump.</w:t>
      </w:r>
    </w:p>
    <w:p w14:paraId="45EEE465" w14:textId="77777777" w:rsidR="00960165" w:rsidRDefault="004F5191">
      <w:pPr>
        <w:pStyle w:val="ListParagraph"/>
        <w:numPr>
          <w:ilvl w:val="0"/>
          <w:numId w:val="4"/>
        </w:numPr>
        <w:tabs>
          <w:tab w:val="left" w:pos="478"/>
        </w:tabs>
        <w:ind w:left="478" w:right="41"/>
        <w:rPr>
          <w:sz w:val="20"/>
        </w:rPr>
      </w:pPr>
      <w:r>
        <w:rPr>
          <w:color w:val="231F20"/>
          <w:spacing w:val="-2"/>
          <w:sz w:val="20"/>
        </w:rPr>
        <w:t>75VA</w:t>
      </w:r>
      <w:r>
        <w:rPr>
          <w:color w:val="231F20"/>
          <w:spacing w:val="-7"/>
          <w:sz w:val="20"/>
        </w:rPr>
        <w:t xml:space="preserve"> </w:t>
      </w:r>
      <w:r>
        <w:rPr>
          <w:color w:val="231F20"/>
          <w:spacing w:val="-2"/>
          <w:sz w:val="20"/>
        </w:rPr>
        <w:t>control</w:t>
      </w:r>
      <w:r>
        <w:rPr>
          <w:color w:val="231F20"/>
          <w:spacing w:val="-7"/>
          <w:sz w:val="20"/>
        </w:rPr>
        <w:t xml:space="preserve"> </w:t>
      </w:r>
      <w:r>
        <w:rPr>
          <w:color w:val="231F20"/>
          <w:spacing w:val="-2"/>
          <w:sz w:val="20"/>
        </w:rPr>
        <w:t>transformer.</w:t>
      </w:r>
      <w:r>
        <w:rPr>
          <w:color w:val="231F20"/>
          <w:spacing w:val="-7"/>
          <w:sz w:val="20"/>
        </w:rPr>
        <w:t xml:space="preserve"> </w:t>
      </w:r>
      <w:r>
        <w:rPr>
          <w:color w:val="231F20"/>
          <w:spacing w:val="-2"/>
          <w:sz w:val="20"/>
        </w:rPr>
        <w:t>The</w:t>
      </w:r>
      <w:r>
        <w:rPr>
          <w:color w:val="231F20"/>
          <w:spacing w:val="-7"/>
          <w:sz w:val="20"/>
        </w:rPr>
        <w:t xml:space="preserve"> </w:t>
      </w:r>
      <w:r>
        <w:rPr>
          <w:color w:val="231F20"/>
          <w:spacing w:val="-2"/>
          <w:sz w:val="20"/>
        </w:rPr>
        <w:t>control</w:t>
      </w:r>
      <w:r>
        <w:rPr>
          <w:color w:val="231F20"/>
          <w:spacing w:val="-7"/>
          <w:sz w:val="20"/>
        </w:rPr>
        <w:t xml:space="preserve"> </w:t>
      </w:r>
      <w:r>
        <w:rPr>
          <w:color w:val="231F20"/>
          <w:spacing w:val="-2"/>
          <w:sz w:val="20"/>
        </w:rPr>
        <w:t xml:space="preserve">transformer </w:t>
      </w:r>
      <w:r>
        <w:rPr>
          <w:color w:val="231F20"/>
          <w:sz w:val="20"/>
        </w:rPr>
        <w:t>shall have load-side short circuit and overload protection via a built-in circuit breaker.</w:t>
      </w:r>
    </w:p>
    <w:p w14:paraId="45EEE466" w14:textId="77777777" w:rsidR="00960165" w:rsidRDefault="004F5191">
      <w:pPr>
        <w:spacing w:before="177"/>
        <w:ind w:left="118"/>
        <w:rPr>
          <w:rFonts w:ascii="Konnect Bold"/>
          <w:b/>
          <w:sz w:val="20"/>
        </w:rPr>
      </w:pPr>
      <w:r>
        <w:rPr>
          <w:rFonts w:ascii="Konnect Bold"/>
          <w:b/>
          <w:color w:val="231F20"/>
          <w:sz w:val="20"/>
        </w:rPr>
        <w:t>NOTE:</w:t>
      </w:r>
      <w:r>
        <w:rPr>
          <w:rFonts w:ascii="Konnect Bold"/>
          <w:b/>
          <w:color w:val="231F20"/>
          <w:spacing w:val="-11"/>
          <w:sz w:val="20"/>
        </w:rPr>
        <w:t xml:space="preserve"> </w:t>
      </w:r>
      <w:r>
        <w:rPr>
          <w:rFonts w:ascii="Konnect Bold"/>
          <w:b/>
          <w:color w:val="231F20"/>
          <w:sz w:val="20"/>
        </w:rPr>
        <w:t>Units</w:t>
      </w:r>
      <w:r>
        <w:rPr>
          <w:rFonts w:ascii="Konnect Bold"/>
          <w:b/>
          <w:color w:val="231F20"/>
          <w:spacing w:val="-11"/>
          <w:sz w:val="20"/>
        </w:rPr>
        <w:t xml:space="preserve"> </w:t>
      </w:r>
      <w:r>
        <w:rPr>
          <w:rFonts w:ascii="Konnect Bold"/>
          <w:b/>
          <w:color w:val="231F20"/>
          <w:sz w:val="20"/>
        </w:rPr>
        <w:t>not</w:t>
      </w:r>
      <w:r>
        <w:rPr>
          <w:rFonts w:ascii="Konnect Bold"/>
          <w:b/>
          <w:color w:val="231F20"/>
          <w:spacing w:val="-11"/>
          <w:sz w:val="20"/>
        </w:rPr>
        <w:t xml:space="preserve"> </w:t>
      </w:r>
      <w:r>
        <w:rPr>
          <w:rFonts w:ascii="Konnect Bold"/>
          <w:b/>
          <w:color w:val="231F20"/>
          <w:sz w:val="20"/>
        </w:rPr>
        <w:t>providing</w:t>
      </w:r>
      <w:r>
        <w:rPr>
          <w:rFonts w:ascii="Konnect Bold"/>
          <w:b/>
          <w:color w:val="231F20"/>
          <w:spacing w:val="-11"/>
          <w:sz w:val="20"/>
        </w:rPr>
        <w:t xml:space="preserve"> </w:t>
      </w:r>
      <w:r>
        <w:rPr>
          <w:rFonts w:ascii="Konnect Bold"/>
          <w:b/>
          <w:color w:val="231F20"/>
          <w:sz w:val="20"/>
        </w:rPr>
        <w:t>the</w:t>
      </w:r>
      <w:r>
        <w:rPr>
          <w:rFonts w:ascii="Konnect Bold"/>
          <w:b/>
          <w:color w:val="231F20"/>
          <w:spacing w:val="-11"/>
          <w:sz w:val="20"/>
        </w:rPr>
        <w:t xml:space="preserve"> </w:t>
      </w:r>
      <w:r>
        <w:rPr>
          <w:rFonts w:ascii="Konnect Bold"/>
          <w:b/>
          <w:color w:val="231F20"/>
          <w:sz w:val="20"/>
        </w:rPr>
        <w:t>eight</w:t>
      </w:r>
      <w:r>
        <w:rPr>
          <w:rFonts w:ascii="Konnect Bold"/>
          <w:b/>
          <w:color w:val="231F20"/>
          <w:spacing w:val="-11"/>
          <w:sz w:val="20"/>
        </w:rPr>
        <w:t xml:space="preserve"> </w:t>
      </w:r>
      <w:r>
        <w:rPr>
          <w:rFonts w:ascii="Konnect Bold"/>
          <w:b/>
          <w:color w:val="231F20"/>
          <w:sz w:val="20"/>
        </w:rPr>
        <w:t>safety</w:t>
      </w:r>
      <w:r>
        <w:rPr>
          <w:rFonts w:ascii="Konnect Bold"/>
          <w:b/>
          <w:color w:val="231F20"/>
          <w:spacing w:val="-11"/>
          <w:sz w:val="20"/>
        </w:rPr>
        <w:t xml:space="preserve"> </w:t>
      </w:r>
      <w:r>
        <w:rPr>
          <w:rFonts w:ascii="Konnect Bold"/>
          <w:b/>
          <w:color w:val="231F20"/>
          <w:sz w:val="20"/>
        </w:rPr>
        <w:t>protections of anti-short cycle, low voltage, high voltage, high refrigerant pressure, low pressure (loss of charge),</w:t>
      </w:r>
    </w:p>
    <w:p w14:paraId="45EEE467" w14:textId="77777777" w:rsidR="00960165" w:rsidRDefault="004F5191">
      <w:pPr>
        <w:ind w:left="118"/>
        <w:rPr>
          <w:rFonts w:ascii="Konnect Bold"/>
          <w:b/>
          <w:sz w:val="20"/>
        </w:rPr>
      </w:pPr>
      <w:r>
        <w:rPr>
          <w:rFonts w:ascii="Konnect Bold"/>
          <w:b/>
          <w:color w:val="231F20"/>
          <w:sz w:val="20"/>
        </w:rPr>
        <w:t>air coil low temperature cut-out, water coil low temperature cut-out, and condensate overflow protection</w:t>
      </w:r>
      <w:r>
        <w:rPr>
          <w:rFonts w:ascii="Konnect Bold"/>
          <w:b/>
          <w:color w:val="231F20"/>
          <w:spacing w:val="-9"/>
          <w:sz w:val="20"/>
        </w:rPr>
        <w:t xml:space="preserve"> </w:t>
      </w:r>
      <w:r>
        <w:rPr>
          <w:rFonts w:ascii="Konnect Bold"/>
          <w:b/>
          <w:color w:val="231F20"/>
          <w:sz w:val="20"/>
        </w:rPr>
        <w:t>for</w:t>
      </w:r>
      <w:r>
        <w:rPr>
          <w:rFonts w:ascii="Konnect Bold"/>
          <w:b/>
          <w:color w:val="231F20"/>
          <w:spacing w:val="-9"/>
          <w:sz w:val="20"/>
        </w:rPr>
        <w:t xml:space="preserve"> </w:t>
      </w:r>
      <w:r>
        <w:rPr>
          <w:rFonts w:ascii="Konnect Bold"/>
          <w:b/>
          <w:color w:val="231F20"/>
          <w:sz w:val="20"/>
        </w:rPr>
        <w:t>both</w:t>
      </w:r>
      <w:r>
        <w:rPr>
          <w:rFonts w:ascii="Konnect Bold"/>
          <w:b/>
          <w:color w:val="231F20"/>
          <w:spacing w:val="-9"/>
          <w:sz w:val="20"/>
        </w:rPr>
        <w:t xml:space="preserve"> </w:t>
      </w:r>
      <w:r>
        <w:rPr>
          <w:rFonts w:ascii="Konnect Bold"/>
          <w:b/>
          <w:color w:val="231F20"/>
          <w:sz w:val="20"/>
        </w:rPr>
        <w:t>drain</w:t>
      </w:r>
      <w:r>
        <w:rPr>
          <w:rFonts w:ascii="Konnect Bold"/>
          <w:b/>
          <w:color w:val="231F20"/>
          <w:spacing w:val="-9"/>
          <w:sz w:val="20"/>
        </w:rPr>
        <w:t xml:space="preserve"> </w:t>
      </w:r>
      <w:r>
        <w:rPr>
          <w:rFonts w:ascii="Konnect Bold"/>
          <w:b/>
          <w:color w:val="231F20"/>
          <w:sz w:val="20"/>
        </w:rPr>
        <w:t>pans</w:t>
      </w:r>
      <w:r>
        <w:rPr>
          <w:rFonts w:ascii="Konnect Bold"/>
          <w:b/>
          <w:color w:val="231F20"/>
          <w:spacing w:val="-9"/>
          <w:sz w:val="20"/>
        </w:rPr>
        <w:t xml:space="preserve"> </w:t>
      </w:r>
      <w:r>
        <w:rPr>
          <w:rFonts w:ascii="Konnect Bold"/>
          <w:b/>
          <w:color w:val="231F20"/>
          <w:sz w:val="20"/>
        </w:rPr>
        <w:t>will</w:t>
      </w:r>
      <w:r>
        <w:rPr>
          <w:rFonts w:ascii="Konnect Bold"/>
          <w:b/>
          <w:color w:val="231F20"/>
          <w:spacing w:val="-9"/>
          <w:sz w:val="20"/>
        </w:rPr>
        <w:t xml:space="preserve"> </w:t>
      </w:r>
      <w:r>
        <w:rPr>
          <w:rFonts w:ascii="Konnect Bold"/>
          <w:b/>
          <w:color w:val="231F20"/>
          <w:sz w:val="20"/>
        </w:rPr>
        <w:t>not</w:t>
      </w:r>
      <w:r>
        <w:rPr>
          <w:rFonts w:ascii="Konnect Bold"/>
          <w:b/>
          <w:color w:val="231F20"/>
          <w:spacing w:val="-9"/>
          <w:sz w:val="20"/>
        </w:rPr>
        <w:t xml:space="preserve"> </w:t>
      </w:r>
      <w:r>
        <w:rPr>
          <w:rFonts w:ascii="Konnect Bold"/>
          <w:b/>
          <w:color w:val="231F20"/>
          <w:sz w:val="20"/>
        </w:rPr>
        <w:t>be</w:t>
      </w:r>
      <w:r>
        <w:rPr>
          <w:rFonts w:ascii="Konnect Bold"/>
          <w:b/>
          <w:color w:val="231F20"/>
          <w:spacing w:val="-9"/>
          <w:sz w:val="20"/>
        </w:rPr>
        <w:t xml:space="preserve"> </w:t>
      </w:r>
      <w:r>
        <w:rPr>
          <w:rFonts w:ascii="Konnect Bold"/>
          <w:b/>
          <w:color w:val="231F20"/>
          <w:sz w:val="20"/>
        </w:rPr>
        <w:t>accepted.</w:t>
      </w:r>
    </w:p>
    <w:p w14:paraId="45EEE468" w14:textId="77777777" w:rsidR="00960165" w:rsidRDefault="004F5191">
      <w:pPr>
        <w:pStyle w:val="BodyText"/>
        <w:spacing w:before="174"/>
        <w:ind w:left="118"/>
      </w:pPr>
      <w:r>
        <w:rPr>
          <w:color w:val="231F20"/>
        </w:rPr>
        <w:t>When DXM2.5 is connected to AWC99U01 communicating</w:t>
      </w:r>
      <w:r>
        <w:rPr>
          <w:color w:val="231F20"/>
          <w:spacing w:val="-10"/>
        </w:rPr>
        <w:t xml:space="preserve"> </w:t>
      </w:r>
      <w:r>
        <w:rPr>
          <w:color w:val="231F20"/>
        </w:rPr>
        <w:t>thermostat</w:t>
      </w:r>
      <w:r>
        <w:rPr>
          <w:color w:val="231F20"/>
          <w:spacing w:val="-10"/>
        </w:rPr>
        <w:t xml:space="preserve"> </w:t>
      </w:r>
      <w:r>
        <w:rPr>
          <w:color w:val="231F20"/>
        </w:rPr>
        <w:t>or</w:t>
      </w:r>
      <w:r>
        <w:rPr>
          <w:color w:val="231F20"/>
          <w:spacing w:val="-10"/>
        </w:rPr>
        <w:t xml:space="preserve"> </w:t>
      </w:r>
      <w:r>
        <w:rPr>
          <w:color w:val="231F20"/>
        </w:rPr>
        <w:t>handheld</w:t>
      </w:r>
      <w:r>
        <w:rPr>
          <w:color w:val="231F20"/>
          <w:spacing w:val="-10"/>
        </w:rPr>
        <w:t xml:space="preserve"> </w:t>
      </w:r>
      <w:r>
        <w:rPr>
          <w:color w:val="231F20"/>
        </w:rPr>
        <w:t>service</w:t>
      </w:r>
      <w:r>
        <w:rPr>
          <w:color w:val="231F20"/>
          <w:spacing w:val="-10"/>
        </w:rPr>
        <w:t xml:space="preserve"> </w:t>
      </w:r>
      <w:r>
        <w:rPr>
          <w:color w:val="231F20"/>
        </w:rPr>
        <w:t>tool, the installer/service technician can; check and set CFM; check DIP Switch S1, S2, and S3 settings; run operation</w:t>
      </w:r>
      <w:r>
        <w:rPr>
          <w:color w:val="231F20"/>
          <w:spacing w:val="-1"/>
        </w:rPr>
        <w:t xml:space="preserve"> </w:t>
      </w:r>
      <w:r>
        <w:rPr>
          <w:color w:val="231F20"/>
        </w:rPr>
        <w:t>modes</w:t>
      </w:r>
      <w:r>
        <w:rPr>
          <w:color w:val="231F20"/>
          <w:spacing w:val="-1"/>
        </w:rPr>
        <w:t xml:space="preserve"> </w:t>
      </w:r>
      <w:r>
        <w:rPr>
          <w:color w:val="231F20"/>
        </w:rPr>
        <w:t>manually;</w:t>
      </w:r>
      <w:r>
        <w:rPr>
          <w:color w:val="231F20"/>
          <w:spacing w:val="-1"/>
        </w:rPr>
        <w:t xml:space="preserve"> </w:t>
      </w:r>
      <w:r>
        <w:rPr>
          <w:color w:val="231F20"/>
        </w:rPr>
        <w:t>check</w:t>
      </w:r>
      <w:r>
        <w:rPr>
          <w:color w:val="231F20"/>
          <w:spacing w:val="-1"/>
        </w:rPr>
        <w:t xml:space="preserve"> </w:t>
      </w:r>
      <w:r>
        <w:rPr>
          <w:color w:val="231F20"/>
        </w:rPr>
        <w:t>all</w:t>
      </w:r>
      <w:r>
        <w:rPr>
          <w:color w:val="231F20"/>
          <w:spacing w:val="-1"/>
        </w:rPr>
        <w:t xml:space="preserve"> </w:t>
      </w:r>
      <w:r>
        <w:rPr>
          <w:color w:val="231F20"/>
        </w:rPr>
        <w:t>physical</w:t>
      </w:r>
      <w:r>
        <w:rPr>
          <w:color w:val="231F20"/>
          <w:spacing w:val="-1"/>
        </w:rPr>
        <w:t xml:space="preserve"> </w:t>
      </w:r>
      <w:r>
        <w:rPr>
          <w:color w:val="231F20"/>
        </w:rPr>
        <w:t>inputs from thermostat and refrigerant pressure switches status, (Y1, Y2, W, O, G, H, ESD, NSB, OR, HP switch,</w:t>
      </w:r>
    </w:p>
    <w:p w14:paraId="45EEE469" w14:textId="77777777" w:rsidR="00960165" w:rsidRDefault="004F5191">
      <w:pPr>
        <w:pStyle w:val="BodyText"/>
        <w:ind w:left="118" w:right="63"/>
        <w:rPr>
          <w:rFonts w:ascii="Konnect Bold"/>
          <w:b/>
        </w:rPr>
      </w:pPr>
      <w:r>
        <w:rPr>
          <w:color w:val="231F20"/>
        </w:rPr>
        <w:t>and LOC switch); current or at time of fault the following</w:t>
      </w:r>
      <w:r>
        <w:rPr>
          <w:color w:val="231F20"/>
          <w:spacing w:val="-13"/>
        </w:rPr>
        <w:t xml:space="preserve"> </w:t>
      </w:r>
      <w:r>
        <w:rPr>
          <w:color w:val="231F20"/>
        </w:rPr>
        <w:t>temperatures</w:t>
      </w:r>
      <w:r>
        <w:rPr>
          <w:color w:val="231F20"/>
          <w:spacing w:val="-12"/>
        </w:rPr>
        <w:t xml:space="preserve"> </w:t>
      </w:r>
      <w:r>
        <w:rPr>
          <w:color w:val="231F20"/>
        </w:rPr>
        <w:t>-</w:t>
      </w:r>
      <w:r>
        <w:rPr>
          <w:color w:val="231F20"/>
          <w:spacing w:val="-12"/>
        </w:rPr>
        <w:t xml:space="preserve"> </w:t>
      </w:r>
      <w:r>
        <w:rPr>
          <w:color w:val="231F20"/>
        </w:rPr>
        <w:t>water</w:t>
      </w:r>
      <w:r>
        <w:rPr>
          <w:color w:val="231F20"/>
          <w:spacing w:val="-13"/>
        </w:rPr>
        <w:t xml:space="preserve"> </w:t>
      </w:r>
      <w:r>
        <w:rPr>
          <w:color w:val="231F20"/>
        </w:rPr>
        <w:t>coil</w:t>
      </w:r>
      <w:r>
        <w:rPr>
          <w:color w:val="231F20"/>
          <w:spacing w:val="-12"/>
        </w:rPr>
        <w:t xml:space="preserve"> </w:t>
      </w:r>
      <w:r>
        <w:rPr>
          <w:color w:val="231F20"/>
        </w:rPr>
        <w:t>(LT1),</w:t>
      </w:r>
      <w:r>
        <w:rPr>
          <w:color w:val="231F20"/>
          <w:spacing w:val="-12"/>
        </w:rPr>
        <w:t xml:space="preserve"> </w:t>
      </w:r>
      <w:r>
        <w:rPr>
          <w:color w:val="231F20"/>
        </w:rPr>
        <w:t>air</w:t>
      </w:r>
      <w:r>
        <w:rPr>
          <w:color w:val="231F20"/>
          <w:spacing w:val="-13"/>
        </w:rPr>
        <w:t xml:space="preserve"> </w:t>
      </w:r>
      <w:r>
        <w:rPr>
          <w:color w:val="231F20"/>
        </w:rPr>
        <w:t>coil</w:t>
      </w:r>
      <w:r>
        <w:rPr>
          <w:color w:val="231F20"/>
          <w:spacing w:val="-12"/>
        </w:rPr>
        <w:t xml:space="preserve"> </w:t>
      </w:r>
      <w:r>
        <w:rPr>
          <w:color w:val="231F20"/>
        </w:rPr>
        <w:t xml:space="preserve">(LT2), compressor discharge, leaving air, leaving water, entering water and control voltage; record last five faults, list possible reasons, and clear faults. When the AWC99U01 communicating thermostat is used, this same functionality can be viewed and adjusted remotely with the portal or mobile app. </w:t>
      </w:r>
      <w:r>
        <w:rPr>
          <w:rFonts w:ascii="Konnect Bold"/>
          <w:b/>
          <w:color w:val="231F20"/>
        </w:rPr>
        <w:t>Systems not providing remote access, diagnosis, and adjustment functionality will not be accepted.</w:t>
      </w:r>
    </w:p>
    <w:p w14:paraId="45EEE46A" w14:textId="77777777" w:rsidR="00960165" w:rsidRDefault="004F5191">
      <w:pPr>
        <w:pStyle w:val="Heading1"/>
        <w:spacing w:before="100" w:line="220" w:lineRule="auto"/>
        <w:ind w:left="117" w:right="96"/>
        <w:rPr>
          <w:b/>
        </w:rPr>
      </w:pPr>
      <w:r>
        <w:br w:type="column"/>
      </w:r>
      <w:r>
        <w:rPr>
          <w:b/>
          <w:color w:val="005A7F"/>
        </w:rPr>
        <w:t xml:space="preserve">DIGITAL NIGHT SETBACK WITH PUMP </w:t>
      </w:r>
      <w:r>
        <w:rPr>
          <w:b/>
          <w:color w:val="005A7F"/>
          <w:spacing w:val="-4"/>
        </w:rPr>
        <w:t>RESTART</w:t>
      </w:r>
      <w:r>
        <w:rPr>
          <w:b/>
          <w:color w:val="005A7F"/>
          <w:spacing w:val="-9"/>
        </w:rPr>
        <w:t xml:space="preserve"> </w:t>
      </w:r>
      <w:r>
        <w:rPr>
          <w:b/>
          <w:color w:val="005A7F"/>
          <w:spacing w:val="-4"/>
        </w:rPr>
        <w:t>(DXM2.5</w:t>
      </w:r>
      <w:r>
        <w:rPr>
          <w:b/>
          <w:color w:val="005A7F"/>
          <w:spacing w:val="-9"/>
        </w:rPr>
        <w:t xml:space="preserve"> </w:t>
      </w:r>
      <w:r>
        <w:rPr>
          <w:b/>
          <w:color w:val="005A7F"/>
          <w:spacing w:val="-4"/>
        </w:rPr>
        <w:t>W/</w:t>
      </w:r>
      <w:r>
        <w:rPr>
          <w:b/>
          <w:color w:val="005A7F"/>
          <w:spacing w:val="-9"/>
        </w:rPr>
        <w:t xml:space="preserve"> </w:t>
      </w:r>
      <w:r>
        <w:rPr>
          <w:b/>
          <w:color w:val="005A7F"/>
          <w:spacing w:val="-4"/>
        </w:rPr>
        <w:t xml:space="preserve">ATP32U03C/04C, </w:t>
      </w:r>
      <w:r>
        <w:rPr>
          <w:b/>
          <w:color w:val="005A7F"/>
          <w:spacing w:val="-2"/>
        </w:rPr>
        <w:t>AWC99U01)</w:t>
      </w:r>
    </w:p>
    <w:p w14:paraId="45EEE46B" w14:textId="77777777" w:rsidR="00960165" w:rsidRDefault="00960165">
      <w:pPr>
        <w:pStyle w:val="BodyText"/>
        <w:ind w:left="0"/>
        <w:rPr>
          <w:rFonts w:ascii="Konnect SemiBold"/>
          <w:b/>
          <w:sz w:val="2"/>
        </w:rPr>
      </w:pPr>
    </w:p>
    <w:p w14:paraId="45EEE46C" w14:textId="77777777" w:rsidR="00960165" w:rsidRDefault="004F5191">
      <w:pPr>
        <w:pStyle w:val="BodyText"/>
        <w:spacing w:line="20" w:lineRule="exact"/>
        <w:ind w:left="118"/>
        <w:rPr>
          <w:rFonts w:ascii="Konnect SemiBold"/>
          <w:sz w:val="2"/>
        </w:rPr>
      </w:pPr>
      <w:r>
        <w:rPr>
          <w:rFonts w:ascii="Konnect SemiBold"/>
          <w:noProof/>
          <w:sz w:val="2"/>
        </w:rPr>
        <mc:AlternateContent>
          <mc:Choice Requires="wpg">
            <w:drawing>
              <wp:inline distT="0" distB="0" distL="0" distR="0" wp14:anchorId="45EEE4FD" wp14:editId="45EEE4FE">
                <wp:extent cx="3228975" cy="12700"/>
                <wp:effectExtent l="9525" t="0" r="0" b="6350"/>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28975" cy="12700"/>
                          <a:chOff x="0" y="0"/>
                          <a:chExt cx="3228975" cy="12700"/>
                        </a:xfrm>
                      </wpg:grpSpPr>
                      <wps:wsp>
                        <wps:cNvPr id="32" name="Graphic 32"/>
                        <wps:cNvSpPr/>
                        <wps:spPr>
                          <a:xfrm>
                            <a:off x="0" y="6350"/>
                            <a:ext cx="3228975" cy="1270"/>
                          </a:xfrm>
                          <a:custGeom>
                            <a:avLst/>
                            <a:gdLst/>
                            <a:ahLst/>
                            <a:cxnLst/>
                            <a:rect l="l" t="t" r="r" b="b"/>
                            <a:pathLst>
                              <a:path w="3228975">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w14:anchorId="18CA4070" id="Group 31" o:spid="_x0000_s1026" style="width:254.25pt;height:1pt;mso-position-horizontal-relative:char;mso-position-vertical-relative:line" coordsize="3228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">
                <v:shape id="Graphic 32" o:spid="_x0000_s1027" style="position:absolute;top:63;width:32289;height:13;visibility:visible;mso-wrap-style:square;v-text-anchor:top" coordsize="32289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" path="m,l3228975,e" filled="f" strokecolor="#00b9c3" strokeweight="1pt">
                  <v:path arrowok="t"/>
                </v:shape>
                <w10:anchorlock/>
              </v:group>
            </w:pict>
          </mc:Fallback>
        </mc:AlternateContent>
      </w:r>
    </w:p>
    <w:p w14:paraId="45EEE46D" w14:textId="77777777" w:rsidR="00960165" w:rsidRDefault="004F5191">
      <w:pPr>
        <w:pStyle w:val="BodyText"/>
        <w:spacing w:before="125"/>
        <w:ind w:left="118" w:right="271"/>
      </w:pPr>
      <w:r>
        <w:rPr>
          <w:color w:val="231F20"/>
        </w:rPr>
        <w:t>The unit will be provided with a Digital Night Setback feature using an accessory relay on the DXM2.5 controller with an ATP32U03C/04C or AWC99U01 thermostat and an external, field- provided time clock. The external time clock will initiate and terminate the night setback period. The thermostat will have a night setback override feature</w:t>
      </w:r>
      <w:r>
        <w:rPr>
          <w:color w:val="231F20"/>
          <w:spacing w:val="-12"/>
        </w:rPr>
        <w:t xml:space="preserve"> </w:t>
      </w:r>
      <w:r>
        <w:rPr>
          <w:color w:val="231F20"/>
        </w:rPr>
        <w:t>with</w:t>
      </w:r>
      <w:r>
        <w:rPr>
          <w:color w:val="231F20"/>
          <w:spacing w:val="-12"/>
        </w:rPr>
        <w:t xml:space="preserve"> </w:t>
      </w:r>
      <w:r>
        <w:rPr>
          <w:color w:val="231F20"/>
        </w:rPr>
        <w:t>a</w:t>
      </w:r>
      <w:r>
        <w:rPr>
          <w:color w:val="231F20"/>
          <w:spacing w:val="-12"/>
        </w:rPr>
        <w:t xml:space="preserve"> </w:t>
      </w:r>
      <w:r>
        <w:rPr>
          <w:color w:val="231F20"/>
        </w:rPr>
        <w:t>programmable</w:t>
      </w:r>
      <w:r>
        <w:rPr>
          <w:color w:val="231F20"/>
          <w:spacing w:val="-12"/>
        </w:rPr>
        <w:t xml:space="preserve"> </w:t>
      </w:r>
      <w:r>
        <w:rPr>
          <w:color w:val="231F20"/>
        </w:rPr>
        <w:t>override</w:t>
      </w:r>
      <w:r>
        <w:rPr>
          <w:color w:val="231F20"/>
          <w:spacing w:val="-12"/>
        </w:rPr>
        <w:t xml:space="preserve"> </w:t>
      </w:r>
      <w:r>
        <w:rPr>
          <w:color w:val="231F20"/>
        </w:rPr>
        <w:t>time</w:t>
      </w:r>
      <w:r>
        <w:rPr>
          <w:color w:val="231F20"/>
          <w:spacing w:val="-12"/>
        </w:rPr>
        <w:t xml:space="preserve"> </w:t>
      </w:r>
      <w:r>
        <w:rPr>
          <w:color w:val="231F20"/>
        </w:rPr>
        <w:t>period.</w:t>
      </w:r>
    </w:p>
    <w:p w14:paraId="45EEE46E" w14:textId="77777777" w:rsidR="00960165" w:rsidRDefault="004F5191">
      <w:pPr>
        <w:pStyle w:val="BodyText"/>
        <w:spacing w:before="172"/>
        <w:ind w:left="118" w:right="271"/>
      </w:pPr>
      <w:r>
        <w:rPr>
          <w:color w:val="231F20"/>
        </w:rPr>
        <w:t>An</w:t>
      </w:r>
      <w:r>
        <w:rPr>
          <w:color w:val="231F20"/>
          <w:spacing w:val="-8"/>
        </w:rPr>
        <w:t xml:space="preserve"> </w:t>
      </w:r>
      <w:r>
        <w:rPr>
          <w:color w:val="231F20"/>
        </w:rPr>
        <w:t>additional</w:t>
      </w:r>
      <w:r>
        <w:rPr>
          <w:color w:val="231F20"/>
          <w:spacing w:val="-8"/>
        </w:rPr>
        <w:t xml:space="preserve"> </w:t>
      </w:r>
      <w:r>
        <w:rPr>
          <w:color w:val="231F20"/>
        </w:rPr>
        <w:t>accessory</w:t>
      </w:r>
      <w:r>
        <w:rPr>
          <w:color w:val="231F20"/>
          <w:spacing w:val="-8"/>
        </w:rPr>
        <w:t xml:space="preserve"> </w:t>
      </w:r>
      <w:r>
        <w:rPr>
          <w:color w:val="231F20"/>
        </w:rPr>
        <w:t>relay</w:t>
      </w:r>
      <w:r>
        <w:rPr>
          <w:color w:val="231F20"/>
          <w:spacing w:val="-8"/>
        </w:rPr>
        <w:t xml:space="preserve"> </w:t>
      </w:r>
      <w:r>
        <w:rPr>
          <w:color w:val="231F20"/>
        </w:rPr>
        <w:t>on</w:t>
      </w:r>
      <w:r>
        <w:rPr>
          <w:color w:val="231F20"/>
          <w:spacing w:val="-8"/>
        </w:rPr>
        <w:t xml:space="preserve"> </w:t>
      </w:r>
      <w:r>
        <w:rPr>
          <w:color w:val="231F20"/>
        </w:rPr>
        <w:t>the</w:t>
      </w:r>
      <w:r>
        <w:rPr>
          <w:color w:val="231F20"/>
          <w:spacing w:val="-8"/>
        </w:rPr>
        <w:t xml:space="preserve"> </w:t>
      </w:r>
      <w:r>
        <w:rPr>
          <w:color w:val="231F20"/>
        </w:rPr>
        <w:t>unit</w:t>
      </w:r>
      <w:r>
        <w:rPr>
          <w:color w:val="231F20"/>
          <w:spacing w:val="-8"/>
        </w:rPr>
        <w:t xml:space="preserve"> </w:t>
      </w:r>
      <w:r>
        <w:rPr>
          <w:color w:val="231F20"/>
        </w:rPr>
        <w:t>DXM2.5 controller will energize the building loop pump control for the duration of the override period.</w:t>
      </w:r>
    </w:p>
    <w:p w14:paraId="45EEE46F" w14:textId="77777777" w:rsidR="00960165" w:rsidRDefault="004F5191">
      <w:pPr>
        <w:spacing w:before="177"/>
        <w:ind w:left="118" w:right="271"/>
        <w:rPr>
          <w:rFonts w:ascii="Konnect Bold"/>
          <w:b/>
          <w:sz w:val="20"/>
        </w:rPr>
      </w:pPr>
      <w:r>
        <w:rPr>
          <w:rFonts w:ascii="Konnect Bold"/>
          <w:b/>
          <w:color w:val="231F20"/>
          <w:sz w:val="20"/>
        </w:rPr>
        <w:t>NOTE:</w:t>
      </w:r>
      <w:r>
        <w:rPr>
          <w:rFonts w:ascii="Konnect Bold"/>
          <w:b/>
          <w:color w:val="231F20"/>
          <w:spacing w:val="-11"/>
          <w:sz w:val="20"/>
        </w:rPr>
        <w:t xml:space="preserve"> </w:t>
      </w:r>
      <w:r>
        <w:rPr>
          <w:rFonts w:ascii="Konnect Bold"/>
          <w:b/>
          <w:color w:val="231F20"/>
          <w:sz w:val="20"/>
        </w:rPr>
        <w:t>This</w:t>
      </w:r>
      <w:r>
        <w:rPr>
          <w:rFonts w:ascii="Konnect Bold"/>
          <w:b/>
          <w:color w:val="231F20"/>
          <w:spacing w:val="-11"/>
          <w:sz w:val="20"/>
        </w:rPr>
        <w:t xml:space="preserve"> </w:t>
      </w:r>
      <w:r>
        <w:rPr>
          <w:rFonts w:ascii="Konnect Bold"/>
          <w:b/>
          <w:color w:val="231F20"/>
          <w:sz w:val="20"/>
        </w:rPr>
        <w:t>feature</w:t>
      </w:r>
      <w:r>
        <w:rPr>
          <w:rFonts w:ascii="Konnect Bold"/>
          <w:b/>
          <w:color w:val="231F20"/>
          <w:spacing w:val="-11"/>
          <w:sz w:val="20"/>
        </w:rPr>
        <w:t xml:space="preserve"> </w:t>
      </w:r>
      <w:r>
        <w:rPr>
          <w:rFonts w:ascii="Konnect Bold"/>
          <w:b/>
          <w:color w:val="231F20"/>
          <w:sz w:val="20"/>
        </w:rPr>
        <w:t>requires</w:t>
      </w:r>
      <w:r>
        <w:rPr>
          <w:rFonts w:ascii="Konnect Bold"/>
          <w:b/>
          <w:color w:val="231F20"/>
          <w:spacing w:val="-11"/>
          <w:sz w:val="20"/>
        </w:rPr>
        <w:t xml:space="preserve"> </w:t>
      </w:r>
      <w:r>
        <w:rPr>
          <w:rFonts w:ascii="Konnect Bold"/>
          <w:b/>
          <w:color w:val="231F20"/>
          <w:sz w:val="20"/>
        </w:rPr>
        <w:t>additional</w:t>
      </w:r>
      <w:r>
        <w:rPr>
          <w:rFonts w:ascii="Konnect Bold"/>
          <w:b/>
          <w:color w:val="231F20"/>
          <w:spacing w:val="-11"/>
          <w:sz w:val="20"/>
        </w:rPr>
        <w:t xml:space="preserve"> </w:t>
      </w:r>
      <w:r>
        <w:rPr>
          <w:rFonts w:ascii="Konnect Bold"/>
          <w:b/>
          <w:color w:val="231F20"/>
          <w:sz w:val="20"/>
        </w:rPr>
        <w:t>low</w:t>
      </w:r>
      <w:r>
        <w:rPr>
          <w:rFonts w:ascii="Konnect Bold"/>
          <w:b/>
          <w:color w:val="231F20"/>
          <w:spacing w:val="-11"/>
          <w:sz w:val="20"/>
        </w:rPr>
        <w:t xml:space="preserve"> </w:t>
      </w:r>
      <w:r>
        <w:rPr>
          <w:rFonts w:ascii="Konnect Bold"/>
          <w:b/>
          <w:color w:val="231F20"/>
          <w:sz w:val="20"/>
        </w:rPr>
        <w:t>voltage wiring. Consult Application Drawings for details.</w:t>
      </w:r>
    </w:p>
    <w:p w14:paraId="45EEE470" w14:textId="77777777" w:rsidR="00960165" w:rsidRDefault="004F5191">
      <w:pPr>
        <w:pStyle w:val="Heading1"/>
        <w:ind w:left="117" w:right="99"/>
        <w:rPr>
          <w:b/>
        </w:rPr>
      </w:pPr>
      <w:r>
        <w:rPr>
          <w:b/>
          <w:color w:val="005A7F"/>
        </w:rPr>
        <w:t>REMOTE</w:t>
      </w:r>
      <w:r>
        <w:rPr>
          <w:b/>
          <w:color w:val="005A7F"/>
          <w:spacing w:val="-6"/>
        </w:rPr>
        <w:t xml:space="preserve"> </w:t>
      </w:r>
      <w:r>
        <w:rPr>
          <w:b/>
          <w:color w:val="005A7F"/>
        </w:rPr>
        <w:t>SERVICE</w:t>
      </w:r>
      <w:r>
        <w:rPr>
          <w:b/>
          <w:color w:val="005A7F"/>
          <w:spacing w:val="-6"/>
        </w:rPr>
        <w:t xml:space="preserve"> </w:t>
      </w:r>
      <w:r>
        <w:rPr>
          <w:b/>
          <w:color w:val="005A7F"/>
        </w:rPr>
        <w:t>SENTINEL</w:t>
      </w:r>
      <w:r>
        <w:rPr>
          <w:b/>
          <w:color w:val="005A7F"/>
          <w:spacing w:val="-5"/>
        </w:rPr>
        <w:t xml:space="preserve"> </w:t>
      </w:r>
      <w:r>
        <w:rPr>
          <w:b/>
          <w:color w:val="005A7F"/>
          <w:spacing w:val="-2"/>
        </w:rPr>
        <w:t>(CXM2/DXM2.5)</w:t>
      </w:r>
    </w:p>
    <w:p w14:paraId="45EEE471" w14:textId="77777777" w:rsidR="00960165" w:rsidRDefault="004F5191">
      <w:pPr>
        <w:pStyle w:val="BodyText"/>
        <w:spacing w:line="20" w:lineRule="exact"/>
        <w:ind w:left="118"/>
        <w:rPr>
          <w:rFonts w:ascii="Konnect SemiBold"/>
          <w:sz w:val="2"/>
        </w:rPr>
      </w:pPr>
      <w:r>
        <w:rPr>
          <w:rFonts w:ascii="Konnect SemiBold"/>
          <w:noProof/>
          <w:sz w:val="2"/>
        </w:rPr>
        <mc:AlternateContent>
          <mc:Choice Requires="wpg">
            <w:drawing>
              <wp:inline distT="0" distB="0" distL="0" distR="0" wp14:anchorId="45EEE4FF" wp14:editId="45EEE500">
                <wp:extent cx="3228975" cy="12700"/>
                <wp:effectExtent l="9525" t="0" r="0" b="635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28975" cy="12700"/>
                          <a:chOff x="0" y="0"/>
                          <a:chExt cx="3228975" cy="12700"/>
                        </a:xfrm>
                      </wpg:grpSpPr>
                      <wps:wsp>
                        <wps:cNvPr id="34" name="Graphic 34"/>
                        <wps:cNvSpPr/>
                        <wps:spPr>
                          <a:xfrm>
                            <a:off x="0" y="6350"/>
                            <a:ext cx="3228975" cy="1270"/>
                          </a:xfrm>
                          <a:custGeom>
                            <a:avLst/>
                            <a:gdLst/>
                            <a:ahLst/>
                            <a:cxnLst/>
                            <a:rect l="l" t="t" r="r" b="b"/>
                            <a:pathLst>
                              <a:path w="3228975">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w14:anchorId="57192BA3" id="Group 33" o:spid="_x0000_s1026" style="width:254.25pt;height:1pt;mso-position-horizontal-relative:char;mso-position-vertical-relative:line" coordsize="3228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">
                <v:shape id="Graphic 34" o:spid="_x0000_s1027" style="position:absolute;top:63;width:32289;height:13;visibility:visible;mso-wrap-style:square;v-text-anchor:top" coordsize="32289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" path="m,l3228975,e" filled="f" strokecolor="#00b9c3" strokeweight="1pt">
                  <v:path arrowok="t"/>
                </v:shape>
                <w10:anchorlock/>
              </v:group>
            </w:pict>
          </mc:Fallback>
        </mc:AlternateContent>
      </w:r>
    </w:p>
    <w:p w14:paraId="45EEE472" w14:textId="06DE4288" w:rsidR="00960165" w:rsidRDefault="004F5191">
      <w:pPr>
        <w:pStyle w:val="BodyText"/>
        <w:spacing w:before="145"/>
        <w:ind w:left="118" w:right="50"/>
      </w:pPr>
      <w:r>
        <w:rPr>
          <w:color w:val="231F20"/>
        </w:rPr>
        <w:t>The solid-state control system shall communicate with applicable thermostats to display (at the thermostat) the unit status, fault status, and specific fault condition, as well as retrieve previously stored fault</w:t>
      </w:r>
      <w:r>
        <w:rPr>
          <w:color w:val="231F20"/>
          <w:spacing w:val="-10"/>
        </w:rPr>
        <w:t xml:space="preserve"> </w:t>
      </w:r>
      <w:r>
        <w:rPr>
          <w:color w:val="231F20"/>
        </w:rPr>
        <w:t>that</w:t>
      </w:r>
      <w:r>
        <w:rPr>
          <w:color w:val="231F20"/>
          <w:spacing w:val="-10"/>
        </w:rPr>
        <w:t xml:space="preserve"> </w:t>
      </w:r>
      <w:r>
        <w:rPr>
          <w:color w:val="231F20"/>
        </w:rPr>
        <w:t>caused</w:t>
      </w:r>
      <w:r>
        <w:rPr>
          <w:color w:val="231F20"/>
          <w:spacing w:val="-10"/>
        </w:rPr>
        <w:t xml:space="preserve"> </w:t>
      </w:r>
      <w:r>
        <w:rPr>
          <w:color w:val="231F20"/>
        </w:rPr>
        <w:t>unit</w:t>
      </w:r>
      <w:r>
        <w:rPr>
          <w:color w:val="231F20"/>
          <w:spacing w:val="-10"/>
        </w:rPr>
        <w:t xml:space="preserve"> </w:t>
      </w:r>
      <w:r>
        <w:rPr>
          <w:color w:val="231F20"/>
        </w:rPr>
        <w:t>shutdown.</w:t>
      </w:r>
      <w:r>
        <w:rPr>
          <w:color w:val="231F20"/>
          <w:spacing w:val="-10"/>
        </w:rPr>
        <w:t xml:space="preserve"> </w:t>
      </w:r>
      <w:r>
        <w:rPr>
          <w:color w:val="231F20"/>
        </w:rPr>
        <w:t>The</w:t>
      </w:r>
      <w:r>
        <w:rPr>
          <w:color w:val="231F20"/>
          <w:spacing w:val="-10"/>
        </w:rPr>
        <w:t xml:space="preserve"> </w:t>
      </w:r>
      <w:r>
        <w:rPr>
          <w:color w:val="231F20"/>
        </w:rPr>
        <w:t>Remote</w:t>
      </w:r>
      <w:r>
        <w:rPr>
          <w:color w:val="231F20"/>
          <w:spacing w:val="-10"/>
        </w:rPr>
        <w:t xml:space="preserve"> </w:t>
      </w:r>
      <w:r>
        <w:rPr>
          <w:color w:val="231F20"/>
        </w:rPr>
        <w:t>Service Sentinel allows building maintenance personnel or service personnel to diagnose unit</w:t>
      </w:r>
      <w:r w:rsidR="000D5456">
        <w:rPr>
          <w:color w:val="231F20"/>
        </w:rPr>
        <w:t>s</w:t>
      </w:r>
      <w:r>
        <w:rPr>
          <w:color w:val="231F20"/>
        </w:rPr>
        <w:t xml:space="preserve"> from the wall thermostat. The control board shall provide a signal to the thermostat, indicating a lockout. A detailed message shall be provided at the communicating thermostat or service tool and specific fault status such as over/under voltage fault, high pressure</w:t>
      </w:r>
    </w:p>
    <w:p w14:paraId="45EEE473" w14:textId="77777777" w:rsidR="00960165" w:rsidRDefault="004F5191">
      <w:pPr>
        <w:pStyle w:val="BodyText"/>
        <w:spacing w:line="248" w:lineRule="exact"/>
        <w:ind w:left="118"/>
      </w:pPr>
      <w:r>
        <w:rPr>
          <w:color w:val="231F20"/>
        </w:rPr>
        <w:t>fault,</w:t>
      </w:r>
      <w:r>
        <w:rPr>
          <w:color w:val="231F20"/>
          <w:spacing w:val="-12"/>
        </w:rPr>
        <w:t xml:space="preserve"> </w:t>
      </w:r>
      <w:r>
        <w:rPr>
          <w:color w:val="231F20"/>
        </w:rPr>
        <w:t>low</w:t>
      </w:r>
      <w:r>
        <w:rPr>
          <w:color w:val="231F20"/>
          <w:spacing w:val="-11"/>
        </w:rPr>
        <w:t xml:space="preserve"> </w:t>
      </w:r>
      <w:r>
        <w:rPr>
          <w:color w:val="231F20"/>
        </w:rPr>
        <w:t>pressure</w:t>
      </w:r>
      <w:r>
        <w:rPr>
          <w:color w:val="231F20"/>
          <w:spacing w:val="-11"/>
        </w:rPr>
        <w:t xml:space="preserve"> </w:t>
      </w:r>
      <w:r>
        <w:rPr>
          <w:color w:val="231F20"/>
        </w:rPr>
        <w:t>fault,</w:t>
      </w:r>
      <w:r>
        <w:rPr>
          <w:color w:val="231F20"/>
          <w:spacing w:val="-12"/>
        </w:rPr>
        <w:t xml:space="preserve"> </w:t>
      </w:r>
      <w:r>
        <w:rPr>
          <w:color w:val="231F20"/>
        </w:rPr>
        <w:t>low</w:t>
      </w:r>
      <w:r>
        <w:rPr>
          <w:color w:val="231F20"/>
          <w:spacing w:val="-11"/>
        </w:rPr>
        <w:t xml:space="preserve"> </w:t>
      </w:r>
      <w:r>
        <w:rPr>
          <w:color w:val="231F20"/>
        </w:rPr>
        <w:t>water</w:t>
      </w:r>
      <w:r>
        <w:rPr>
          <w:color w:val="231F20"/>
          <w:spacing w:val="-11"/>
        </w:rPr>
        <w:t xml:space="preserve"> </w:t>
      </w:r>
      <w:r>
        <w:rPr>
          <w:color w:val="231F20"/>
          <w:spacing w:val="-2"/>
        </w:rPr>
        <w:t>temperature</w:t>
      </w:r>
    </w:p>
    <w:p w14:paraId="45EEE474" w14:textId="77777777" w:rsidR="00960165" w:rsidRDefault="004F5191">
      <w:pPr>
        <w:ind w:left="118" w:right="271"/>
        <w:rPr>
          <w:rFonts w:ascii="Konnect Bold"/>
          <w:b/>
          <w:sz w:val="20"/>
        </w:rPr>
      </w:pPr>
      <w:r>
        <w:rPr>
          <w:color w:val="231F20"/>
          <w:sz w:val="20"/>
        </w:rPr>
        <w:t>fault,</w:t>
      </w:r>
      <w:r>
        <w:rPr>
          <w:color w:val="231F20"/>
          <w:spacing w:val="-1"/>
          <w:sz w:val="20"/>
        </w:rPr>
        <w:t xml:space="preserve"> </w:t>
      </w:r>
      <w:r>
        <w:rPr>
          <w:color w:val="231F20"/>
          <w:sz w:val="20"/>
        </w:rPr>
        <w:t>condensate</w:t>
      </w:r>
      <w:r>
        <w:rPr>
          <w:color w:val="231F20"/>
          <w:spacing w:val="-1"/>
          <w:sz w:val="20"/>
        </w:rPr>
        <w:t xml:space="preserve"> </w:t>
      </w:r>
      <w:r>
        <w:rPr>
          <w:color w:val="231F20"/>
          <w:sz w:val="20"/>
        </w:rPr>
        <w:t>overflow</w:t>
      </w:r>
      <w:r>
        <w:rPr>
          <w:color w:val="231F20"/>
          <w:spacing w:val="-1"/>
          <w:sz w:val="20"/>
        </w:rPr>
        <w:t xml:space="preserve"> </w:t>
      </w:r>
      <w:r>
        <w:rPr>
          <w:color w:val="231F20"/>
          <w:sz w:val="20"/>
        </w:rPr>
        <w:t>fault,</w:t>
      </w:r>
      <w:r>
        <w:rPr>
          <w:color w:val="231F20"/>
          <w:spacing w:val="-1"/>
          <w:sz w:val="20"/>
        </w:rPr>
        <w:t xml:space="preserve"> </w:t>
      </w:r>
      <w:r>
        <w:rPr>
          <w:color w:val="231F20"/>
          <w:sz w:val="20"/>
        </w:rPr>
        <w:t>etc.</w:t>
      </w:r>
      <w:r>
        <w:rPr>
          <w:color w:val="231F20"/>
          <w:spacing w:val="-2"/>
          <w:sz w:val="20"/>
        </w:rPr>
        <w:t xml:space="preserve"> </w:t>
      </w:r>
      <w:r>
        <w:rPr>
          <w:rFonts w:ascii="Konnect Bold"/>
          <w:b/>
          <w:color w:val="231F20"/>
          <w:sz w:val="20"/>
        </w:rPr>
        <w:t>Units</w:t>
      </w:r>
      <w:r>
        <w:rPr>
          <w:rFonts w:ascii="Konnect Bold"/>
          <w:b/>
          <w:color w:val="231F20"/>
          <w:spacing w:val="-1"/>
          <w:sz w:val="20"/>
        </w:rPr>
        <w:t xml:space="preserve"> </w:t>
      </w:r>
      <w:r>
        <w:rPr>
          <w:rFonts w:ascii="Konnect Bold"/>
          <w:b/>
          <w:color w:val="231F20"/>
          <w:sz w:val="20"/>
        </w:rPr>
        <w:t>that</w:t>
      </w:r>
      <w:r>
        <w:rPr>
          <w:rFonts w:ascii="Konnect Bold"/>
          <w:b/>
          <w:color w:val="231F20"/>
          <w:spacing w:val="-1"/>
          <w:sz w:val="20"/>
        </w:rPr>
        <w:t xml:space="preserve"> </w:t>
      </w:r>
      <w:r>
        <w:rPr>
          <w:rFonts w:ascii="Konnect Bold"/>
          <w:b/>
          <w:color w:val="231F20"/>
          <w:sz w:val="20"/>
        </w:rPr>
        <w:t>do not</w:t>
      </w:r>
      <w:r>
        <w:rPr>
          <w:rFonts w:ascii="Konnect Bold"/>
          <w:b/>
          <w:color w:val="231F20"/>
          <w:spacing w:val="-8"/>
          <w:sz w:val="20"/>
        </w:rPr>
        <w:t xml:space="preserve"> </w:t>
      </w:r>
      <w:r>
        <w:rPr>
          <w:rFonts w:ascii="Konnect Bold"/>
          <w:b/>
          <w:color w:val="231F20"/>
          <w:sz w:val="20"/>
        </w:rPr>
        <w:t>provide</w:t>
      </w:r>
      <w:r>
        <w:rPr>
          <w:rFonts w:ascii="Konnect Bold"/>
          <w:b/>
          <w:color w:val="231F20"/>
          <w:spacing w:val="-8"/>
          <w:sz w:val="20"/>
        </w:rPr>
        <w:t xml:space="preserve"> </w:t>
      </w:r>
      <w:r>
        <w:rPr>
          <w:rFonts w:ascii="Konnect Bold"/>
          <w:b/>
          <w:color w:val="231F20"/>
          <w:sz w:val="20"/>
        </w:rPr>
        <w:t>this</w:t>
      </w:r>
      <w:r>
        <w:rPr>
          <w:rFonts w:ascii="Konnect Bold"/>
          <w:b/>
          <w:color w:val="231F20"/>
          <w:spacing w:val="-8"/>
          <w:sz w:val="20"/>
        </w:rPr>
        <w:t xml:space="preserve"> </w:t>
      </w:r>
      <w:r>
        <w:rPr>
          <w:rFonts w:ascii="Konnect Bold"/>
          <w:b/>
          <w:color w:val="231F20"/>
          <w:sz w:val="20"/>
        </w:rPr>
        <w:t>remote</w:t>
      </w:r>
      <w:r>
        <w:rPr>
          <w:rFonts w:ascii="Konnect Bold"/>
          <w:b/>
          <w:color w:val="231F20"/>
          <w:spacing w:val="-8"/>
          <w:sz w:val="20"/>
        </w:rPr>
        <w:t xml:space="preserve"> </w:t>
      </w:r>
      <w:r>
        <w:rPr>
          <w:rFonts w:ascii="Konnect Bold"/>
          <w:b/>
          <w:color w:val="231F20"/>
          <w:sz w:val="20"/>
        </w:rPr>
        <w:t>service</w:t>
      </w:r>
      <w:r>
        <w:rPr>
          <w:rFonts w:ascii="Konnect Bold"/>
          <w:b/>
          <w:color w:val="231F20"/>
          <w:spacing w:val="-8"/>
          <w:sz w:val="20"/>
        </w:rPr>
        <w:t xml:space="preserve"> </w:t>
      </w:r>
      <w:r>
        <w:rPr>
          <w:rFonts w:ascii="Konnect Bold"/>
          <w:b/>
          <w:color w:val="231F20"/>
          <w:sz w:val="20"/>
        </w:rPr>
        <w:t>sentinel</w:t>
      </w:r>
      <w:r>
        <w:rPr>
          <w:rFonts w:ascii="Konnect Bold"/>
          <w:b/>
          <w:color w:val="231F20"/>
          <w:spacing w:val="-8"/>
          <w:sz w:val="20"/>
        </w:rPr>
        <w:t xml:space="preserve"> </w:t>
      </w:r>
      <w:r>
        <w:rPr>
          <w:rFonts w:ascii="Konnect Bold"/>
          <w:b/>
          <w:color w:val="231F20"/>
          <w:sz w:val="20"/>
        </w:rPr>
        <w:t>shall</w:t>
      </w:r>
      <w:r>
        <w:rPr>
          <w:rFonts w:ascii="Konnect Bold"/>
          <w:b/>
          <w:color w:val="231F20"/>
          <w:spacing w:val="-8"/>
          <w:sz w:val="20"/>
        </w:rPr>
        <w:t xml:space="preserve"> </w:t>
      </w:r>
      <w:r>
        <w:rPr>
          <w:rFonts w:ascii="Konnect Bold"/>
          <w:b/>
          <w:color w:val="231F20"/>
          <w:sz w:val="20"/>
        </w:rPr>
        <w:t>not</w:t>
      </w:r>
      <w:r>
        <w:rPr>
          <w:rFonts w:ascii="Konnect Bold"/>
          <w:b/>
          <w:color w:val="231F20"/>
          <w:spacing w:val="-8"/>
          <w:sz w:val="20"/>
        </w:rPr>
        <w:t xml:space="preserve"> </w:t>
      </w:r>
      <w:r>
        <w:rPr>
          <w:rFonts w:ascii="Konnect Bold"/>
          <w:b/>
          <w:color w:val="231F20"/>
          <w:sz w:val="20"/>
        </w:rPr>
        <w:t xml:space="preserve">be </w:t>
      </w:r>
      <w:r>
        <w:rPr>
          <w:rFonts w:ascii="Konnect Bold"/>
          <w:b/>
          <w:color w:val="231F20"/>
          <w:spacing w:val="-2"/>
          <w:sz w:val="20"/>
        </w:rPr>
        <w:t>acceptable.</w:t>
      </w:r>
    </w:p>
    <w:p w14:paraId="45EEE475" w14:textId="77777777" w:rsidR="00960165" w:rsidRDefault="004F5191">
      <w:pPr>
        <w:spacing w:before="177"/>
        <w:ind w:left="1018" w:right="460" w:hanging="900"/>
        <w:rPr>
          <w:rFonts w:ascii="Konnect Bold"/>
          <w:b/>
          <w:sz w:val="20"/>
        </w:rPr>
      </w:pP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MPC</w:t>
      </w:r>
      <w:r>
        <w:rPr>
          <w:rFonts w:ascii="Konnect Bold"/>
          <w:b/>
          <w:color w:val="231F20"/>
          <w:spacing w:val="-7"/>
          <w:sz w:val="20"/>
        </w:rPr>
        <w:t xml:space="preserve"> </w:t>
      </w:r>
      <w:r>
        <w:rPr>
          <w:rFonts w:ascii="Konnect Bold"/>
          <w:b/>
          <w:color w:val="231F20"/>
          <w:sz w:val="20"/>
        </w:rPr>
        <w:t>(Multiple</w:t>
      </w:r>
      <w:r>
        <w:rPr>
          <w:rFonts w:ascii="Konnect Bold"/>
          <w:b/>
          <w:color w:val="231F20"/>
          <w:spacing w:val="-7"/>
          <w:sz w:val="20"/>
        </w:rPr>
        <w:t xml:space="preserve"> </w:t>
      </w:r>
      <w:r>
        <w:rPr>
          <w:rFonts w:ascii="Konnect Bold"/>
          <w:b/>
          <w:color w:val="231F20"/>
          <w:sz w:val="20"/>
        </w:rPr>
        <w:t>Protocol</w:t>
      </w:r>
      <w:r>
        <w:rPr>
          <w:rFonts w:ascii="Konnect Bold"/>
          <w:b/>
          <w:color w:val="231F20"/>
          <w:spacing w:val="-7"/>
          <w:sz w:val="20"/>
        </w:rPr>
        <w:t xml:space="preserve"> </w:t>
      </w:r>
      <w:r>
        <w:rPr>
          <w:rFonts w:ascii="Konnect Bold"/>
          <w:b/>
          <w:color w:val="231F20"/>
          <w:sz w:val="20"/>
        </w:rPr>
        <w:t>Control) Interface System</w:t>
      </w:r>
    </w:p>
    <w:p w14:paraId="45EEE476" w14:textId="77777777" w:rsidR="00960165" w:rsidRDefault="004F5191">
      <w:pPr>
        <w:pStyle w:val="BodyText"/>
        <w:spacing w:before="178"/>
        <w:ind w:left="118" w:right="50"/>
      </w:pPr>
      <w:r>
        <w:rPr>
          <w:color w:val="231F20"/>
        </w:rPr>
        <w:t>Units shall have all the features listed above (either CXM2 or DXM2.5) and the control board will be supplied with a Multiple Protocol interface board. Available protocols are BACnet MS/TP, Modbus, or Johnson</w:t>
      </w:r>
      <w:r>
        <w:rPr>
          <w:color w:val="231F20"/>
          <w:spacing w:val="-9"/>
        </w:rPr>
        <w:t xml:space="preserve"> </w:t>
      </w:r>
      <w:r>
        <w:rPr>
          <w:color w:val="231F20"/>
        </w:rPr>
        <w:t>Controls</w:t>
      </w:r>
      <w:r>
        <w:rPr>
          <w:color w:val="231F20"/>
          <w:spacing w:val="-9"/>
        </w:rPr>
        <w:t xml:space="preserve"> </w:t>
      </w:r>
      <w:r>
        <w:rPr>
          <w:color w:val="231F20"/>
        </w:rPr>
        <w:t>N2.</w:t>
      </w:r>
      <w:r>
        <w:rPr>
          <w:color w:val="231F20"/>
          <w:spacing w:val="-9"/>
        </w:rPr>
        <w:t xml:space="preserve"> </w:t>
      </w:r>
      <w:r>
        <w:rPr>
          <w:color w:val="231F20"/>
        </w:rPr>
        <w:t>The</w:t>
      </w:r>
      <w:r>
        <w:rPr>
          <w:color w:val="231F20"/>
          <w:spacing w:val="-9"/>
        </w:rPr>
        <w:t xml:space="preserve"> </w:t>
      </w:r>
      <w:r>
        <w:rPr>
          <w:color w:val="231F20"/>
        </w:rPr>
        <w:t>choice</w:t>
      </w:r>
      <w:r>
        <w:rPr>
          <w:color w:val="231F20"/>
          <w:spacing w:val="-9"/>
        </w:rPr>
        <w:t xml:space="preserve"> </w:t>
      </w:r>
      <w:r>
        <w:rPr>
          <w:color w:val="231F20"/>
        </w:rPr>
        <w:t>of</w:t>
      </w:r>
      <w:r>
        <w:rPr>
          <w:color w:val="231F20"/>
          <w:spacing w:val="-9"/>
        </w:rPr>
        <w:t xml:space="preserve"> </w:t>
      </w:r>
      <w:r>
        <w:rPr>
          <w:color w:val="231F20"/>
        </w:rPr>
        <w:t>protocol</w:t>
      </w:r>
      <w:r>
        <w:rPr>
          <w:color w:val="231F20"/>
          <w:spacing w:val="-9"/>
        </w:rPr>
        <w:t xml:space="preserve"> </w:t>
      </w:r>
      <w:r>
        <w:rPr>
          <w:color w:val="231F20"/>
        </w:rPr>
        <w:t>shall</w:t>
      </w:r>
      <w:r>
        <w:rPr>
          <w:color w:val="231F20"/>
          <w:spacing w:val="-9"/>
        </w:rPr>
        <w:t xml:space="preserve"> </w:t>
      </w:r>
      <w:r>
        <w:rPr>
          <w:color w:val="231F20"/>
        </w:rPr>
        <w:t>be field selectable/changeable via the use of a simple selector switch. Protocol selection shall not require any additional programming or special external hardware or software tools.</w:t>
      </w:r>
    </w:p>
    <w:p w14:paraId="45EEE477" w14:textId="77777777" w:rsidR="00960165" w:rsidRDefault="00960165">
      <w:pPr>
        <w:sectPr w:rsidR="00960165">
          <w:pgSz w:w="12240" w:h="15840"/>
          <w:pgMar w:top="1660" w:right="800" w:bottom="1100" w:left="780" w:header="540" w:footer="905" w:gutter="0"/>
          <w:cols w:num="2" w:space="720" w:equalWidth="0">
            <w:col w:w="5235" w:space="121"/>
            <w:col w:w="5304"/>
          </w:cols>
        </w:sectPr>
      </w:pPr>
    </w:p>
    <w:p w14:paraId="45EEE478" w14:textId="77777777" w:rsidR="00960165" w:rsidRDefault="004F5191">
      <w:pPr>
        <w:pStyle w:val="BodyText"/>
        <w:spacing w:before="89"/>
        <w:ind w:right="36"/>
      </w:pPr>
      <w:r>
        <w:rPr>
          <w:color w:val="231F20"/>
        </w:rPr>
        <w:lastRenderedPageBreak/>
        <w:t>This will permit all units to be daisy chain connected by</w:t>
      </w:r>
      <w:r>
        <w:rPr>
          <w:color w:val="231F20"/>
          <w:spacing w:val="-11"/>
        </w:rPr>
        <w:t xml:space="preserve"> </w:t>
      </w:r>
      <w:r>
        <w:rPr>
          <w:color w:val="231F20"/>
        </w:rPr>
        <w:t>a</w:t>
      </w:r>
      <w:r>
        <w:rPr>
          <w:color w:val="231F20"/>
          <w:spacing w:val="-11"/>
        </w:rPr>
        <w:t xml:space="preserve"> </w:t>
      </w:r>
      <w:r>
        <w:rPr>
          <w:color w:val="231F20"/>
        </w:rPr>
        <w:t>2-wire</w:t>
      </w:r>
      <w:r>
        <w:rPr>
          <w:color w:val="231F20"/>
          <w:spacing w:val="-11"/>
        </w:rPr>
        <w:t xml:space="preserve"> </w:t>
      </w:r>
      <w:r>
        <w:rPr>
          <w:color w:val="231F20"/>
        </w:rPr>
        <w:t>twisted</w:t>
      </w:r>
      <w:r>
        <w:rPr>
          <w:color w:val="231F20"/>
          <w:spacing w:val="-11"/>
        </w:rPr>
        <w:t xml:space="preserve"> </w:t>
      </w:r>
      <w:r>
        <w:rPr>
          <w:color w:val="231F20"/>
        </w:rPr>
        <w:t>pair</w:t>
      </w:r>
      <w:r>
        <w:rPr>
          <w:color w:val="231F20"/>
          <w:spacing w:val="-11"/>
        </w:rPr>
        <w:t xml:space="preserve"> </w:t>
      </w:r>
      <w:r>
        <w:rPr>
          <w:color w:val="231F20"/>
        </w:rPr>
        <w:t>shielded</w:t>
      </w:r>
      <w:r>
        <w:rPr>
          <w:color w:val="231F20"/>
          <w:spacing w:val="-11"/>
        </w:rPr>
        <w:t xml:space="preserve"> </w:t>
      </w:r>
      <w:r>
        <w:rPr>
          <w:color w:val="231F20"/>
        </w:rPr>
        <w:t>cable.</w:t>
      </w:r>
      <w:r>
        <w:rPr>
          <w:color w:val="231F20"/>
          <w:spacing w:val="-11"/>
        </w:rPr>
        <w:t xml:space="preserve"> </w:t>
      </w:r>
      <w:r>
        <w:rPr>
          <w:color w:val="231F20"/>
        </w:rPr>
        <w:t>The</w:t>
      </w:r>
      <w:r>
        <w:rPr>
          <w:color w:val="231F20"/>
          <w:spacing w:val="-11"/>
        </w:rPr>
        <w:t xml:space="preserve"> </w:t>
      </w:r>
      <w:r>
        <w:rPr>
          <w:color w:val="231F20"/>
        </w:rPr>
        <w:t>following points must be available at a central or remote computer location:</w:t>
      </w:r>
    </w:p>
    <w:p w14:paraId="45EEE479" w14:textId="77777777" w:rsidR="00960165" w:rsidRDefault="004F5191">
      <w:pPr>
        <w:pStyle w:val="ListParagraph"/>
        <w:numPr>
          <w:ilvl w:val="0"/>
          <w:numId w:val="3"/>
        </w:numPr>
        <w:tabs>
          <w:tab w:val="left" w:pos="479"/>
        </w:tabs>
        <w:spacing w:before="86"/>
        <w:ind w:left="479" w:hanging="359"/>
        <w:rPr>
          <w:sz w:val="20"/>
        </w:rPr>
      </w:pPr>
      <w:r>
        <w:rPr>
          <w:color w:val="231F20"/>
          <w:sz w:val="20"/>
        </w:rPr>
        <w:t xml:space="preserve">Space </w:t>
      </w:r>
      <w:r>
        <w:rPr>
          <w:color w:val="231F20"/>
          <w:spacing w:val="-2"/>
          <w:sz w:val="20"/>
        </w:rPr>
        <w:t>temperature</w:t>
      </w:r>
    </w:p>
    <w:p w14:paraId="45EEE47A" w14:textId="77777777" w:rsidR="00960165" w:rsidRDefault="004F5191">
      <w:pPr>
        <w:pStyle w:val="ListParagraph"/>
        <w:numPr>
          <w:ilvl w:val="0"/>
          <w:numId w:val="3"/>
        </w:numPr>
        <w:tabs>
          <w:tab w:val="left" w:pos="479"/>
        </w:tabs>
        <w:spacing w:before="88"/>
        <w:ind w:left="479" w:hanging="359"/>
        <w:rPr>
          <w:sz w:val="20"/>
        </w:rPr>
      </w:pPr>
      <w:r>
        <w:rPr>
          <w:color w:val="231F20"/>
          <w:spacing w:val="-2"/>
          <w:sz w:val="20"/>
        </w:rPr>
        <w:t>Leaving-water</w:t>
      </w:r>
      <w:r>
        <w:rPr>
          <w:color w:val="231F20"/>
          <w:spacing w:val="3"/>
          <w:sz w:val="20"/>
        </w:rPr>
        <w:t xml:space="preserve"> </w:t>
      </w:r>
      <w:r>
        <w:rPr>
          <w:color w:val="231F20"/>
          <w:spacing w:val="-2"/>
          <w:sz w:val="20"/>
        </w:rPr>
        <w:t>temperature</w:t>
      </w:r>
    </w:p>
    <w:p w14:paraId="45EEE47B" w14:textId="77777777" w:rsidR="00960165" w:rsidRDefault="004F5191">
      <w:pPr>
        <w:pStyle w:val="ListParagraph"/>
        <w:numPr>
          <w:ilvl w:val="0"/>
          <w:numId w:val="3"/>
        </w:numPr>
        <w:tabs>
          <w:tab w:val="left" w:pos="479"/>
        </w:tabs>
        <w:ind w:left="479" w:hanging="359"/>
        <w:rPr>
          <w:sz w:val="20"/>
        </w:rPr>
      </w:pPr>
      <w:r>
        <w:rPr>
          <w:color w:val="231F20"/>
          <w:sz w:val="20"/>
        </w:rPr>
        <w:t>Discharge-air</w:t>
      </w:r>
      <w:r>
        <w:rPr>
          <w:color w:val="231F20"/>
          <w:spacing w:val="-6"/>
          <w:sz w:val="20"/>
        </w:rPr>
        <w:t xml:space="preserve"> </w:t>
      </w:r>
      <w:r>
        <w:rPr>
          <w:color w:val="231F20"/>
          <w:spacing w:val="-2"/>
          <w:sz w:val="20"/>
        </w:rPr>
        <w:t>temperature</w:t>
      </w:r>
    </w:p>
    <w:p w14:paraId="45EEE47C" w14:textId="77777777" w:rsidR="00960165" w:rsidRDefault="004F5191">
      <w:pPr>
        <w:pStyle w:val="ListParagraph"/>
        <w:numPr>
          <w:ilvl w:val="0"/>
          <w:numId w:val="3"/>
        </w:numPr>
        <w:tabs>
          <w:tab w:val="left" w:pos="479"/>
        </w:tabs>
        <w:ind w:left="479" w:hanging="359"/>
        <w:rPr>
          <w:sz w:val="20"/>
        </w:rPr>
      </w:pPr>
      <w:r>
        <w:rPr>
          <w:color w:val="231F20"/>
          <w:spacing w:val="-2"/>
          <w:sz w:val="20"/>
        </w:rPr>
        <w:t>Command-of-space</w:t>
      </w:r>
      <w:r>
        <w:rPr>
          <w:color w:val="231F20"/>
          <w:spacing w:val="11"/>
          <w:sz w:val="20"/>
        </w:rPr>
        <w:t xml:space="preserve"> </w:t>
      </w:r>
      <w:r>
        <w:rPr>
          <w:color w:val="231F20"/>
          <w:spacing w:val="-2"/>
          <w:sz w:val="20"/>
        </w:rPr>
        <w:t>temperature</w:t>
      </w:r>
      <w:r>
        <w:rPr>
          <w:color w:val="231F20"/>
          <w:spacing w:val="12"/>
          <w:sz w:val="20"/>
        </w:rPr>
        <w:t xml:space="preserve"> </w:t>
      </w:r>
      <w:r>
        <w:rPr>
          <w:color w:val="231F20"/>
          <w:spacing w:val="-2"/>
          <w:sz w:val="20"/>
        </w:rPr>
        <w:t>setpoint</w:t>
      </w:r>
    </w:p>
    <w:p w14:paraId="45EEE47D" w14:textId="77777777" w:rsidR="00960165" w:rsidRDefault="004F5191">
      <w:pPr>
        <w:pStyle w:val="ListParagraph"/>
        <w:numPr>
          <w:ilvl w:val="0"/>
          <w:numId w:val="3"/>
        </w:numPr>
        <w:tabs>
          <w:tab w:val="left" w:pos="478"/>
        </w:tabs>
        <w:ind w:left="478" w:hanging="358"/>
        <w:rPr>
          <w:sz w:val="20"/>
        </w:rPr>
      </w:pPr>
      <w:r>
        <w:rPr>
          <w:color w:val="231F20"/>
          <w:sz w:val="20"/>
        </w:rPr>
        <w:t xml:space="preserve">Cooling </w:t>
      </w:r>
      <w:r>
        <w:rPr>
          <w:color w:val="231F20"/>
          <w:spacing w:val="-2"/>
          <w:sz w:val="20"/>
        </w:rPr>
        <w:t>status</w:t>
      </w:r>
    </w:p>
    <w:p w14:paraId="45EEE47E" w14:textId="77777777" w:rsidR="00960165" w:rsidRDefault="004F5191">
      <w:pPr>
        <w:pStyle w:val="ListParagraph"/>
        <w:numPr>
          <w:ilvl w:val="0"/>
          <w:numId w:val="3"/>
        </w:numPr>
        <w:tabs>
          <w:tab w:val="left" w:pos="479"/>
        </w:tabs>
        <w:ind w:left="479" w:hanging="359"/>
        <w:rPr>
          <w:sz w:val="20"/>
        </w:rPr>
      </w:pPr>
      <w:r>
        <w:rPr>
          <w:color w:val="231F20"/>
          <w:sz w:val="20"/>
        </w:rPr>
        <w:t xml:space="preserve">Heating </w:t>
      </w:r>
      <w:r>
        <w:rPr>
          <w:color w:val="231F20"/>
          <w:spacing w:val="-2"/>
          <w:sz w:val="20"/>
        </w:rPr>
        <w:t>status</w:t>
      </w:r>
    </w:p>
    <w:p w14:paraId="45EEE47F" w14:textId="77777777" w:rsidR="00960165" w:rsidRDefault="004F5191">
      <w:pPr>
        <w:pStyle w:val="ListParagraph"/>
        <w:numPr>
          <w:ilvl w:val="0"/>
          <w:numId w:val="3"/>
        </w:numPr>
        <w:tabs>
          <w:tab w:val="left" w:pos="479"/>
        </w:tabs>
        <w:ind w:left="479" w:hanging="359"/>
        <w:rPr>
          <w:sz w:val="20"/>
        </w:rPr>
      </w:pPr>
      <w:r>
        <w:rPr>
          <w:color w:val="231F20"/>
          <w:spacing w:val="-2"/>
          <w:sz w:val="20"/>
        </w:rPr>
        <w:t>Low-temperature</w:t>
      </w:r>
      <w:r>
        <w:rPr>
          <w:color w:val="231F20"/>
          <w:sz w:val="20"/>
        </w:rPr>
        <w:t xml:space="preserve"> </w:t>
      </w:r>
      <w:r>
        <w:rPr>
          <w:color w:val="231F20"/>
          <w:spacing w:val="-2"/>
          <w:sz w:val="20"/>
        </w:rPr>
        <w:t>sensor</w:t>
      </w:r>
      <w:r>
        <w:rPr>
          <w:color w:val="231F20"/>
          <w:spacing w:val="1"/>
          <w:sz w:val="20"/>
        </w:rPr>
        <w:t xml:space="preserve"> </w:t>
      </w:r>
      <w:r>
        <w:rPr>
          <w:color w:val="231F20"/>
          <w:spacing w:val="-2"/>
          <w:sz w:val="20"/>
        </w:rPr>
        <w:t>alarm</w:t>
      </w:r>
    </w:p>
    <w:p w14:paraId="45EEE480" w14:textId="77777777" w:rsidR="00960165" w:rsidRDefault="004F5191">
      <w:pPr>
        <w:pStyle w:val="ListParagraph"/>
        <w:numPr>
          <w:ilvl w:val="0"/>
          <w:numId w:val="3"/>
        </w:numPr>
        <w:tabs>
          <w:tab w:val="left" w:pos="479"/>
        </w:tabs>
        <w:ind w:left="479" w:hanging="359"/>
        <w:rPr>
          <w:sz w:val="20"/>
        </w:rPr>
      </w:pPr>
      <w:r>
        <w:rPr>
          <w:color w:val="231F20"/>
          <w:spacing w:val="-2"/>
          <w:sz w:val="20"/>
        </w:rPr>
        <w:t>Low-pressure</w:t>
      </w:r>
      <w:r>
        <w:rPr>
          <w:color w:val="231F20"/>
          <w:spacing w:val="3"/>
          <w:sz w:val="20"/>
        </w:rPr>
        <w:t xml:space="preserve"> </w:t>
      </w:r>
      <w:r>
        <w:rPr>
          <w:color w:val="231F20"/>
          <w:spacing w:val="-2"/>
          <w:sz w:val="20"/>
        </w:rPr>
        <w:t>sensor</w:t>
      </w:r>
      <w:r>
        <w:rPr>
          <w:color w:val="231F20"/>
          <w:spacing w:val="4"/>
          <w:sz w:val="20"/>
        </w:rPr>
        <w:t xml:space="preserve"> </w:t>
      </w:r>
      <w:r>
        <w:rPr>
          <w:color w:val="231F20"/>
          <w:spacing w:val="-2"/>
          <w:sz w:val="20"/>
        </w:rPr>
        <w:t>alarm</w:t>
      </w:r>
    </w:p>
    <w:p w14:paraId="45EEE481" w14:textId="77777777" w:rsidR="00960165" w:rsidRDefault="004F5191">
      <w:pPr>
        <w:pStyle w:val="ListParagraph"/>
        <w:numPr>
          <w:ilvl w:val="0"/>
          <w:numId w:val="3"/>
        </w:numPr>
        <w:tabs>
          <w:tab w:val="left" w:pos="479"/>
        </w:tabs>
        <w:ind w:left="479" w:hanging="359"/>
        <w:rPr>
          <w:sz w:val="20"/>
        </w:rPr>
      </w:pPr>
      <w:r>
        <w:rPr>
          <w:color w:val="231F20"/>
          <w:sz w:val="20"/>
        </w:rPr>
        <w:t>High-pressure</w:t>
      </w:r>
      <w:r>
        <w:rPr>
          <w:color w:val="231F20"/>
          <w:spacing w:val="-11"/>
          <w:sz w:val="20"/>
        </w:rPr>
        <w:t xml:space="preserve"> </w:t>
      </w:r>
      <w:r>
        <w:rPr>
          <w:color w:val="231F20"/>
          <w:sz w:val="20"/>
        </w:rPr>
        <w:t>switch</w:t>
      </w:r>
      <w:r>
        <w:rPr>
          <w:color w:val="231F20"/>
          <w:spacing w:val="-10"/>
          <w:sz w:val="20"/>
        </w:rPr>
        <w:t xml:space="preserve"> </w:t>
      </w:r>
      <w:r>
        <w:rPr>
          <w:color w:val="231F20"/>
          <w:spacing w:val="-2"/>
          <w:sz w:val="20"/>
        </w:rPr>
        <w:t>alarm</w:t>
      </w:r>
    </w:p>
    <w:p w14:paraId="45EEE482" w14:textId="77777777" w:rsidR="00960165" w:rsidRDefault="004F5191">
      <w:pPr>
        <w:pStyle w:val="ListParagraph"/>
        <w:numPr>
          <w:ilvl w:val="0"/>
          <w:numId w:val="3"/>
        </w:numPr>
        <w:tabs>
          <w:tab w:val="left" w:pos="479"/>
        </w:tabs>
        <w:ind w:left="479" w:hanging="359"/>
        <w:rPr>
          <w:sz w:val="20"/>
        </w:rPr>
      </w:pPr>
      <w:r>
        <w:rPr>
          <w:color w:val="231F20"/>
          <w:spacing w:val="-2"/>
          <w:sz w:val="20"/>
        </w:rPr>
        <w:t>Condensate-overflow</w:t>
      </w:r>
      <w:r>
        <w:rPr>
          <w:color w:val="231F20"/>
          <w:spacing w:val="13"/>
          <w:sz w:val="20"/>
        </w:rPr>
        <w:t xml:space="preserve"> </w:t>
      </w:r>
      <w:r>
        <w:rPr>
          <w:color w:val="231F20"/>
          <w:spacing w:val="-2"/>
          <w:sz w:val="20"/>
        </w:rPr>
        <w:t>alarm</w:t>
      </w:r>
    </w:p>
    <w:p w14:paraId="45EEE483" w14:textId="77777777" w:rsidR="00960165" w:rsidRDefault="004F5191">
      <w:pPr>
        <w:pStyle w:val="ListParagraph"/>
        <w:numPr>
          <w:ilvl w:val="0"/>
          <w:numId w:val="3"/>
        </w:numPr>
        <w:tabs>
          <w:tab w:val="left" w:pos="479"/>
        </w:tabs>
        <w:ind w:left="479" w:hanging="359"/>
        <w:rPr>
          <w:sz w:val="20"/>
        </w:rPr>
      </w:pPr>
      <w:r>
        <w:rPr>
          <w:color w:val="231F20"/>
          <w:spacing w:val="-2"/>
          <w:sz w:val="20"/>
        </w:rPr>
        <w:t>High-/low-voltage</w:t>
      </w:r>
      <w:r>
        <w:rPr>
          <w:color w:val="231F20"/>
          <w:spacing w:val="-5"/>
          <w:sz w:val="20"/>
        </w:rPr>
        <w:t xml:space="preserve"> </w:t>
      </w:r>
      <w:r>
        <w:rPr>
          <w:color w:val="231F20"/>
          <w:spacing w:val="-2"/>
          <w:sz w:val="20"/>
        </w:rPr>
        <w:t>alarm</w:t>
      </w:r>
    </w:p>
    <w:p w14:paraId="45EEE484" w14:textId="77777777" w:rsidR="00960165" w:rsidRDefault="004F5191">
      <w:pPr>
        <w:pStyle w:val="ListParagraph"/>
        <w:numPr>
          <w:ilvl w:val="0"/>
          <w:numId w:val="3"/>
        </w:numPr>
        <w:tabs>
          <w:tab w:val="left" w:pos="480"/>
        </w:tabs>
        <w:ind w:right="202"/>
        <w:rPr>
          <w:sz w:val="20"/>
        </w:rPr>
      </w:pPr>
      <w:r>
        <w:rPr>
          <w:color w:val="231F20"/>
          <w:sz w:val="20"/>
        </w:rPr>
        <w:t>Fan</w:t>
      </w:r>
      <w:r>
        <w:rPr>
          <w:color w:val="231F20"/>
          <w:spacing w:val="-13"/>
          <w:sz w:val="20"/>
        </w:rPr>
        <w:t xml:space="preserve"> </w:t>
      </w:r>
      <w:r>
        <w:rPr>
          <w:color w:val="231F20"/>
          <w:sz w:val="20"/>
        </w:rPr>
        <w:t>“ON/AUTO”</w:t>
      </w:r>
      <w:r>
        <w:rPr>
          <w:color w:val="231F20"/>
          <w:spacing w:val="-12"/>
          <w:sz w:val="20"/>
        </w:rPr>
        <w:t xml:space="preserve"> </w:t>
      </w:r>
      <w:r>
        <w:rPr>
          <w:color w:val="231F20"/>
          <w:sz w:val="20"/>
        </w:rPr>
        <w:t>position</w:t>
      </w:r>
      <w:r>
        <w:rPr>
          <w:color w:val="231F20"/>
          <w:spacing w:val="-12"/>
          <w:sz w:val="20"/>
        </w:rPr>
        <w:t xml:space="preserve"> </w:t>
      </w:r>
      <w:r>
        <w:rPr>
          <w:color w:val="231F20"/>
          <w:sz w:val="20"/>
        </w:rPr>
        <w:t>of</w:t>
      </w:r>
      <w:r>
        <w:rPr>
          <w:color w:val="231F20"/>
          <w:spacing w:val="-13"/>
          <w:sz w:val="20"/>
        </w:rPr>
        <w:t xml:space="preserve"> </w:t>
      </w:r>
      <w:r>
        <w:rPr>
          <w:color w:val="231F20"/>
          <w:sz w:val="20"/>
        </w:rPr>
        <w:t>space</w:t>
      </w:r>
      <w:r>
        <w:rPr>
          <w:color w:val="231F20"/>
          <w:spacing w:val="-12"/>
          <w:sz w:val="20"/>
        </w:rPr>
        <w:t xml:space="preserve"> </w:t>
      </w:r>
      <w:r>
        <w:rPr>
          <w:color w:val="231F20"/>
          <w:sz w:val="20"/>
        </w:rPr>
        <w:t>thermostat</w:t>
      </w:r>
      <w:r>
        <w:rPr>
          <w:color w:val="231F20"/>
          <w:spacing w:val="-12"/>
          <w:sz w:val="20"/>
        </w:rPr>
        <w:t xml:space="preserve"> </w:t>
      </w:r>
      <w:r>
        <w:rPr>
          <w:color w:val="231F20"/>
          <w:sz w:val="20"/>
        </w:rPr>
        <w:t>as specified above</w:t>
      </w:r>
    </w:p>
    <w:p w14:paraId="45EEE485" w14:textId="77777777" w:rsidR="00960165" w:rsidRDefault="004F5191">
      <w:pPr>
        <w:pStyle w:val="ListParagraph"/>
        <w:numPr>
          <w:ilvl w:val="0"/>
          <w:numId w:val="3"/>
        </w:numPr>
        <w:tabs>
          <w:tab w:val="left" w:pos="479"/>
        </w:tabs>
        <w:spacing w:before="88"/>
        <w:ind w:left="479" w:hanging="359"/>
        <w:rPr>
          <w:sz w:val="20"/>
        </w:rPr>
      </w:pPr>
      <w:r>
        <w:rPr>
          <w:color w:val="231F20"/>
          <w:spacing w:val="-2"/>
          <w:sz w:val="20"/>
        </w:rPr>
        <w:t>Unoccupied/occupied</w:t>
      </w:r>
      <w:r>
        <w:rPr>
          <w:color w:val="231F20"/>
          <w:spacing w:val="21"/>
          <w:sz w:val="20"/>
        </w:rPr>
        <w:t xml:space="preserve"> </w:t>
      </w:r>
      <w:r>
        <w:rPr>
          <w:color w:val="231F20"/>
          <w:spacing w:val="-2"/>
          <w:sz w:val="20"/>
        </w:rPr>
        <w:t>command</w:t>
      </w:r>
    </w:p>
    <w:p w14:paraId="45EEE486" w14:textId="77777777" w:rsidR="00960165" w:rsidRDefault="004F5191">
      <w:pPr>
        <w:pStyle w:val="ListParagraph"/>
        <w:numPr>
          <w:ilvl w:val="0"/>
          <w:numId w:val="3"/>
        </w:numPr>
        <w:tabs>
          <w:tab w:val="left" w:pos="479"/>
        </w:tabs>
        <w:ind w:left="479" w:hanging="359"/>
        <w:rPr>
          <w:sz w:val="20"/>
        </w:rPr>
      </w:pPr>
      <w:r>
        <w:rPr>
          <w:color w:val="231F20"/>
          <w:sz w:val="20"/>
        </w:rPr>
        <w:t xml:space="preserve">Cooling </w:t>
      </w:r>
      <w:r>
        <w:rPr>
          <w:color w:val="231F20"/>
          <w:spacing w:val="-2"/>
          <w:sz w:val="20"/>
        </w:rPr>
        <w:t>command</w:t>
      </w:r>
    </w:p>
    <w:p w14:paraId="45EEE487" w14:textId="77777777" w:rsidR="00960165" w:rsidRDefault="004F5191">
      <w:pPr>
        <w:pStyle w:val="ListParagraph"/>
        <w:numPr>
          <w:ilvl w:val="0"/>
          <w:numId w:val="3"/>
        </w:numPr>
        <w:tabs>
          <w:tab w:val="left" w:pos="479"/>
        </w:tabs>
        <w:ind w:left="479" w:hanging="359"/>
        <w:rPr>
          <w:sz w:val="20"/>
        </w:rPr>
      </w:pPr>
      <w:r>
        <w:rPr>
          <w:color w:val="231F20"/>
          <w:sz w:val="20"/>
        </w:rPr>
        <w:t xml:space="preserve">Heating </w:t>
      </w:r>
      <w:r>
        <w:rPr>
          <w:color w:val="231F20"/>
          <w:spacing w:val="-2"/>
          <w:sz w:val="20"/>
        </w:rPr>
        <w:t>command</w:t>
      </w:r>
    </w:p>
    <w:p w14:paraId="45EEE488" w14:textId="77777777" w:rsidR="00960165" w:rsidRDefault="004F5191">
      <w:pPr>
        <w:pStyle w:val="ListParagraph"/>
        <w:numPr>
          <w:ilvl w:val="0"/>
          <w:numId w:val="3"/>
        </w:numPr>
        <w:tabs>
          <w:tab w:val="left" w:pos="479"/>
        </w:tabs>
        <w:ind w:left="479" w:hanging="359"/>
        <w:rPr>
          <w:sz w:val="20"/>
        </w:rPr>
      </w:pPr>
      <w:r>
        <w:rPr>
          <w:color w:val="231F20"/>
          <w:spacing w:val="-4"/>
          <w:sz w:val="20"/>
        </w:rPr>
        <w:t>Fan</w:t>
      </w:r>
      <w:r>
        <w:rPr>
          <w:color w:val="231F20"/>
          <w:spacing w:val="-2"/>
          <w:sz w:val="20"/>
        </w:rPr>
        <w:t xml:space="preserve"> </w:t>
      </w:r>
      <w:r>
        <w:rPr>
          <w:color w:val="231F20"/>
          <w:spacing w:val="-4"/>
          <w:sz w:val="20"/>
        </w:rPr>
        <w:t>“ON/AUTO”</w:t>
      </w:r>
      <w:r>
        <w:rPr>
          <w:color w:val="231F20"/>
          <w:spacing w:val="-1"/>
          <w:sz w:val="20"/>
        </w:rPr>
        <w:t xml:space="preserve"> </w:t>
      </w:r>
      <w:r>
        <w:rPr>
          <w:color w:val="231F20"/>
          <w:spacing w:val="-4"/>
          <w:sz w:val="20"/>
        </w:rPr>
        <w:t>command</w:t>
      </w:r>
    </w:p>
    <w:p w14:paraId="45EEE489" w14:textId="77777777" w:rsidR="00960165" w:rsidRDefault="004F5191">
      <w:pPr>
        <w:pStyle w:val="ListParagraph"/>
        <w:numPr>
          <w:ilvl w:val="0"/>
          <w:numId w:val="3"/>
        </w:numPr>
        <w:tabs>
          <w:tab w:val="left" w:pos="479"/>
        </w:tabs>
        <w:ind w:left="479" w:hanging="359"/>
        <w:rPr>
          <w:sz w:val="20"/>
        </w:rPr>
      </w:pPr>
      <w:r>
        <w:rPr>
          <w:color w:val="231F20"/>
          <w:spacing w:val="-2"/>
          <w:sz w:val="20"/>
        </w:rPr>
        <w:t>Fault-reset</w:t>
      </w:r>
      <w:r>
        <w:rPr>
          <w:color w:val="231F20"/>
          <w:spacing w:val="-5"/>
          <w:sz w:val="20"/>
        </w:rPr>
        <w:t xml:space="preserve"> </w:t>
      </w:r>
      <w:r>
        <w:rPr>
          <w:color w:val="231F20"/>
          <w:spacing w:val="-2"/>
          <w:sz w:val="20"/>
        </w:rPr>
        <w:t>command</w:t>
      </w:r>
    </w:p>
    <w:p w14:paraId="45EEE48A" w14:textId="77777777" w:rsidR="00960165" w:rsidRDefault="004F5191">
      <w:pPr>
        <w:pStyle w:val="ListParagraph"/>
        <w:numPr>
          <w:ilvl w:val="0"/>
          <w:numId w:val="3"/>
        </w:numPr>
        <w:tabs>
          <w:tab w:val="left" w:pos="480"/>
        </w:tabs>
        <w:ind w:right="144"/>
        <w:rPr>
          <w:sz w:val="20"/>
        </w:rPr>
      </w:pPr>
      <w:r>
        <w:rPr>
          <w:color w:val="231F20"/>
          <w:sz w:val="20"/>
        </w:rPr>
        <w:t>Itemized</w:t>
      </w:r>
      <w:r>
        <w:rPr>
          <w:color w:val="231F20"/>
          <w:spacing w:val="-13"/>
          <w:sz w:val="20"/>
        </w:rPr>
        <w:t xml:space="preserve"> </w:t>
      </w:r>
      <w:r>
        <w:rPr>
          <w:color w:val="231F20"/>
          <w:sz w:val="20"/>
        </w:rPr>
        <w:t>fault</w:t>
      </w:r>
      <w:r>
        <w:rPr>
          <w:color w:val="231F20"/>
          <w:spacing w:val="-12"/>
          <w:sz w:val="20"/>
        </w:rPr>
        <w:t xml:space="preserve"> </w:t>
      </w:r>
      <w:r>
        <w:rPr>
          <w:color w:val="231F20"/>
          <w:sz w:val="20"/>
        </w:rPr>
        <w:t>code</w:t>
      </w:r>
      <w:r>
        <w:rPr>
          <w:color w:val="231F20"/>
          <w:spacing w:val="-12"/>
          <w:sz w:val="20"/>
        </w:rPr>
        <w:t xml:space="preserve"> </w:t>
      </w:r>
      <w:r>
        <w:rPr>
          <w:color w:val="231F20"/>
          <w:sz w:val="20"/>
        </w:rPr>
        <w:t>revealing</w:t>
      </w:r>
      <w:r>
        <w:rPr>
          <w:color w:val="231F20"/>
          <w:spacing w:val="-13"/>
          <w:sz w:val="20"/>
        </w:rPr>
        <w:t xml:space="preserve"> </w:t>
      </w:r>
      <w:r>
        <w:rPr>
          <w:color w:val="231F20"/>
          <w:sz w:val="20"/>
        </w:rPr>
        <w:t>reason</w:t>
      </w:r>
      <w:r>
        <w:rPr>
          <w:color w:val="231F20"/>
          <w:spacing w:val="-12"/>
          <w:sz w:val="20"/>
        </w:rPr>
        <w:t xml:space="preserve"> </w:t>
      </w:r>
      <w:r>
        <w:rPr>
          <w:color w:val="231F20"/>
          <w:sz w:val="20"/>
        </w:rPr>
        <w:t>for</w:t>
      </w:r>
      <w:r>
        <w:rPr>
          <w:color w:val="231F20"/>
          <w:spacing w:val="-12"/>
          <w:sz w:val="20"/>
        </w:rPr>
        <w:t xml:space="preserve"> </w:t>
      </w:r>
      <w:r>
        <w:rPr>
          <w:color w:val="231F20"/>
          <w:sz w:val="20"/>
        </w:rPr>
        <w:t>specific shutdown fault (any one of seven)</w:t>
      </w:r>
    </w:p>
    <w:p w14:paraId="45EEE48B" w14:textId="77777777" w:rsidR="00960165" w:rsidRDefault="004F5191">
      <w:pPr>
        <w:pStyle w:val="BodyText"/>
        <w:spacing w:before="178"/>
        <w:ind w:right="98"/>
        <w:jc w:val="both"/>
      </w:pPr>
      <w:r>
        <w:rPr>
          <w:color w:val="231F20"/>
        </w:rPr>
        <w:t>This</w:t>
      </w:r>
      <w:r>
        <w:rPr>
          <w:color w:val="231F20"/>
          <w:spacing w:val="-5"/>
        </w:rPr>
        <w:t xml:space="preserve"> </w:t>
      </w:r>
      <w:r>
        <w:rPr>
          <w:color w:val="231F20"/>
        </w:rPr>
        <w:t>option</w:t>
      </w:r>
      <w:r>
        <w:rPr>
          <w:color w:val="231F20"/>
          <w:spacing w:val="-5"/>
        </w:rPr>
        <w:t xml:space="preserve"> </w:t>
      </w:r>
      <w:r>
        <w:rPr>
          <w:color w:val="231F20"/>
        </w:rPr>
        <w:t>also</w:t>
      </w:r>
      <w:r>
        <w:rPr>
          <w:color w:val="231F20"/>
          <w:spacing w:val="-5"/>
        </w:rPr>
        <w:t xml:space="preserve"> </w:t>
      </w:r>
      <w:r>
        <w:rPr>
          <w:color w:val="231F20"/>
        </w:rPr>
        <w:t>provides</w:t>
      </w:r>
      <w:r>
        <w:rPr>
          <w:color w:val="231F20"/>
          <w:spacing w:val="-5"/>
        </w:rPr>
        <w:t xml:space="preserve"> </w:t>
      </w:r>
      <w:r>
        <w:rPr>
          <w:color w:val="231F20"/>
        </w:rPr>
        <w:t>the</w:t>
      </w:r>
      <w:r>
        <w:rPr>
          <w:color w:val="231F20"/>
          <w:spacing w:val="-5"/>
        </w:rPr>
        <w:t xml:space="preserve"> </w:t>
      </w:r>
      <w:r>
        <w:rPr>
          <w:color w:val="231F20"/>
        </w:rPr>
        <w:t>upgraded</w:t>
      </w:r>
      <w:r>
        <w:rPr>
          <w:color w:val="231F20"/>
          <w:spacing w:val="-5"/>
        </w:rPr>
        <w:t xml:space="preserve"> </w:t>
      </w:r>
      <w:r>
        <w:rPr>
          <w:color w:val="231F20"/>
        </w:rPr>
        <w:t>75VA</w:t>
      </w:r>
      <w:r>
        <w:rPr>
          <w:color w:val="231F20"/>
          <w:spacing w:val="-5"/>
        </w:rPr>
        <w:t xml:space="preserve"> </w:t>
      </w:r>
      <w:r>
        <w:rPr>
          <w:color w:val="231F20"/>
        </w:rPr>
        <w:t>control transformer</w:t>
      </w:r>
      <w:r>
        <w:rPr>
          <w:color w:val="231F20"/>
          <w:spacing w:val="-10"/>
        </w:rPr>
        <w:t xml:space="preserve"> </w:t>
      </w:r>
      <w:r>
        <w:rPr>
          <w:color w:val="231F20"/>
        </w:rPr>
        <w:t>with</w:t>
      </w:r>
      <w:r>
        <w:rPr>
          <w:color w:val="231F20"/>
          <w:spacing w:val="-10"/>
        </w:rPr>
        <w:t xml:space="preserve"> </w:t>
      </w:r>
      <w:r>
        <w:rPr>
          <w:color w:val="231F20"/>
        </w:rPr>
        <w:t>load</w:t>
      </w:r>
      <w:r>
        <w:rPr>
          <w:color w:val="231F20"/>
          <w:spacing w:val="-10"/>
        </w:rPr>
        <w:t xml:space="preserve"> </w:t>
      </w:r>
      <w:r>
        <w:rPr>
          <w:color w:val="231F20"/>
        </w:rPr>
        <w:t>side</w:t>
      </w:r>
      <w:r>
        <w:rPr>
          <w:color w:val="231F20"/>
          <w:spacing w:val="-10"/>
        </w:rPr>
        <w:t xml:space="preserve"> </w:t>
      </w:r>
      <w:r>
        <w:rPr>
          <w:color w:val="231F20"/>
        </w:rPr>
        <w:t>short</w:t>
      </w:r>
      <w:r>
        <w:rPr>
          <w:color w:val="231F20"/>
          <w:spacing w:val="-10"/>
        </w:rPr>
        <w:t xml:space="preserve"> </w:t>
      </w:r>
      <w:r>
        <w:rPr>
          <w:color w:val="231F20"/>
        </w:rPr>
        <w:t>circuit</w:t>
      </w:r>
      <w:r>
        <w:rPr>
          <w:color w:val="231F20"/>
          <w:spacing w:val="-10"/>
        </w:rPr>
        <w:t xml:space="preserve"> </w:t>
      </w:r>
      <w:r>
        <w:rPr>
          <w:color w:val="231F20"/>
        </w:rPr>
        <w:t>and</w:t>
      </w:r>
      <w:r>
        <w:rPr>
          <w:color w:val="231F20"/>
          <w:spacing w:val="-10"/>
        </w:rPr>
        <w:t xml:space="preserve"> </w:t>
      </w:r>
      <w:r>
        <w:rPr>
          <w:color w:val="231F20"/>
        </w:rPr>
        <w:t>overload protection via a built-in circuit breaker.</w:t>
      </w:r>
    </w:p>
    <w:p w14:paraId="45EEE48C" w14:textId="77777777" w:rsidR="00960165" w:rsidRDefault="004F5191">
      <w:pPr>
        <w:pStyle w:val="Heading1"/>
        <w:spacing w:before="256"/>
        <w:ind w:left="1785"/>
        <w:jc w:val="left"/>
        <w:rPr>
          <w:b/>
        </w:rPr>
      </w:pPr>
      <w:r>
        <w:rPr>
          <w:b/>
          <w:color w:val="005A7F"/>
        </w:rPr>
        <w:t xml:space="preserve">RETURN </w:t>
      </w:r>
      <w:r>
        <w:rPr>
          <w:b/>
          <w:color w:val="005A7F"/>
          <w:spacing w:val="-2"/>
        </w:rPr>
        <w:t>PANELS</w:t>
      </w:r>
    </w:p>
    <w:p w14:paraId="45EEE48D" w14:textId="77777777" w:rsidR="00960165" w:rsidRDefault="004F5191">
      <w:pPr>
        <w:pStyle w:val="BodyText"/>
        <w:spacing w:line="20" w:lineRule="exact"/>
        <w:ind w:right="-29"/>
        <w:rPr>
          <w:rFonts w:ascii="Konnect SemiBold"/>
          <w:sz w:val="2"/>
        </w:rPr>
      </w:pPr>
      <w:r>
        <w:rPr>
          <w:rFonts w:ascii="Konnect SemiBold"/>
          <w:noProof/>
          <w:sz w:val="2"/>
        </w:rPr>
        <mc:AlternateContent>
          <mc:Choice Requires="wpg">
            <w:drawing>
              <wp:inline distT="0" distB="0" distL="0" distR="0" wp14:anchorId="45EEE501" wp14:editId="45EEE502">
                <wp:extent cx="3228975" cy="12700"/>
                <wp:effectExtent l="9525" t="0" r="0" b="6350"/>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28975" cy="12700"/>
                          <a:chOff x="0" y="0"/>
                          <a:chExt cx="3228975" cy="12700"/>
                        </a:xfrm>
                      </wpg:grpSpPr>
                      <wps:wsp>
                        <wps:cNvPr id="36" name="Graphic 36"/>
                        <wps:cNvSpPr/>
                        <wps:spPr>
                          <a:xfrm>
                            <a:off x="0" y="6350"/>
                            <a:ext cx="3228975" cy="1270"/>
                          </a:xfrm>
                          <a:custGeom>
                            <a:avLst/>
                            <a:gdLst/>
                            <a:ahLst/>
                            <a:cxnLst/>
                            <a:rect l="l" t="t" r="r" b="b"/>
                            <a:pathLst>
                              <a:path w="3228975">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w14:anchorId="16F0D8CB" id="Group 35" o:spid="_x0000_s1026" style="width:254.25pt;height:1pt;mso-position-horizontal-relative:char;mso-position-vertical-relative:line" coordsize="3228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">
                <v:shape id="Graphic 36" o:spid="_x0000_s1027" style="position:absolute;top:63;width:32289;height:13;visibility:visible;mso-wrap-style:square;v-text-anchor:top" coordsize="32289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" path="m,l3228975,e" filled="f" strokecolor="#00b9c3" strokeweight="1pt">
                  <v:path arrowok="t"/>
                </v:shape>
                <w10:anchorlock/>
              </v:group>
            </w:pict>
          </mc:Fallback>
        </mc:AlternateContent>
      </w:r>
    </w:p>
    <w:p w14:paraId="45EEE48E" w14:textId="77777777" w:rsidR="00960165" w:rsidRDefault="004F5191">
      <w:pPr>
        <w:pStyle w:val="BodyText"/>
        <w:spacing w:before="145"/>
        <w:ind w:right="36"/>
      </w:pPr>
      <w:r>
        <w:rPr>
          <w:color w:val="231F20"/>
        </w:rPr>
        <w:t>The “G” return AR panel assembly shall be architecturally designed, acoustic type, with one- piece frame and hinged door for easy and quick access to filter. Assembly is attached to the cabinet with four bolts which can be easily removed for chassis access. The hinged return panel shall be made of heavy gauge die formed galvanized steel with a powder-coat finish in Polar Ice or special color.</w:t>
      </w:r>
      <w:r>
        <w:rPr>
          <w:color w:val="231F20"/>
          <w:spacing w:val="-11"/>
        </w:rPr>
        <w:t xml:space="preserve"> </w:t>
      </w:r>
      <w:r>
        <w:rPr>
          <w:color w:val="231F20"/>
        </w:rPr>
        <w:t>Return</w:t>
      </w:r>
      <w:r>
        <w:rPr>
          <w:color w:val="231F20"/>
          <w:spacing w:val="-11"/>
        </w:rPr>
        <w:t xml:space="preserve"> </w:t>
      </w:r>
      <w:r>
        <w:rPr>
          <w:color w:val="231F20"/>
        </w:rPr>
        <w:t>air</w:t>
      </w:r>
      <w:r>
        <w:rPr>
          <w:color w:val="231F20"/>
          <w:spacing w:val="-11"/>
        </w:rPr>
        <w:t xml:space="preserve"> </w:t>
      </w:r>
      <w:r>
        <w:rPr>
          <w:color w:val="231F20"/>
        </w:rPr>
        <w:t>panels</w:t>
      </w:r>
      <w:r>
        <w:rPr>
          <w:color w:val="231F20"/>
          <w:spacing w:val="-11"/>
        </w:rPr>
        <w:t xml:space="preserve"> </w:t>
      </w:r>
      <w:r>
        <w:rPr>
          <w:color w:val="231F20"/>
        </w:rPr>
        <w:t>that</w:t>
      </w:r>
      <w:r>
        <w:rPr>
          <w:color w:val="231F20"/>
          <w:spacing w:val="-11"/>
        </w:rPr>
        <w:t xml:space="preserve"> </w:t>
      </w:r>
      <w:r>
        <w:rPr>
          <w:color w:val="231F20"/>
        </w:rPr>
        <w:t>protrude</w:t>
      </w:r>
      <w:r>
        <w:rPr>
          <w:color w:val="231F20"/>
          <w:spacing w:val="-11"/>
        </w:rPr>
        <w:t xml:space="preserve"> </w:t>
      </w:r>
      <w:r>
        <w:rPr>
          <w:color w:val="231F20"/>
        </w:rPr>
        <w:t>from</w:t>
      </w:r>
      <w:r>
        <w:rPr>
          <w:color w:val="231F20"/>
          <w:spacing w:val="-11"/>
        </w:rPr>
        <w:t xml:space="preserve"> </w:t>
      </w:r>
      <w:r>
        <w:rPr>
          <w:color w:val="231F20"/>
        </w:rPr>
        <w:t>wall</w:t>
      </w:r>
      <w:r>
        <w:rPr>
          <w:color w:val="231F20"/>
          <w:spacing w:val="-11"/>
        </w:rPr>
        <w:t xml:space="preserve"> </w:t>
      </w:r>
      <w:r>
        <w:rPr>
          <w:color w:val="231F20"/>
        </w:rPr>
        <w:t xml:space="preserve">more than </w:t>
      </w:r>
      <w:r>
        <w:rPr>
          <w:color w:val="231F20"/>
          <w:w w:val="90"/>
        </w:rPr>
        <w:t xml:space="preserve">5/8 </w:t>
      </w:r>
      <w:r>
        <w:rPr>
          <w:color w:val="231F20"/>
        </w:rPr>
        <w:t>inch (15.9 mm) are not acceptable.</w:t>
      </w:r>
    </w:p>
    <w:p w14:paraId="45EEE48F" w14:textId="77777777" w:rsidR="00960165" w:rsidRDefault="004F5191">
      <w:pPr>
        <w:spacing w:before="170"/>
        <w:ind w:left="120"/>
        <w:jc w:val="both"/>
        <w:rPr>
          <w:rFonts w:ascii="Konnect Bold"/>
          <w:b/>
          <w:sz w:val="20"/>
        </w:rPr>
      </w:pPr>
      <w:r>
        <w:rPr>
          <w:rFonts w:ascii="Konnect Bold"/>
          <w:b/>
          <w:color w:val="231F20"/>
          <w:sz w:val="20"/>
        </w:rPr>
        <w:t>Option:</w:t>
      </w:r>
      <w:r>
        <w:rPr>
          <w:rFonts w:ascii="Konnect Bold"/>
          <w:b/>
          <w:color w:val="231F20"/>
          <w:spacing w:val="46"/>
          <w:sz w:val="20"/>
        </w:rPr>
        <w:t xml:space="preserve">  </w:t>
      </w:r>
      <w:r>
        <w:rPr>
          <w:rFonts w:ascii="Konnect Bold"/>
          <w:b/>
          <w:color w:val="231F20"/>
          <w:sz w:val="20"/>
        </w:rPr>
        <w:t>Return</w:t>
      </w:r>
      <w:r>
        <w:rPr>
          <w:rFonts w:ascii="Konnect Bold"/>
          <w:b/>
          <w:color w:val="231F20"/>
          <w:spacing w:val="-3"/>
          <w:sz w:val="20"/>
        </w:rPr>
        <w:t xml:space="preserve"> </w:t>
      </w:r>
      <w:r>
        <w:rPr>
          <w:rFonts w:ascii="Konnect Bold"/>
          <w:b/>
          <w:color w:val="231F20"/>
          <w:sz w:val="20"/>
        </w:rPr>
        <w:t>air</w:t>
      </w:r>
      <w:r>
        <w:rPr>
          <w:rFonts w:ascii="Konnect Bold"/>
          <w:b/>
          <w:color w:val="231F20"/>
          <w:spacing w:val="-3"/>
          <w:sz w:val="20"/>
        </w:rPr>
        <w:t xml:space="preserve"> </w:t>
      </w:r>
      <w:r>
        <w:rPr>
          <w:rFonts w:ascii="Konnect Bold"/>
          <w:b/>
          <w:color w:val="231F20"/>
          <w:sz w:val="20"/>
        </w:rPr>
        <w:t>panel</w:t>
      </w:r>
      <w:r>
        <w:rPr>
          <w:rFonts w:ascii="Konnect Bold"/>
          <w:b/>
          <w:color w:val="231F20"/>
          <w:spacing w:val="-2"/>
          <w:sz w:val="20"/>
        </w:rPr>
        <w:t xml:space="preserve"> </w:t>
      </w:r>
      <w:r>
        <w:rPr>
          <w:rFonts w:ascii="Konnect Bold"/>
          <w:b/>
          <w:color w:val="231F20"/>
          <w:sz w:val="20"/>
        </w:rPr>
        <w:t>painted</w:t>
      </w:r>
      <w:r>
        <w:rPr>
          <w:rFonts w:ascii="Konnect Bold"/>
          <w:b/>
          <w:color w:val="231F20"/>
          <w:spacing w:val="-3"/>
          <w:sz w:val="20"/>
        </w:rPr>
        <w:t xml:space="preserve"> </w:t>
      </w:r>
      <w:r>
        <w:rPr>
          <w:rFonts w:ascii="Konnect Bold"/>
          <w:b/>
          <w:color w:val="231F20"/>
          <w:sz w:val="20"/>
        </w:rPr>
        <w:t>Bright</w:t>
      </w:r>
      <w:r>
        <w:rPr>
          <w:rFonts w:ascii="Konnect Bold"/>
          <w:b/>
          <w:color w:val="231F20"/>
          <w:spacing w:val="-3"/>
          <w:sz w:val="20"/>
        </w:rPr>
        <w:t xml:space="preserve"> </w:t>
      </w:r>
      <w:r>
        <w:rPr>
          <w:rFonts w:ascii="Konnect Bold"/>
          <w:b/>
          <w:color w:val="231F20"/>
          <w:sz w:val="20"/>
        </w:rPr>
        <w:t>White</w:t>
      </w:r>
      <w:r>
        <w:rPr>
          <w:rFonts w:ascii="Konnect Bold"/>
          <w:b/>
          <w:color w:val="231F20"/>
          <w:spacing w:val="-2"/>
          <w:sz w:val="20"/>
        </w:rPr>
        <w:t xml:space="preserve"> color</w:t>
      </w:r>
    </w:p>
    <w:p w14:paraId="45EEE490" w14:textId="77777777" w:rsidR="00960165" w:rsidRDefault="004F5191">
      <w:pPr>
        <w:spacing w:before="89"/>
        <w:ind w:left="1020" w:right="153" w:hanging="900"/>
        <w:rPr>
          <w:rFonts w:ascii="Konnect Bold"/>
          <w:b/>
          <w:sz w:val="20"/>
        </w:rPr>
      </w:pPr>
      <w:r>
        <w:br w:type="column"/>
      </w: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Pre-Engineered</w:t>
      </w:r>
      <w:r>
        <w:rPr>
          <w:rFonts w:ascii="Konnect Bold"/>
          <w:b/>
          <w:color w:val="231F20"/>
          <w:spacing w:val="-7"/>
          <w:sz w:val="20"/>
        </w:rPr>
        <w:t xml:space="preserve"> </w:t>
      </w:r>
      <w:r>
        <w:rPr>
          <w:rFonts w:ascii="Konnect Bold"/>
          <w:b/>
          <w:color w:val="231F20"/>
          <w:sz w:val="20"/>
        </w:rPr>
        <w:t>Special:</w:t>
      </w:r>
      <w:r>
        <w:rPr>
          <w:rFonts w:ascii="Konnect Bold"/>
          <w:b/>
          <w:color w:val="231F20"/>
          <w:spacing w:val="-7"/>
          <w:sz w:val="20"/>
        </w:rPr>
        <w:t xml:space="preserve"> </w:t>
      </w:r>
      <w:r>
        <w:rPr>
          <w:rFonts w:ascii="Konnect Bold"/>
          <w:b/>
          <w:color w:val="231F20"/>
          <w:sz w:val="20"/>
        </w:rPr>
        <w:t>Custom</w:t>
      </w:r>
      <w:r>
        <w:rPr>
          <w:rFonts w:ascii="Konnect Bold"/>
          <w:b/>
          <w:color w:val="231F20"/>
          <w:spacing w:val="-7"/>
          <w:sz w:val="20"/>
        </w:rPr>
        <w:t xml:space="preserve"> </w:t>
      </w:r>
      <w:r>
        <w:rPr>
          <w:rFonts w:ascii="Konnect Bold"/>
          <w:b/>
          <w:color w:val="231F20"/>
          <w:sz w:val="20"/>
        </w:rPr>
        <w:t>painting</w:t>
      </w:r>
      <w:r>
        <w:rPr>
          <w:rFonts w:ascii="Konnect Bold"/>
          <w:b/>
          <w:color w:val="231F20"/>
          <w:spacing w:val="-7"/>
          <w:sz w:val="20"/>
        </w:rPr>
        <w:t xml:space="preserve"> </w:t>
      </w:r>
      <w:r>
        <w:rPr>
          <w:rFonts w:ascii="Konnect Bold"/>
          <w:b/>
          <w:color w:val="231F20"/>
          <w:sz w:val="20"/>
        </w:rPr>
        <w:t>of return air panels per field specified color.</w:t>
      </w:r>
    </w:p>
    <w:p w14:paraId="45EEE491" w14:textId="77777777" w:rsidR="00960165" w:rsidRDefault="004F5191">
      <w:pPr>
        <w:spacing w:before="178"/>
        <w:ind w:left="1020" w:right="153" w:hanging="900"/>
        <w:rPr>
          <w:rFonts w:ascii="Konnect Bold" w:hAnsi="Konnect Bold"/>
          <w:b/>
          <w:sz w:val="20"/>
        </w:rPr>
      </w:pPr>
      <w:r>
        <w:rPr>
          <w:rFonts w:ascii="Konnect Bold" w:hAnsi="Konnect Bold"/>
          <w:b/>
          <w:color w:val="231F20"/>
          <w:sz w:val="20"/>
        </w:rPr>
        <w:t>Option:</w:t>
      </w:r>
      <w:r>
        <w:rPr>
          <w:rFonts w:ascii="Konnect Bold" w:hAnsi="Konnect Bold"/>
          <w:b/>
          <w:color w:val="231F20"/>
          <w:spacing w:val="80"/>
          <w:w w:val="150"/>
          <w:sz w:val="20"/>
        </w:rPr>
        <w:t xml:space="preserve"> </w:t>
      </w:r>
      <w:r>
        <w:rPr>
          <w:rFonts w:ascii="Konnect Bold" w:hAnsi="Konnect Bold"/>
          <w:b/>
          <w:color w:val="231F20"/>
          <w:sz w:val="20"/>
        </w:rPr>
        <w:t>“G” panel with mounting for ADA thermostat allows thermostat to be mounted</w:t>
      </w:r>
      <w:r>
        <w:rPr>
          <w:rFonts w:ascii="Konnect Bold" w:hAnsi="Konnect Bold"/>
          <w:b/>
          <w:color w:val="231F20"/>
          <w:spacing w:val="-11"/>
          <w:sz w:val="20"/>
        </w:rPr>
        <w:t xml:space="preserve"> </w:t>
      </w:r>
      <w:r>
        <w:rPr>
          <w:rFonts w:ascii="Konnect Bold" w:hAnsi="Konnect Bold"/>
          <w:b/>
          <w:color w:val="231F20"/>
          <w:sz w:val="20"/>
        </w:rPr>
        <w:t>low</w:t>
      </w:r>
      <w:r>
        <w:rPr>
          <w:rFonts w:ascii="Konnect Bold" w:hAnsi="Konnect Bold"/>
          <w:b/>
          <w:color w:val="231F20"/>
          <w:spacing w:val="-11"/>
          <w:sz w:val="20"/>
        </w:rPr>
        <w:t xml:space="preserve"> </w:t>
      </w:r>
      <w:r>
        <w:rPr>
          <w:rFonts w:ascii="Konnect Bold" w:hAnsi="Konnect Bold"/>
          <w:b/>
          <w:color w:val="231F20"/>
          <w:sz w:val="20"/>
        </w:rPr>
        <w:t>to</w:t>
      </w:r>
      <w:r>
        <w:rPr>
          <w:rFonts w:ascii="Konnect Bold" w:hAnsi="Konnect Bold"/>
          <w:b/>
          <w:color w:val="231F20"/>
          <w:spacing w:val="-11"/>
          <w:sz w:val="20"/>
        </w:rPr>
        <w:t xml:space="preserve"> </w:t>
      </w:r>
      <w:r>
        <w:rPr>
          <w:rFonts w:ascii="Konnect Bold" w:hAnsi="Konnect Bold"/>
          <w:b/>
          <w:color w:val="231F20"/>
          <w:sz w:val="20"/>
        </w:rPr>
        <w:t>comply</w:t>
      </w:r>
      <w:r>
        <w:rPr>
          <w:rFonts w:ascii="Konnect Bold" w:hAnsi="Konnect Bold"/>
          <w:b/>
          <w:color w:val="231F20"/>
          <w:spacing w:val="-11"/>
          <w:sz w:val="20"/>
        </w:rPr>
        <w:t xml:space="preserve"> </w:t>
      </w:r>
      <w:r>
        <w:rPr>
          <w:rFonts w:ascii="Konnect Bold" w:hAnsi="Konnect Bold"/>
          <w:b/>
          <w:color w:val="231F20"/>
          <w:sz w:val="20"/>
        </w:rPr>
        <w:t>with</w:t>
      </w:r>
      <w:r>
        <w:rPr>
          <w:rFonts w:ascii="Konnect Bold" w:hAnsi="Konnect Bold"/>
          <w:b/>
          <w:color w:val="231F20"/>
          <w:spacing w:val="-11"/>
          <w:sz w:val="20"/>
        </w:rPr>
        <w:t xml:space="preserve"> </w:t>
      </w:r>
      <w:r>
        <w:rPr>
          <w:rFonts w:ascii="Konnect Bold" w:hAnsi="Konnect Bold"/>
          <w:b/>
          <w:color w:val="231F20"/>
          <w:sz w:val="20"/>
        </w:rPr>
        <w:t>ADA</w:t>
      </w:r>
      <w:r>
        <w:rPr>
          <w:rFonts w:ascii="Konnect Bold" w:hAnsi="Konnect Bold"/>
          <w:b/>
          <w:color w:val="231F20"/>
          <w:spacing w:val="-11"/>
          <w:sz w:val="20"/>
        </w:rPr>
        <w:t xml:space="preserve"> </w:t>
      </w:r>
      <w:r>
        <w:rPr>
          <w:rFonts w:ascii="Konnect Bold" w:hAnsi="Konnect Bold"/>
          <w:b/>
          <w:color w:val="231F20"/>
          <w:sz w:val="20"/>
        </w:rPr>
        <w:t xml:space="preserve">height </w:t>
      </w:r>
      <w:r>
        <w:rPr>
          <w:rFonts w:ascii="Konnect Bold" w:hAnsi="Konnect Bold"/>
          <w:b/>
          <w:color w:val="231F20"/>
          <w:spacing w:val="-2"/>
          <w:sz w:val="20"/>
        </w:rPr>
        <w:t>requirement.</w:t>
      </w:r>
    </w:p>
    <w:p w14:paraId="45EEE492" w14:textId="77777777" w:rsidR="00960165" w:rsidRDefault="004F5191">
      <w:pPr>
        <w:spacing w:before="175"/>
        <w:ind w:left="1020" w:right="365" w:hanging="900"/>
        <w:rPr>
          <w:rFonts w:ascii="Konnect Bold"/>
          <w:b/>
          <w:sz w:val="20"/>
        </w:rPr>
      </w:pP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Pre-Engineered Special: Custom return</w:t>
      </w:r>
      <w:r>
        <w:rPr>
          <w:rFonts w:ascii="Konnect Bold"/>
          <w:b/>
          <w:color w:val="231F20"/>
          <w:spacing w:val="40"/>
          <w:sz w:val="20"/>
        </w:rPr>
        <w:t xml:space="preserve"> </w:t>
      </w:r>
      <w:r>
        <w:rPr>
          <w:rFonts w:ascii="Konnect Bold"/>
          <w:b/>
          <w:color w:val="231F20"/>
          <w:sz w:val="20"/>
        </w:rPr>
        <w:t>air</w:t>
      </w:r>
      <w:r>
        <w:rPr>
          <w:rFonts w:ascii="Konnect Bold"/>
          <w:b/>
          <w:color w:val="231F20"/>
          <w:spacing w:val="-9"/>
          <w:sz w:val="20"/>
        </w:rPr>
        <w:t xml:space="preserve"> </w:t>
      </w:r>
      <w:r>
        <w:rPr>
          <w:rFonts w:ascii="Konnect Bold"/>
          <w:b/>
          <w:color w:val="231F20"/>
          <w:sz w:val="20"/>
        </w:rPr>
        <w:t>panel</w:t>
      </w:r>
      <w:r>
        <w:rPr>
          <w:rFonts w:ascii="Konnect Bold"/>
          <w:b/>
          <w:color w:val="231F20"/>
          <w:spacing w:val="-9"/>
          <w:sz w:val="20"/>
        </w:rPr>
        <w:t xml:space="preserve"> </w:t>
      </w:r>
      <w:r>
        <w:rPr>
          <w:rFonts w:ascii="Konnect Bold"/>
          <w:b/>
          <w:color w:val="231F20"/>
          <w:sz w:val="20"/>
        </w:rPr>
        <w:t>knock</w:t>
      </w:r>
      <w:r>
        <w:rPr>
          <w:rFonts w:ascii="Konnect Bold"/>
          <w:b/>
          <w:color w:val="231F20"/>
          <w:spacing w:val="-9"/>
          <w:sz w:val="20"/>
        </w:rPr>
        <w:t xml:space="preserve"> </w:t>
      </w:r>
      <w:r>
        <w:rPr>
          <w:rFonts w:ascii="Konnect Bold"/>
          <w:b/>
          <w:color w:val="231F20"/>
          <w:sz w:val="20"/>
        </w:rPr>
        <w:t>outs</w:t>
      </w:r>
      <w:r>
        <w:rPr>
          <w:rFonts w:ascii="Konnect Bold"/>
          <w:b/>
          <w:color w:val="231F20"/>
          <w:spacing w:val="-9"/>
          <w:sz w:val="20"/>
        </w:rPr>
        <w:t xml:space="preserve"> </w:t>
      </w:r>
      <w:r>
        <w:rPr>
          <w:rFonts w:ascii="Konnect Bold"/>
          <w:b/>
          <w:color w:val="231F20"/>
          <w:sz w:val="20"/>
        </w:rPr>
        <w:t>for</w:t>
      </w:r>
      <w:r>
        <w:rPr>
          <w:rFonts w:ascii="Konnect Bold"/>
          <w:b/>
          <w:color w:val="231F20"/>
          <w:spacing w:val="-9"/>
          <w:sz w:val="20"/>
        </w:rPr>
        <w:t xml:space="preserve"> </w:t>
      </w:r>
      <w:r>
        <w:rPr>
          <w:rFonts w:ascii="Konnect Bold"/>
          <w:b/>
          <w:color w:val="231F20"/>
          <w:sz w:val="20"/>
        </w:rPr>
        <w:t>ADA</w:t>
      </w:r>
      <w:r>
        <w:rPr>
          <w:rFonts w:ascii="Konnect Bold"/>
          <w:b/>
          <w:color w:val="231F20"/>
          <w:spacing w:val="-9"/>
          <w:sz w:val="20"/>
        </w:rPr>
        <w:t xml:space="preserve"> </w:t>
      </w:r>
      <w:r>
        <w:rPr>
          <w:rFonts w:ascii="Konnect Bold"/>
          <w:b/>
          <w:color w:val="231F20"/>
          <w:sz w:val="20"/>
        </w:rPr>
        <w:t>mounted</w:t>
      </w:r>
      <w:r>
        <w:rPr>
          <w:rFonts w:ascii="Konnect Bold"/>
          <w:b/>
          <w:color w:val="231F20"/>
          <w:spacing w:val="-9"/>
          <w:sz w:val="20"/>
        </w:rPr>
        <w:t xml:space="preserve"> </w:t>
      </w:r>
      <w:r>
        <w:rPr>
          <w:rFonts w:ascii="Konnect Bold"/>
          <w:b/>
          <w:color w:val="231F20"/>
          <w:sz w:val="20"/>
        </w:rPr>
        <w:t>3rd party provided thermostats.</w:t>
      </w:r>
    </w:p>
    <w:p w14:paraId="45EEE493" w14:textId="77777777" w:rsidR="00960165" w:rsidRDefault="004F5191">
      <w:pPr>
        <w:spacing w:before="177"/>
        <w:ind w:left="1020" w:right="153" w:hanging="900"/>
        <w:rPr>
          <w:rFonts w:ascii="Konnect Bold"/>
          <w:b/>
          <w:sz w:val="20"/>
        </w:rPr>
      </w:pP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Pre-Engineered</w:t>
      </w:r>
      <w:r>
        <w:rPr>
          <w:rFonts w:ascii="Konnect Bold"/>
          <w:b/>
          <w:color w:val="231F20"/>
          <w:spacing w:val="-8"/>
          <w:sz w:val="20"/>
        </w:rPr>
        <w:t xml:space="preserve"> </w:t>
      </w:r>
      <w:r>
        <w:rPr>
          <w:rFonts w:ascii="Konnect Bold"/>
          <w:b/>
          <w:color w:val="231F20"/>
          <w:sz w:val="20"/>
        </w:rPr>
        <w:t>Special:</w:t>
      </w:r>
      <w:r>
        <w:rPr>
          <w:rFonts w:ascii="Konnect Bold"/>
          <w:b/>
          <w:color w:val="231F20"/>
          <w:spacing w:val="-8"/>
          <w:sz w:val="20"/>
        </w:rPr>
        <w:t xml:space="preserve"> </w:t>
      </w:r>
      <w:r>
        <w:rPr>
          <w:rFonts w:ascii="Konnect Bold"/>
          <w:b/>
          <w:color w:val="231F20"/>
          <w:sz w:val="20"/>
        </w:rPr>
        <w:t>ADA</w:t>
      </w:r>
      <w:r>
        <w:rPr>
          <w:rFonts w:ascii="Konnect Bold"/>
          <w:b/>
          <w:color w:val="231F20"/>
          <w:spacing w:val="-8"/>
          <w:sz w:val="20"/>
        </w:rPr>
        <w:t xml:space="preserve"> </w:t>
      </w:r>
      <w:r>
        <w:rPr>
          <w:rFonts w:ascii="Konnect Bold"/>
          <w:b/>
          <w:color w:val="231F20"/>
          <w:sz w:val="20"/>
        </w:rPr>
        <w:t>return</w:t>
      </w:r>
      <w:r>
        <w:rPr>
          <w:rFonts w:ascii="Konnect Bold"/>
          <w:b/>
          <w:color w:val="231F20"/>
          <w:spacing w:val="-8"/>
          <w:sz w:val="20"/>
        </w:rPr>
        <w:t xml:space="preserve"> </w:t>
      </w:r>
      <w:r>
        <w:rPr>
          <w:rFonts w:ascii="Konnect Bold"/>
          <w:b/>
          <w:color w:val="231F20"/>
          <w:sz w:val="20"/>
        </w:rPr>
        <w:t>air panels with knock out moved lower.</w:t>
      </w:r>
    </w:p>
    <w:p w14:paraId="45EEE494" w14:textId="77777777" w:rsidR="00960165" w:rsidRDefault="004F5191">
      <w:pPr>
        <w:ind w:left="1020" w:right="314"/>
        <w:rPr>
          <w:rFonts w:ascii="Konnect Bold"/>
          <w:b/>
          <w:sz w:val="20"/>
        </w:rPr>
      </w:pPr>
      <w:r>
        <w:rPr>
          <w:rFonts w:ascii="Konnect Bold"/>
          <w:b/>
          <w:color w:val="231F20"/>
          <w:sz w:val="20"/>
        </w:rPr>
        <w:t>Needed when cabinets are placed on</w:t>
      </w:r>
      <w:r>
        <w:rPr>
          <w:rFonts w:ascii="Konnect Bold"/>
          <w:b/>
          <w:color w:val="231F20"/>
          <w:spacing w:val="40"/>
          <w:sz w:val="20"/>
        </w:rPr>
        <w:t xml:space="preserve"> </w:t>
      </w:r>
      <w:r>
        <w:rPr>
          <w:rFonts w:ascii="Konnect Bold"/>
          <w:b/>
          <w:color w:val="231F20"/>
          <w:sz w:val="20"/>
        </w:rPr>
        <w:t>unit</w:t>
      </w:r>
      <w:r>
        <w:rPr>
          <w:rFonts w:ascii="Konnect Bold"/>
          <w:b/>
          <w:color w:val="231F20"/>
          <w:spacing w:val="-9"/>
          <w:sz w:val="20"/>
        </w:rPr>
        <w:t xml:space="preserve"> </w:t>
      </w:r>
      <w:r>
        <w:rPr>
          <w:rFonts w:ascii="Konnect Bold"/>
          <w:b/>
          <w:color w:val="231F20"/>
          <w:sz w:val="20"/>
        </w:rPr>
        <w:t>stands</w:t>
      </w:r>
      <w:r>
        <w:rPr>
          <w:rFonts w:ascii="Konnect Bold"/>
          <w:b/>
          <w:color w:val="231F20"/>
          <w:spacing w:val="-9"/>
          <w:sz w:val="20"/>
        </w:rPr>
        <w:t xml:space="preserve"> </w:t>
      </w:r>
      <w:r>
        <w:rPr>
          <w:rFonts w:ascii="Konnect Bold"/>
          <w:b/>
          <w:color w:val="231F20"/>
          <w:sz w:val="20"/>
        </w:rPr>
        <w:t>to</w:t>
      </w:r>
      <w:r>
        <w:rPr>
          <w:rFonts w:ascii="Konnect Bold"/>
          <w:b/>
          <w:color w:val="231F20"/>
          <w:spacing w:val="-9"/>
          <w:sz w:val="20"/>
        </w:rPr>
        <w:t xml:space="preserve"> </w:t>
      </w:r>
      <w:r>
        <w:rPr>
          <w:rFonts w:ascii="Konnect Bold"/>
          <w:b/>
          <w:color w:val="231F20"/>
          <w:sz w:val="20"/>
        </w:rPr>
        <w:t>comply</w:t>
      </w:r>
      <w:r>
        <w:rPr>
          <w:rFonts w:ascii="Konnect Bold"/>
          <w:b/>
          <w:color w:val="231F20"/>
          <w:spacing w:val="-9"/>
          <w:sz w:val="20"/>
        </w:rPr>
        <w:t xml:space="preserve"> </w:t>
      </w:r>
      <w:r>
        <w:rPr>
          <w:rFonts w:ascii="Konnect Bold"/>
          <w:b/>
          <w:color w:val="231F20"/>
          <w:sz w:val="20"/>
        </w:rPr>
        <w:t>with</w:t>
      </w:r>
      <w:r>
        <w:rPr>
          <w:rFonts w:ascii="Konnect Bold"/>
          <w:b/>
          <w:color w:val="231F20"/>
          <w:spacing w:val="-9"/>
          <w:sz w:val="20"/>
        </w:rPr>
        <w:t xml:space="preserve"> </w:t>
      </w:r>
      <w:r>
        <w:rPr>
          <w:rFonts w:ascii="Konnect Bold"/>
          <w:b/>
          <w:color w:val="231F20"/>
          <w:sz w:val="20"/>
        </w:rPr>
        <w:t>ADA</w:t>
      </w:r>
      <w:r>
        <w:rPr>
          <w:rFonts w:ascii="Konnect Bold"/>
          <w:b/>
          <w:color w:val="231F20"/>
          <w:spacing w:val="-9"/>
          <w:sz w:val="20"/>
        </w:rPr>
        <w:t xml:space="preserve"> </w:t>
      </w:r>
      <w:r>
        <w:rPr>
          <w:rFonts w:ascii="Konnect Bold"/>
          <w:b/>
          <w:color w:val="231F20"/>
          <w:sz w:val="20"/>
        </w:rPr>
        <w:t>maximum thermostat height.</w:t>
      </w:r>
    </w:p>
    <w:p w14:paraId="45EEE495" w14:textId="77777777" w:rsidR="00960165" w:rsidRDefault="004F5191">
      <w:pPr>
        <w:spacing w:before="175"/>
        <w:ind w:left="1020" w:right="153" w:hanging="900"/>
        <w:rPr>
          <w:rFonts w:ascii="Konnect Bold" w:hAnsi="Konnect Bold"/>
          <w:b/>
          <w:sz w:val="20"/>
        </w:rPr>
      </w:pPr>
      <w:r>
        <w:rPr>
          <w:rFonts w:ascii="Konnect Bold" w:hAnsi="Konnect Bold"/>
          <w:b/>
          <w:color w:val="231F20"/>
          <w:sz w:val="20"/>
        </w:rPr>
        <w:t>Option:</w:t>
      </w:r>
      <w:r>
        <w:rPr>
          <w:rFonts w:ascii="Konnect Bold" w:hAnsi="Konnect Bold"/>
          <w:b/>
          <w:color w:val="231F20"/>
          <w:spacing w:val="80"/>
          <w:w w:val="150"/>
          <w:sz w:val="20"/>
        </w:rPr>
        <w:t xml:space="preserve"> </w:t>
      </w:r>
      <w:r>
        <w:rPr>
          <w:rFonts w:ascii="Konnect Bold" w:hAnsi="Konnect Bold"/>
          <w:b/>
          <w:color w:val="231F20"/>
          <w:sz w:val="20"/>
        </w:rPr>
        <w:t>“G”</w:t>
      </w:r>
      <w:r>
        <w:rPr>
          <w:rFonts w:ascii="Konnect Bold" w:hAnsi="Konnect Bold"/>
          <w:b/>
          <w:color w:val="231F20"/>
          <w:spacing w:val="-8"/>
          <w:sz w:val="20"/>
        </w:rPr>
        <w:t xml:space="preserve"> </w:t>
      </w:r>
      <w:r>
        <w:rPr>
          <w:rFonts w:ascii="Konnect Bold" w:hAnsi="Konnect Bold"/>
          <w:b/>
          <w:color w:val="231F20"/>
          <w:sz w:val="20"/>
        </w:rPr>
        <w:t>panel</w:t>
      </w:r>
      <w:r>
        <w:rPr>
          <w:rFonts w:ascii="Konnect Bold" w:hAnsi="Konnect Bold"/>
          <w:b/>
          <w:color w:val="231F20"/>
          <w:spacing w:val="-8"/>
          <w:sz w:val="20"/>
        </w:rPr>
        <w:t xml:space="preserve"> </w:t>
      </w:r>
      <w:r>
        <w:rPr>
          <w:rFonts w:ascii="Konnect Bold" w:hAnsi="Konnect Bold"/>
          <w:b/>
          <w:color w:val="231F20"/>
          <w:sz w:val="20"/>
        </w:rPr>
        <w:t>with</w:t>
      </w:r>
      <w:r>
        <w:rPr>
          <w:rFonts w:ascii="Konnect Bold" w:hAnsi="Konnect Bold"/>
          <w:b/>
          <w:color w:val="231F20"/>
          <w:spacing w:val="-8"/>
          <w:sz w:val="20"/>
        </w:rPr>
        <w:t xml:space="preserve"> </w:t>
      </w:r>
      <w:r>
        <w:rPr>
          <w:rFonts w:ascii="Konnect Bold" w:hAnsi="Konnect Bold"/>
          <w:b/>
          <w:color w:val="231F20"/>
          <w:sz w:val="20"/>
        </w:rPr>
        <w:t>keyed</w:t>
      </w:r>
      <w:r>
        <w:rPr>
          <w:rFonts w:ascii="Konnect Bold" w:hAnsi="Konnect Bold"/>
          <w:b/>
          <w:color w:val="231F20"/>
          <w:spacing w:val="-8"/>
          <w:sz w:val="20"/>
        </w:rPr>
        <w:t xml:space="preserve"> </w:t>
      </w:r>
      <w:r>
        <w:rPr>
          <w:rFonts w:ascii="Konnect Bold" w:hAnsi="Konnect Bold"/>
          <w:b/>
          <w:color w:val="231F20"/>
          <w:sz w:val="20"/>
        </w:rPr>
        <w:t>locks</w:t>
      </w:r>
      <w:r>
        <w:rPr>
          <w:rFonts w:ascii="Konnect Bold" w:hAnsi="Konnect Bold"/>
          <w:b/>
          <w:color w:val="231F20"/>
          <w:spacing w:val="-8"/>
          <w:sz w:val="20"/>
        </w:rPr>
        <w:t xml:space="preserve"> </w:t>
      </w:r>
      <w:r>
        <w:rPr>
          <w:rFonts w:ascii="Konnect Bold" w:hAnsi="Konnect Bold"/>
          <w:b/>
          <w:color w:val="231F20"/>
          <w:sz w:val="20"/>
        </w:rPr>
        <w:t>-</w:t>
      </w:r>
      <w:r>
        <w:rPr>
          <w:rFonts w:ascii="Konnect Bold" w:hAnsi="Konnect Bold"/>
          <w:b/>
          <w:color w:val="231F20"/>
          <w:spacing w:val="-8"/>
          <w:sz w:val="20"/>
        </w:rPr>
        <w:t xml:space="preserve"> </w:t>
      </w:r>
      <w:r>
        <w:rPr>
          <w:rFonts w:ascii="Konnect Bold" w:hAnsi="Konnect Bold"/>
          <w:b/>
          <w:color w:val="231F20"/>
          <w:sz w:val="20"/>
        </w:rPr>
        <w:t>prevents</w:t>
      </w:r>
      <w:r>
        <w:rPr>
          <w:rFonts w:ascii="Konnect Bold" w:hAnsi="Konnect Bold"/>
          <w:b/>
          <w:color w:val="231F20"/>
          <w:spacing w:val="-8"/>
          <w:sz w:val="20"/>
        </w:rPr>
        <w:t xml:space="preserve"> </w:t>
      </w:r>
      <w:r>
        <w:rPr>
          <w:rFonts w:ascii="Konnect Bold" w:hAnsi="Konnect Bold"/>
          <w:b/>
          <w:color w:val="231F20"/>
          <w:sz w:val="20"/>
        </w:rPr>
        <w:t>users from tampering with units.</w:t>
      </w:r>
    </w:p>
    <w:p w14:paraId="45EEE496" w14:textId="77777777" w:rsidR="00960165" w:rsidRDefault="004F5191">
      <w:pPr>
        <w:spacing w:before="178"/>
        <w:ind w:left="1020" w:right="153" w:hanging="900"/>
        <w:rPr>
          <w:rFonts w:ascii="Konnect Bold" w:hAnsi="Konnect Bold"/>
          <w:b/>
          <w:sz w:val="20"/>
        </w:rPr>
      </w:pPr>
      <w:r>
        <w:rPr>
          <w:rFonts w:ascii="Konnect Bold" w:hAnsi="Konnect Bold"/>
          <w:b/>
          <w:color w:val="231F20"/>
          <w:sz w:val="20"/>
        </w:rPr>
        <w:t>Option:</w:t>
      </w:r>
      <w:r>
        <w:rPr>
          <w:rFonts w:ascii="Konnect Bold" w:hAnsi="Konnect Bold"/>
          <w:b/>
          <w:color w:val="231F20"/>
          <w:spacing w:val="80"/>
          <w:w w:val="150"/>
          <w:sz w:val="20"/>
        </w:rPr>
        <w:t xml:space="preserve"> </w:t>
      </w:r>
      <w:r>
        <w:rPr>
          <w:rFonts w:ascii="Konnect Bold" w:hAnsi="Konnect Bold"/>
          <w:b/>
          <w:color w:val="231F20"/>
          <w:sz w:val="20"/>
        </w:rPr>
        <w:t>Style</w:t>
      </w:r>
      <w:r>
        <w:rPr>
          <w:rFonts w:ascii="Konnect Bold" w:hAnsi="Konnect Bold"/>
          <w:b/>
          <w:color w:val="231F20"/>
          <w:spacing w:val="-5"/>
          <w:sz w:val="20"/>
        </w:rPr>
        <w:t xml:space="preserve"> </w:t>
      </w:r>
      <w:r>
        <w:rPr>
          <w:rFonts w:ascii="Konnect Bold" w:hAnsi="Konnect Bold"/>
          <w:b/>
          <w:color w:val="231F20"/>
          <w:sz w:val="20"/>
        </w:rPr>
        <w:t>“G”</w:t>
      </w:r>
      <w:r>
        <w:rPr>
          <w:rFonts w:ascii="Konnect Bold" w:hAnsi="Konnect Bold"/>
          <w:b/>
          <w:color w:val="231F20"/>
          <w:spacing w:val="-5"/>
          <w:sz w:val="20"/>
        </w:rPr>
        <w:t xml:space="preserve"> </w:t>
      </w:r>
      <w:r>
        <w:rPr>
          <w:rFonts w:ascii="Konnect Bold" w:hAnsi="Konnect Bold"/>
          <w:b/>
          <w:color w:val="231F20"/>
          <w:sz w:val="20"/>
        </w:rPr>
        <w:t>return</w:t>
      </w:r>
      <w:r>
        <w:rPr>
          <w:rFonts w:ascii="Konnect Bold" w:hAnsi="Konnect Bold"/>
          <w:b/>
          <w:color w:val="231F20"/>
          <w:spacing w:val="-5"/>
          <w:sz w:val="20"/>
        </w:rPr>
        <w:t xml:space="preserve"> </w:t>
      </w:r>
      <w:r>
        <w:rPr>
          <w:rFonts w:ascii="Konnect Bold" w:hAnsi="Konnect Bold"/>
          <w:b/>
          <w:color w:val="231F20"/>
          <w:sz w:val="20"/>
        </w:rPr>
        <w:t>air</w:t>
      </w:r>
      <w:r>
        <w:rPr>
          <w:rFonts w:ascii="Konnect Bold" w:hAnsi="Konnect Bold"/>
          <w:b/>
          <w:color w:val="231F20"/>
          <w:spacing w:val="-5"/>
          <w:sz w:val="20"/>
        </w:rPr>
        <w:t xml:space="preserve"> </w:t>
      </w:r>
      <w:r>
        <w:rPr>
          <w:rFonts w:ascii="Konnect Bold" w:hAnsi="Konnect Bold"/>
          <w:b/>
          <w:color w:val="231F20"/>
          <w:sz w:val="20"/>
        </w:rPr>
        <w:t>panel</w:t>
      </w:r>
      <w:r>
        <w:rPr>
          <w:rFonts w:ascii="Konnect Bold" w:hAnsi="Konnect Bold"/>
          <w:b/>
          <w:color w:val="231F20"/>
          <w:spacing w:val="-5"/>
          <w:sz w:val="20"/>
        </w:rPr>
        <w:t xml:space="preserve"> </w:t>
      </w:r>
      <w:r>
        <w:rPr>
          <w:rFonts w:ascii="Konnect Bold" w:hAnsi="Konnect Bold"/>
          <w:b/>
          <w:color w:val="231F20"/>
          <w:sz w:val="20"/>
        </w:rPr>
        <w:t>with</w:t>
      </w:r>
      <w:r>
        <w:rPr>
          <w:rFonts w:ascii="Konnect Bold" w:hAnsi="Konnect Bold"/>
          <w:b/>
          <w:color w:val="231F20"/>
          <w:spacing w:val="-5"/>
          <w:sz w:val="20"/>
        </w:rPr>
        <w:t xml:space="preserve"> </w:t>
      </w:r>
      <w:r>
        <w:rPr>
          <w:rFonts w:ascii="Konnect Bold" w:hAnsi="Konnect Bold"/>
          <w:b/>
          <w:color w:val="231F20"/>
          <w:sz w:val="20"/>
        </w:rPr>
        <w:t>frame</w:t>
      </w:r>
      <w:r>
        <w:rPr>
          <w:rFonts w:ascii="Konnect Bold" w:hAnsi="Konnect Bold"/>
          <w:b/>
          <w:color w:val="231F20"/>
          <w:spacing w:val="-5"/>
          <w:sz w:val="20"/>
        </w:rPr>
        <w:t xml:space="preserve"> </w:t>
      </w:r>
      <w:r>
        <w:rPr>
          <w:rFonts w:ascii="Konnect Bold" w:hAnsi="Konnect Bold"/>
          <w:b/>
          <w:color w:val="231F20"/>
          <w:sz w:val="20"/>
        </w:rPr>
        <w:t>for recessing cabinet behind finished wall.</w:t>
      </w:r>
    </w:p>
    <w:p w14:paraId="45EEE497" w14:textId="77777777" w:rsidR="00960165" w:rsidRDefault="004F5191">
      <w:pPr>
        <w:spacing w:before="178"/>
        <w:ind w:left="1020" w:right="349" w:hanging="900"/>
        <w:jc w:val="both"/>
        <w:rPr>
          <w:rFonts w:ascii="Konnect Bold" w:hAnsi="Konnect Bold"/>
          <w:b/>
          <w:sz w:val="20"/>
        </w:rPr>
      </w:pPr>
      <w:r>
        <w:rPr>
          <w:rFonts w:ascii="Konnect Bold" w:hAnsi="Konnect Bold"/>
          <w:b/>
          <w:color w:val="231F20"/>
          <w:sz w:val="20"/>
        </w:rPr>
        <w:t>Option:</w:t>
      </w:r>
      <w:r>
        <w:rPr>
          <w:rFonts w:ascii="Konnect Bold" w:hAnsi="Konnect Bold"/>
          <w:b/>
          <w:color w:val="231F20"/>
          <w:spacing w:val="80"/>
          <w:sz w:val="20"/>
        </w:rPr>
        <w:t xml:space="preserve"> </w:t>
      </w:r>
      <w:r>
        <w:rPr>
          <w:rFonts w:ascii="Konnect Bold" w:hAnsi="Konnect Bold"/>
          <w:b/>
          <w:color w:val="231F20"/>
          <w:sz w:val="20"/>
        </w:rPr>
        <w:t>Motorized</w:t>
      </w:r>
      <w:r>
        <w:rPr>
          <w:rFonts w:ascii="Konnect Bold" w:hAnsi="Konnect Bold"/>
          <w:b/>
          <w:color w:val="231F20"/>
          <w:spacing w:val="-1"/>
          <w:sz w:val="20"/>
        </w:rPr>
        <w:t xml:space="preserve"> </w:t>
      </w:r>
      <w:r>
        <w:rPr>
          <w:rFonts w:ascii="Konnect Bold" w:hAnsi="Konnect Bold"/>
          <w:b/>
          <w:color w:val="231F20"/>
          <w:sz w:val="20"/>
        </w:rPr>
        <w:t>fresh</w:t>
      </w:r>
      <w:r>
        <w:rPr>
          <w:rFonts w:ascii="Konnect Bold" w:hAnsi="Konnect Bold"/>
          <w:b/>
          <w:color w:val="231F20"/>
          <w:spacing w:val="-1"/>
          <w:sz w:val="20"/>
        </w:rPr>
        <w:t xml:space="preserve"> </w:t>
      </w:r>
      <w:r>
        <w:rPr>
          <w:rFonts w:ascii="Konnect Bold" w:hAnsi="Konnect Bold"/>
          <w:b/>
          <w:color w:val="231F20"/>
          <w:sz w:val="20"/>
        </w:rPr>
        <w:t>air</w:t>
      </w:r>
      <w:r>
        <w:rPr>
          <w:rFonts w:ascii="Konnect Bold" w:hAnsi="Konnect Bold"/>
          <w:b/>
          <w:color w:val="231F20"/>
          <w:spacing w:val="-1"/>
          <w:sz w:val="20"/>
        </w:rPr>
        <w:t xml:space="preserve"> </w:t>
      </w:r>
      <w:r>
        <w:rPr>
          <w:rFonts w:ascii="Konnect Bold" w:hAnsi="Konnect Bold"/>
          <w:b/>
          <w:color w:val="231F20"/>
          <w:sz w:val="20"/>
        </w:rPr>
        <w:t>damper</w:t>
      </w:r>
      <w:r>
        <w:rPr>
          <w:rFonts w:ascii="Konnect Bold" w:hAnsi="Konnect Bold"/>
          <w:b/>
          <w:color w:val="231F20"/>
          <w:spacing w:val="-1"/>
          <w:sz w:val="20"/>
        </w:rPr>
        <w:t xml:space="preserve"> </w:t>
      </w:r>
      <w:r>
        <w:rPr>
          <w:rFonts w:ascii="Konnect Bold" w:hAnsi="Konnect Bold"/>
          <w:b/>
          <w:color w:val="231F20"/>
          <w:sz w:val="20"/>
        </w:rPr>
        <w:t>for</w:t>
      </w:r>
      <w:r>
        <w:rPr>
          <w:rFonts w:ascii="Konnect Bold" w:hAnsi="Konnect Bold"/>
          <w:b/>
          <w:color w:val="231F20"/>
          <w:spacing w:val="-1"/>
          <w:sz w:val="20"/>
        </w:rPr>
        <w:t xml:space="preserve"> </w:t>
      </w:r>
      <w:r>
        <w:rPr>
          <w:rFonts w:ascii="Konnect Bold" w:hAnsi="Konnect Bold"/>
          <w:b/>
          <w:color w:val="231F20"/>
          <w:sz w:val="20"/>
        </w:rPr>
        <w:t>“G”</w:t>
      </w:r>
      <w:r>
        <w:rPr>
          <w:rFonts w:ascii="Konnect Bold" w:hAnsi="Konnect Bold"/>
          <w:b/>
          <w:color w:val="231F20"/>
          <w:spacing w:val="-1"/>
          <w:sz w:val="20"/>
        </w:rPr>
        <w:t xml:space="preserve"> </w:t>
      </w:r>
      <w:r>
        <w:rPr>
          <w:rFonts w:ascii="Konnect Bold" w:hAnsi="Konnect Bold"/>
          <w:b/>
          <w:color w:val="231F20"/>
          <w:sz w:val="20"/>
        </w:rPr>
        <w:t>panel with</w:t>
      </w:r>
      <w:r>
        <w:rPr>
          <w:rFonts w:ascii="Konnect Bold" w:hAnsi="Konnect Bold"/>
          <w:b/>
          <w:color w:val="231F20"/>
          <w:spacing w:val="-8"/>
          <w:sz w:val="20"/>
        </w:rPr>
        <w:t xml:space="preserve"> </w:t>
      </w:r>
      <w:r>
        <w:rPr>
          <w:rFonts w:ascii="Konnect Bold" w:hAnsi="Konnect Bold"/>
          <w:b/>
          <w:color w:val="231F20"/>
          <w:sz w:val="20"/>
        </w:rPr>
        <w:t>frame</w:t>
      </w:r>
      <w:r>
        <w:rPr>
          <w:rFonts w:ascii="Konnect Bold" w:hAnsi="Konnect Bold"/>
          <w:b/>
          <w:color w:val="231F20"/>
          <w:spacing w:val="-8"/>
          <w:sz w:val="20"/>
        </w:rPr>
        <w:t xml:space="preserve"> </w:t>
      </w:r>
      <w:r>
        <w:rPr>
          <w:rFonts w:ascii="Konnect Bold" w:hAnsi="Konnect Bold"/>
          <w:b/>
          <w:color w:val="231F20"/>
          <w:sz w:val="20"/>
        </w:rPr>
        <w:t>-</w:t>
      </w:r>
      <w:r>
        <w:rPr>
          <w:rFonts w:ascii="Konnect Bold" w:hAnsi="Konnect Bold"/>
          <w:b/>
          <w:color w:val="231F20"/>
          <w:spacing w:val="-8"/>
          <w:sz w:val="20"/>
        </w:rPr>
        <w:t xml:space="preserve"> </w:t>
      </w:r>
      <w:r>
        <w:rPr>
          <w:rFonts w:ascii="Konnect Bold" w:hAnsi="Konnect Bold"/>
          <w:b/>
          <w:color w:val="231F20"/>
          <w:sz w:val="20"/>
        </w:rPr>
        <w:t>allows</w:t>
      </w:r>
      <w:r>
        <w:rPr>
          <w:rFonts w:ascii="Konnect Bold" w:hAnsi="Konnect Bold"/>
          <w:b/>
          <w:color w:val="231F20"/>
          <w:spacing w:val="-8"/>
          <w:sz w:val="20"/>
        </w:rPr>
        <w:t xml:space="preserve"> </w:t>
      </w:r>
      <w:r>
        <w:rPr>
          <w:rFonts w:ascii="Konnect Bold" w:hAnsi="Konnect Bold"/>
          <w:b/>
          <w:color w:val="231F20"/>
          <w:sz w:val="20"/>
        </w:rPr>
        <w:t>outside</w:t>
      </w:r>
      <w:r>
        <w:rPr>
          <w:rFonts w:ascii="Konnect Bold" w:hAnsi="Konnect Bold"/>
          <w:b/>
          <w:color w:val="231F20"/>
          <w:spacing w:val="-8"/>
          <w:sz w:val="20"/>
        </w:rPr>
        <w:t xml:space="preserve"> </w:t>
      </w:r>
      <w:r>
        <w:rPr>
          <w:rFonts w:ascii="Konnect Bold" w:hAnsi="Konnect Bold"/>
          <w:b/>
          <w:color w:val="231F20"/>
          <w:sz w:val="20"/>
        </w:rPr>
        <w:t>air</w:t>
      </w:r>
      <w:r>
        <w:rPr>
          <w:rFonts w:ascii="Konnect Bold" w:hAnsi="Konnect Bold"/>
          <w:b/>
          <w:color w:val="231F20"/>
          <w:spacing w:val="-8"/>
          <w:sz w:val="20"/>
        </w:rPr>
        <w:t xml:space="preserve"> </w:t>
      </w:r>
      <w:r>
        <w:rPr>
          <w:rFonts w:ascii="Konnect Bold" w:hAnsi="Konnect Bold"/>
          <w:b/>
          <w:color w:val="231F20"/>
          <w:sz w:val="20"/>
        </w:rPr>
        <w:t>to</w:t>
      </w:r>
      <w:r>
        <w:rPr>
          <w:rFonts w:ascii="Konnect Bold" w:hAnsi="Konnect Bold"/>
          <w:b/>
          <w:color w:val="231F20"/>
          <w:spacing w:val="-8"/>
          <w:sz w:val="20"/>
        </w:rPr>
        <w:t xml:space="preserve"> </w:t>
      </w:r>
      <w:r>
        <w:rPr>
          <w:rFonts w:ascii="Konnect Bold" w:hAnsi="Konnect Bold"/>
          <w:b/>
          <w:color w:val="231F20"/>
          <w:sz w:val="20"/>
        </w:rPr>
        <w:t>enter</w:t>
      </w:r>
      <w:r>
        <w:rPr>
          <w:rFonts w:ascii="Konnect Bold" w:hAnsi="Konnect Bold"/>
          <w:b/>
          <w:color w:val="231F20"/>
          <w:spacing w:val="-8"/>
          <w:sz w:val="20"/>
        </w:rPr>
        <w:t xml:space="preserve"> </w:t>
      </w:r>
      <w:r>
        <w:rPr>
          <w:rFonts w:ascii="Konnect Bold" w:hAnsi="Konnect Bold"/>
          <w:b/>
          <w:color w:val="231F20"/>
          <w:sz w:val="20"/>
        </w:rPr>
        <w:t>on right or left side.</w:t>
      </w:r>
    </w:p>
    <w:p w14:paraId="45EEE498" w14:textId="77777777" w:rsidR="00960165" w:rsidRDefault="004F5191">
      <w:pPr>
        <w:spacing w:before="177"/>
        <w:ind w:left="1020" w:right="153" w:hanging="900"/>
        <w:rPr>
          <w:rFonts w:ascii="Konnect Bold" w:hAnsi="Konnect Bold"/>
          <w:b/>
          <w:sz w:val="20"/>
        </w:rPr>
      </w:pPr>
      <w:r>
        <w:rPr>
          <w:rFonts w:ascii="Konnect Bold" w:hAnsi="Konnect Bold"/>
          <w:b/>
          <w:color w:val="231F20"/>
          <w:sz w:val="20"/>
        </w:rPr>
        <w:t>Option:</w:t>
      </w:r>
      <w:r>
        <w:rPr>
          <w:rFonts w:ascii="Konnect Bold" w:hAnsi="Konnect Bold"/>
          <w:b/>
          <w:color w:val="231F20"/>
          <w:spacing w:val="80"/>
          <w:w w:val="150"/>
          <w:sz w:val="20"/>
        </w:rPr>
        <w:t xml:space="preserve"> </w:t>
      </w:r>
      <w:r>
        <w:rPr>
          <w:rFonts w:ascii="Konnect Bold" w:hAnsi="Konnect Bold"/>
          <w:b/>
          <w:color w:val="231F20"/>
          <w:sz w:val="20"/>
        </w:rPr>
        <w:t>Flush Mounted “L” panel. Offered in Bright White</w:t>
      </w:r>
      <w:r>
        <w:rPr>
          <w:rFonts w:ascii="Konnect Bold" w:hAnsi="Konnect Bold"/>
          <w:b/>
          <w:color w:val="231F20"/>
          <w:spacing w:val="-9"/>
          <w:sz w:val="20"/>
        </w:rPr>
        <w:t xml:space="preserve"> </w:t>
      </w:r>
      <w:r>
        <w:rPr>
          <w:rFonts w:ascii="Konnect Bold" w:hAnsi="Konnect Bold"/>
          <w:b/>
          <w:color w:val="231F20"/>
          <w:sz w:val="20"/>
        </w:rPr>
        <w:t>and</w:t>
      </w:r>
      <w:r>
        <w:rPr>
          <w:rFonts w:ascii="Konnect Bold" w:hAnsi="Konnect Bold"/>
          <w:b/>
          <w:color w:val="231F20"/>
          <w:spacing w:val="-9"/>
          <w:sz w:val="20"/>
        </w:rPr>
        <w:t xml:space="preserve"> </w:t>
      </w:r>
      <w:r>
        <w:rPr>
          <w:rFonts w:ascii="Konnect Bold" w:hAnsi="Konnect Bold"/>
          <w:b/>
          <w:color w:val="231F20"/>
          <w:sz w:val="20"/>
        </w:rPr>
        <w:t>Polar</w:t>
      </w:r>
      <w:r>
        <w:rPr>
          <w:rFonts w:ascii="Konnect Bold" w:hAnsi="Konnect Bold"/>
          <w:b/>
          <w:color w:val="231F20"/>
          <w:spacing w:val="-9"/>
          <w:sz w:val="20"/>
        </w:rPr>
        <w:t xml:space="preserve"> </w:t>
      </w:r>
      <w:r>
        <w:rPr>
          <w:rFonts w:ascii="Konnect Bold" w:hAnsi="Konnect Bold"/>
          <w:b/>
          <w:color w:val="231F20"/>
          <w:sz w:val="20"/>
        </w:rPr>
        <w:t>Ice</w:t>
      </w:r>
      <w:r>
        <w:rPr>
          <w:rFonts w:ascii="Konnect Bold" w:hAnsi="Konnect Bold"/>
          <w:b/>
          <w:color w:val="231F20"/>
          <w:spacing w:val="-9"/>
          <w:sz w:val="20"/>
        </w:rPr>
        <w:t xml:space="preserve"> </w:t>
      </w:r>
      <w:r>
        <w:rPr>
          <w:rFonts w:ascii="Konnect Bold" w:hAnsi="Konnect Bold"/>
          <w:b/>
          <w:color w:val="231F20"/>
          <w:sz w:val="20"/>
        </w:rPr>
        <w:t>color</w:t>
      </w:r>
      <w:r>
        <w:rPr>
          <w:rFonts w:ascii="Konnect Bold" w:hAnsi="Konnect Bold"/>
          <w:b/>
          <w:color w:val="231F20"/>
          <w:spacing w:val="-9"/>
          <w:sz w:val="20"/>
        </w:rPr>
        <w:t xml:space="preserve"> </w:t>
      </w:r>
      <w:r>
        <w:rPr>
          <w:rFonts w:ascii="Konnect Bold" w:hAnsi="Konnect Bold"/>
          <w:b/>
          <w:color w:val="231F20"/>
          <w:sz w:val="20"/>
        </w:rPr>
        <w:t>option.</w:t>
      </w:r>
      <w:r>
        <w:rPr>
          <w:rFonts w:ascii="Konnect Bold" w:hAnsi="Konnect Bold"/>
          <w:b/>
          <w:color w:val="231F20"/>
          <w:spacing w:val="-9"/>
          <w:sz w:val="20"/>
        </w:rPr>
        <w:t xml:space="preserve"> </w:t>
      </w:r>
      <w:r>
        <w:rPr>
          <w:rFonts w:ascii="Konnect Bold" w:hAnsi="Konnect Bold"/>
          <w:b/>
          <w:color w:val="231F20"/>
          <w:sz w:val="20"/>
        </w:rPr>
        <w:t>Allows</w:t>
      </w:r>
      <w:r>
        <w:rPr>
          <w:rFonts w:ascii="Konnect Bold" w:hAnsi="Konnect Bold"/>
          <w:b/>
          <w:color w:val="231F20"/>
          <w:spacing w:val="-9"/>
          <w:sz w:val="20"/>
        </w:rPr>
        <w:t xml:space="preserve"> </w:t>
      </w:r>
      <w:r>
        <w:rPr>
          <w:rFonts w:ascii="Konnect Bold" w:hAnsi="Konnect Bold"/>
          <w:b/>
          <w:color w:val="231F20"/>
          <w:sz w:val="20"/>
        </w:rPr>
        <w:t>for chassis to be removed without removing the frame.</w:t>
      </w:r>
    </w:p>
    <w:p w14:paraId="45EEE499" w14:textId="77777777" w:rsidR="00960165" w:rsidRDefault="004F5191">
      <w:pPr>
        <w:pStyle w:val="Heading1"/>
        <w:spacing w:before="255"/>
        <w:rPr>
          <w:b/>
        </w:rPr>
      </w:pPr>
      <w:r>
        <w:rPr>
          <w:b/>
          <w:color w:val="005A7F"/>
          <w:spacing w:val="-4"/>
        </w:rPr>
        <w:t>SUPPLY</w:t>
      </w:r>
      <w:r>
        <w:rPr>
          <w:b/>
          <w:color w:val="005A7F"/>
          <w:spacing w:val="-3"/>
        </w:rPr>
        <w:t xml:space="preserve"> </w:t>
      </w:r>
      <w:r>
        <w:rPr>
          <w:b/>
          <w:color w:val="005A7F"/>
          <w:spacing w:val="-2"/>
        </w:rPr>
        <w:t>GRILLE(S)</w:t>
      </w:r>
    </w:p>
    <w:p w14:paraId="45EEE49A" w14:textId="77777777" w:rsidR="00960165" w:rsidRDefault="004F5191">
      <w:pPr>
        <w:pStyle w:val="BodyText"/>
        <w:spacing w:line="20" w:lineRule="exact"/>
        <w:rPr>
          <w:rFonts w:ascii="Konnect SemiBold"/>
          <w:sz w:val="2"/>
        </w:rPr>
      </w:pPr>
      <w:r>
        <w:rPr>
          <w:rFonts w:ascii="Konnect SemiBold"/>
          <w:noProof/>
          <w:sz w:val="2"/>
        </w:rPr>
        <mc:AlternateContent>
          <mc:Choice Requires="wpg">
            <w:drawing>
              <wp:inline distT="0" distB="0" distL="0" distR="0" wp14:anchorId="45EEE503" wp14:editId="45EEE504">
                <wp:extent cx="3228975" cy="12700"/>
                <wp:effectExtent l="9525" t="0" r="0" b="6350"/>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28975" cy="12700"/>
                          <a:chOff x="0" y="0"/>
                          <a:chExt cx="3228975" cy="12700"/>
                        </a:xfrm>
                      </wpg:grpSpPr>
                      <wps:wsp>
                        <wps:cNvPr id="38" name="Graphic 38"/>
                        <wps:cNvSpPr/>
                        <wps:spPr>
                          <a:xfrm>
                            <a:off x="0" y="6350"/>
                            <a:ext cx="3228975" cy="1270"/>
                          </a:xfrm>
                          <a:custGeom>
                            <a:avLst/>
                            <a:gdLst/>
                            <a:ahLst/>
                            <a:cxnLst/>
                            <a:rect l="l" t="t" r="r" b="b"/>
                            <a:pathLst>
                              <a:path w="3228975">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w14:anchorId="27B3026E" id="Group 37" o:spid="_x0000_s1026" style="width:254.25pt;height:1pt;mso-position-horizontal-relative:char;mso-position-vertical-relative:line" coordsize="3228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">
                <v:shape id="Graphic 38" o:spid="_x0000_s1027" style="position:absolute;top:63;width:32289;height:13;visibility:visible;mso-wrap-style:square;v-text-anchor:top" coordsize="32289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" path="m,l3228975,e" filled="f" strokecolor="#00b9c3" strokeweight="1pt">
                  <v:path arrowok="t"/>
                </v:shape>
                <w10:anchorlock/>
              </v:group>
            </w:pict>
          </mc:Fallback>
        </mc:AlternateContent>
      </w:r>
    </w:p>
    <w:p w14:paraId="45EEE49B" w14:textId="77777777" w:rsidR="00960165" w:rsidRDefault="004F5191">
      <w:pPr>
        <w:pStyle w:val="BodyText"/>
        <w:spacing w:before="146"/>
        <w:ind w:right="153"/>
      </w:pPr>
      <w:r>
        <w:rPr>
          <w:color w:val="231F20"/>
        </w:rPr>
        <w:t>Supply grille(s) shall be aesthetically pleasing brushed</w:t>
      </w:r>
      <w:r>
        <w:rPr>
          <w:color w:val="231F20"/>
          <w:spacing w:val="-12"/>
        </w:rPr>
        <w:t xml:space="preserve"> </w:t>
      </w:r>
      <w:r>
        <w:rPr>
          <w:color w:val="231F20"/>
        </w:rPr>
        <w:t>aluminium</w:t>
      </w:r>
      <w:r>
        <w:rPr>
          <w:color w:val="231F20"/>
          <w:spacing w:val="-12"/>
        </w:rPr>
        <w:t xml:space="preserve"> </w:t>
      </w:r>
      <w:r>
        <w:rPr>
          <w:color w:val="231F20"/>
        </w:rPr>
        <w:t>or</w:t>
      </w:r>
      <w:r>
        <w:rPr>
          <w:color w:val="231F20"/>
          <w:spacing w:val="-12"/>
        </w:rPr>
        <w:t xml:space="preserve"> </w:t>
      </w:r>
      <w:r>
        <w:rPr>
          <w:color w:val="231F20"/>
        </w:rPr>
        <w:t>powder-coated</w:t>
      </w:r>
      <w:r>
        <w:rPr>
          <w:color w:val="231F20"/>
          <w:spacing w:val="-12"/>
        </w:rPr>
        <w:t xml:space="preserve"> </w:t>
      </w:r>
      <w:r>
        <w:rPr>
          <w:color w:val="231F20"/>
        </w:rPr>
        <w:t>finish</w:t>
      </w:r>
      <w:r>
        <w:rPr>
          <w:color w:val="231F20"/>
          <w:spacing w:val="-12"/>
        </w:rPr>
        <w:t xml:space="preserve"> </w:t>
      </w:r>
      <w:r>
        <w:rPr>
          <w:color w:val="231F20"/>
        </w:rPr>
        <w:t>in</w:t>
      </w:r>
      <w:r>
        <w:rPr>
          <w:color w:val="231F20"/>
          <w:spacing w:val="-12"/>
        </w:rPr>
        <w:t xml:space="preserve"> </w:t>
      </w:r>
      <w:r>
        <w:rPr>
          <w:color w:val="231F20"/>
        </w:rPr>
        <w:t>Polar Ice color.</w:t>
      </w:r>
    </w:p>
    <w:p w14:paraId="45EEE49C" w14:textId="77777777" w:rsidR="00960165" w:rsidRDefault="004F5191">
      <w:pPr>
        <w:spacing w:before="176"/>
        <w:ind w:left="120"/>
        <w:rPr>
          <w:rFonts w:ascii="Konnect Bold"/>
          <w:b/>
          <w:sz w:val="20"/>
        </w:rPr>
      </w:pPr>
      <w:r>
        <w:rPr>
          <w:rFonts w:ascii="Konnect Bold"/>
          <w:b/>
          <w:color w:val="231F20"/>
          <w:sz w:val="20"/>
        </w:rPr>
        <w:t>Option:</w:t>
      </w:r>
      <w:r>
        <w:rPr>
          <w:rFonts w:ascii="Konnect Bold"/>
          <w:b/>
          <w:color w:val="231F20"/>
          <w:spacing w:val="47"/>
          <w:sz w:val="20"/>
        </w:rPr>
        <w:t xml:space="preserve">  </w:t>
      </w:r>
      <w:r>
        <w:rPr>
          <w:rFonts w:ascii="Konnect Bold"/>
          <w:b/>
          <w:color w:val="231F20"/>
          <w:sz w:val="20"/>
        </w:rPr>
        <w:t>Supply</w:t>
      </w:r>
      <w:r>
        <w:rPr>
          <w:rFonts w:ascii="Konnect Bold"/>
          <w:b/>
          <w:color w:val="231F20"/>
          <w:spacing w:val="-1"/>
          <w:sz w:val="20"/>
        </w:rPr>
        <w:t xml:space="preserve"> </w:t>
      </w:r>
      <w:r>
        <w:rPr>
          <w:rFonts w:ascii="Konnect Bold"/>
          <w:b/>
          <w:color w:val="231F20"/>
          <w:sz w:val="20"/>
        </w:rPr>
        <w:t>grille</w:t>
      </w:r>
      <w:r>
        <w:rPr>
          <w:rFonts w:ascii="Konnect Bold"/>
          <w:b/>
          <w:color w:val="231F20"/>
          <w:spacing w:val="-2"/>
          <w:sz w:val="20"/>
        </w:rPr>
        <w:t xml:space="preserve"> </w:t>
      </w:r>
      <w:r>
        <w:rPr>
          <w:rFonts w:ascii="Konnect Bold"/>
          <w:b/>
          <w:color w:val="231F20"/>
          <w:sz w:val="20"/>
        </w:rPr>
        <w:t>painted</w:t>
      </w:r>
      <w:r>
        <w:rPr>
          <w:rFonts w:ascii="Konnect Bold"/>
          <w:b/>
          <w:color w:val="231F20"/>
          <w:spacing w:val="-2"/>
          <w:sz w:val="20"/>
        </w:rPr>
        <w:t xml:space="preserve"> </w:t>
      </w:r>
      <w:r>
        <w:rPr>
          <w:rFonts w:ascii="Konnect Bold"/>
          <w:b/>
          <w:color w:val="231F20"/>
          <w:sz w:val="20"/>
        </w:rPr>
        <w:t>Bright</w:t>
      </w:r>
      <w:r>
        <w:rPr>
          <w:rFonts w:ascii="Konnect Bold"/>
          <w:b/>
          <w:color w:val="231F20"/>
          <w:spacing w:val="-2"/>
          <w:sz w:val="20"/>
        </w:rPr>
        <w:t xml:space="preserve"> White.</w:t>
      </w:r>
    </w:p>
    <w:p w14:paraId="45EEE49D" w14:textId="77777777" w:rsidR="00960165" w:rsidRDefault="004F5191">
      <w:pPr>
        <w:spacing w:before="179"/>
        <w:ind w:left="1020" w:right="1039" w:hanging="900"/>
        <w:rPr>
          <w:rFonts w:ascii="Konnect Bold"/>
          <w:b/>
          <w:sz w:val="20"/>
        </w:rPr>
      </w:pP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Supply</w:t>
      </w:r>
      <w:r>
        <w:rPr>
          <w:rFonts w:ascii="Konnect Bold"/>
          <w:b/>
          <w:color w:val="231F20"/>
          <w:spacing w:val="-6"/>
          <w:sz w:val="20"/>
        </w:rPr>
        <w:t xml:space="preserve"> </w:t>
      </w:r>
      <w:r>
        <w:rPr>
          <w:rFonts w:ascii="Konnect Bold"/>
          <w:b/>
          <w:color w:val="231F20"/>
          <w:sz w:val="20"/>
        </w:rPr>
        <w:t>grille</w:t>
      </w:r>
      <w:r>
        <w:rPr>
          <w:rFonts w:ascii="Konnect Bold"/>
          <w:b/>
          <w:color w:val="231F20"/>
          <w:spacing w:val="-6"/>
          <w:sz w:val="20"/>
        </w:rPr>
        <w:t xml:space="preserve"> </w:t>
      </w:r>
      <w:r>
        <w:rPr>
          <w:rFonts w:ascii="Konnect Bold"/>
          <w:b/>
          <w:color w:val="231F20"/>
          <w:sz w:val="20"/>
        </w:rPr>
        <w:t>with</w:t>
      </w:r>
      <w:r>
        <w:rPr>
          <w:rFonts w:ascii="Konnect Bold"/>
          <w:b/>
          <w:color w:val="231F20"/>
          <w:spacing w:val="-6"/>
          <w:sz w:val="20"/>
        </w:rPr>
        <w:t xml:space="preserve"> </w:t>
      </w:r>
      <w:r>
        <w:rPr>
          <w:rFonts w:ascii="Konnect Bold"/>
          <w:b/>
          <w:color w:val="231F20"/>
          <w:sz w:val="20"/>
        </w:rPr>
        <w:t>double deflection style louvers.</w:t>
      </w:r>
    </w:p>
    <w:p w14:paraId="45EEE49E" w14:textId="77777777" w:rsidR="00960165" w:rsidRDefault="004F5191">
      <w:pPr>
        <w:spacing w:before="178"/>
        <w:ind w:left="1020" w:right="416" w:hanging="900"/>
        <w:jc w:val="both"/>
        <w:rPr>
          <w:rFonts w:ascii="Konnect Bold"/>
          <w:b/>
          <w:sz w:val="20"/>
        </w:rPr>
      </w:pPr>
      <w:r>
        <w:rPr>
          <w:rFonts w:ascii="Konnect Bold"/>
          <w:b/>
          <w:color w:val="231F20"/>
          <w:sz w:val="20"/>
        </w:rPr>
        <w:t>Option:</w:t>
      </w:r>
      <w:r>
        <w:rPr>
          <w:rFonts w:ascii="Konnect Bold"/>
          <w:b/>
          <w:color w:val="231F20"/>
          <w:spacing w:val="80"/>
          <w:sz w:val="20"/>
        </w:rPr>
        <w:t xml:space="preserve"> </w:t>
      </w:r>
      <w:r>
        <w:rPr>
          <w:rFonts w:ascii="Konnect Bold"/>
          <w:b/>
          <w:color w:val="231F20"/>
          <w:sz w:val="20"/>
        </w:rPr>
        <w:t>Supply</w:t>
      </w:r>
      <w:r>
        <w:rPr>
          <w:rFonts w:ascii="Konnect Bold"/>
          <w:b/>
          <w:color w:val="231F20"/>
          <w:spacing w:val="-5"/>
          <w:sz w:val="20"/>
        </w:rPr>
        <w:t xml:space="preserve"> </w:t>
      </w:r>
      <w:r>
        <w:rPr>
          <w:rFonts w:ascii="Konnect Bold"/>
          <w:b/>
          <w:color w:val="231F20"/>
          <w:sz w:val="20"/>
        </w:rPr>
        <w:t>grille</w:t>
      </w:r>
      <w:r>
        <w:rPr>
          <w:rFonts w:ascii="Konnect Bold"/>
          <w:b/>
          <w:color w:val="231F20"/>
          <w:spacing w:val="-5"/>
          <w:sz w:val="20"/>
        </w:rPr>
        <w:t xml:space="preserve"> </w:t>
      </w:r>
      <w:r>
        <w:rPr>
          <w:rFonts w:ascii="Konnect Bold"/>
          <w:b/>
          <w:color w:val="231F20"/>
          <w:sz w:val="20"/>
        </w:rPr>
        <w:t>with</w:t>
      </w:r>
      <w:r>
        <w:rPr>
          <w:rFonts w:ascii="Konnect Bold"/>
          <w:b/>
          <w:color w:val="231F20"/>
          <w:spacing w:val="-5"/>
          <w:sz w:val="20"/>
        </w:rPr>
        <w:t xml:space="preserve"> </w:t>
      </w:r>
      <w:r>
        <w:rPr>
          <w:rFonts w:ascii="Konnect Bold"/>
          <w:b/>
          <w:color w:val="231F20"/>
          <w:sz w:val="20"/>
        </w:rPr>
        <w:t>double</w:t>
      </w:r>
      <w:r>
        <w:rPr>
          <w:rFonts w:ascii="Konnect Bold"/>
          <w:b/>
          <w:color w:val="231F20"/>
          <w:spacing w:val="-5"/>
          <w:sz w:val="20"/>
        </w:rPr>
        <w:t xml:space="preserve"> </w:t>
      </w:r>
      <w:r>
        <w:rPr>
          <w:rFonts w:ascii="Konnect Bold"/>
          <w:b/>
          <w:color w:val="231F20"/>
          <w:sz w:val="20"/>
        </w:rPr>
        <w:t>deflection</w:t>
      </w:r>
      <w:r>
        <w:rPr>
          <w:rFonts w:ascii="Konnect Bold"/>
          <w:b/>
          <w:color w:val="231F20"/>
          <w:spacing w:val="-5"/>
          <w:sz w:val="20"/>
        </w:rPr>
        <w:t xml:space="preserve"> </w:t>
      </w:r>
      <w:r>
        <w:rPr>
          <w:rFonts w:ascii="Konnect Bold"/>
          <w:b/>
          <w:color w:val="231F20"/>
          <w:sz w:val="20"/>
        </w:rPr>
        <w:t>style louvers with opposed damper.</w:t>
      </w:r>
    </w:p>
    <w:p w14:paraId="45EEE49F" w14:textId="77777777" w:rsidR="00960165" w:rsidRDefault="004F5191">
      <w:pPr>
        <w:pStyle w:val="Heading1"/>
        <w:rPr>
          <w:b/>
        </w:rPr>
      </w:pPr>
      <w:r>
        <w:rPr>
          <w:b/>
          <w:color w:val="005A7F"/>
          <w:spacing w:val="-2"/>
        </w:rPr>
        <w:t>WARRANTY</w:t>
      </w:r>
    </w:p>
    <w:p w14:paraId="45EEE4A0" w14:textId="77777777" w:rsidR="00960165" w:rsidRDefault="004F5191">
      <w:pPr>
        <w:pStyle w:val="BodyText"/>
        <w:spacing w:line="20" w:lineRule="exact"/>
        <w:rPr>
          <w:rFonts w:ascii="Konnect SemiBold"/>
          <w:sz w:val="2"/>
        </w:rPr>
      </w:pPr>
      <w:r>
        <w:rPr>
          <w:rFonts w:ascii="Konnect SemiBold"/>
          <w:noProof/>
          <w:sz w:val="2"/>
        </w:rPr>
        <mc:AlternateContent>
          <mc:Choice Requires="wpg">
            <w:drawing>
              <wp:inline distT="0" distB="0" distL="0" distR="0" wp14:anchorId="45EEE505" wp14:editId="45EEE506">
                <wp:extent cx="3228975" cy="12700"/>
                <wp:effectExtent l="9525" t="0" r="0" b="6350"/>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28975" cy="12700"/>
                          <a:chOff x="0" y="0"/>
                          <a:chExt cx="3228975" cy="12700"/>
                        </a:xfrm>
                      </wpg:grpSpPr>
                      <wps:wsp>
                        <wps:cNvPr id="40" name="Graphic 40"/>
                        <wps:cNvSpPr/>
                        <wps:spPr>
                          <a:xfrm>
                            <a:off x="0" y="6350"/>
                            <a:ext cx="3228975" cy="1270"/>
                          </a:xfrm>
                          <a:custGeom>
                            <a:avLst/>
                            <a:gdLst/>
                            <a:ahLst/>
                            <a:cxnLst/>
                            <a:rect l="l" t="t" r="r" b="b"/>
                            <a:pathLst>
                              <a:path w="3228975">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w14:anchorId="49B0EF95" id="Group 39" o:spid="_x0000_s1026" style="width:254.25pt;height:1pt;mso-position-horizontal-relative:char;mso-position-vertical-relative:line" coordsize="3228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">
                <v:shape id="Graphic 40" o:spid="_x0000_s1027" style="position:absolute;top:63;width:32289;height:13;visibility:visible;mso-wrap-style:square;v-text-anchor:top" coordsize="32289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" path="m,l3228975,e" filled="f" strokecolor="#00b9c3" strokeweight="1pt">
                  <v:path arrowok="t"/>
                </v:shape>
                <w10:anchorlock/>
              </v:group>
            </w:pict>
          </mc:Fallback>
        </mc:AlternateContent>
      </w:r>
    </w:p>
    <w:p w14:paraId="45EEE4A1" w14:textId="77777777" w:rsidR="00960165" w:rsidRDefault="004F5191">
      <w:pPr>
        <w:pStyle w:val="BodyText"/>
        <w:spacing w:before="146"/>
        <w:ind w:right="153"/>
      </w:pPr>
      <w:r>
        <w:rPr>
          <w:color w:val="231F20"/>
        </w:rPr>
        <w:t>ClimateMaster shall warranty equipment for a period</w:t>
      </w:r>
      <w:r>
        <w:rPr>
          <w:color w:val="231F20"/>
          <w:spacing w:val="-8"/>
        </w:rPr>
        <w:t xml:space="preserve"> </w:t>
      </w:r>
      <w:r>
        <w:rPr>
          <w:color w:val="231F20"/>
        </w:rPr>
        <w:t>of</w:t>
      </w:r>
      <w:r>
        <w:rPr>
          <w:color w:val="231F20"/>
          <w:spacing w:val="-8"/>
        </w:rPr>
        <w:t xml:space="preserve"> </w:t>
      </w:r>
      <w:r>
        <w:rPr>
          <w:color w:val="231F20"/>
        </w:rPr>
        <w:t>12</w:t>
      </w:r>
      <w:r>
        <w:rPr>
          <w:color w:val="231F20"/>
          <w:spacing w:val="-8"/>
        </w:rPr>
        <w:t xml:space="preserve"> </w:t>
      </w:r>
      <w:r>
        <w:rPr>
          <w:color w:val="231F20"/>
        </w:rPr>
        <w:t>months</w:t>
      </w:r>
      <w:r>
        <w:rPr>
          <w:color w:val="231F20"/>
          <w:spacing w:val="-8"/>
        </w:rPr>
        <w:t xml:space="preserve"> </w:t>
      </w:r>
      <w:r>
        <w:rPr>
          <w:color w:val="231F20"/>
        </w:rPr>
        <w:t>from</w:t>
      </w:r>
      <w:r>
        <w:rPr>
          <w:color w:val="231F20"/>
          <w:spacing w:val="-8"/>
        </w:rPr>
        <w:t xml:space="preserve"> </w:t>
      </w:r>
      <w:r>
        <w:rPr>
          <w:color w:val="231F20"/>
        </w:rPr>
        <w:t>startup</w:t>
      </w:r>
      <w:r>
        <w:rPr>
          <w:color w:val="231F20"/>
          <w:spacing w:val="-8"/>
        </w:rPr>
        <w:t xml:space="preserve"> </w:t>
      </w:r>
      <w:r>
        <w:rPr>
          <w:color w:val="231F20"/>
        </w:rPr>
        <w:t>or</w:t>
      </w:r>
      <w:r>
        <w:rPr>
          <w:color w:val="231F20"/>
          <w:spacing w:val="-8"/>
        </w:rPr>
        <w:t xml:space="preserve"> </w:t>
      </w:r>
      <w:r>
        <w:rPr>
          <w:color w:val="231F20"/>
        </w:rPr>
        <w:t>18</w:t>
      </w:r>
      <w:r>
        <w:rPr>
          <w:color w:val="231F20"/>
          <w:spacing w:val="-8"/>
        </w:rPr>
        <w:t xml:space="preserve"> </w:t>
      </w:r>
      <w:r>
        <w:rPr>
          <w:color w:val="231F20"/>
        </w:rPr>
        <w:t>months</w:t>
      </w:r>
      <w:r>
        <w:rPr>
          <w:color w:val="231F20"/>
          <w:spacing w:val="-8"/>
        </w:rPr>
        <w:t xml:space="preserve"> </w:t>
      </w:r>
      <w:r>
        <w:rPr>
          <w:color w:val="231F20"/>
        </w:rPr>
        <w:t>from shipping (whichever occurs first).</w:t>
      </w:r>
    </w:p>
    <w:p w14:paraId="45EEE4A2" w14:textId="77777777" w:rsidR="00960165" w:rsidRDefault="00960165">
      <w:pPr>
        <w:sectPr w:rsidR="00960165">
          <w:pgSz w:w="12240" w:h="15840"/>
          <w:pgMar w:top="1660" w:right="800" w:bottom="1200" w:left="780" w:header="540" w:footer="905" w:gutter="0"/>
          <w:cols w:num="2" w:space="720" w:equalWidth="0">
            <w:col w:w="5246" w:space="109"/>
            <w:col w:w="5305"/>
          </w:cols>
        </w:sectPr>
      </w:pPr>
    </w:p>
    <w:p w14:paraId="45EEE4A3" w14:textId="77777777" w:rsidR="00960165" w:rsidRDefault="00960165">
      <w:pPr>
        <w:pStyle w:val="BodyText"/>
        <w:ind w:left="0"/>
      </w:pPr>
    </w:p>
    <w:p w14:paraId="45EEE4A4" w14:textId="77777777" w:rsidR="00960165" w:rsidRDefault="00960165">
      <w:pPr>
        <w:pStyle w:val="BodyText"/>
        <w:spacing w:before="39"/>
        <w:ind w:left="0"/>
      </w:pPr>
    </w:p>
    <w:p w14:paraId="45EEE4A5" w14:textId="77777777" w:rsidR="00960165" w:rsidRDefault="004F5191">
      <w:pPr>
        <w:ind w:left="1020" w:right="41" w:hanging="900"/>
        <w:rPr>
          <w:rFonts w:ascii="Konnect Bold"/>
          <w:b/>
          <w:sz w:val="20"/>
        </w:rPr>
      </w:pP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Extended 4-year compressor warranty covers</w:t>
      </w:r>
      <w:r>
        <w:rPr>
          <w:rFonts w:ascii="Konnect Bold"/>
          <w:b/>
          <w:color w:val="231F20"/>
          <w:spacing w:val="-11"/>
          <w:sz w:val="20"/>
        </w:rPr>
        <w:t xml:space="preserve"> </w:t>
      </w:r>
      <w:r>
        <w:rPr>
          <w:rFonts w:ascii="Konnect Bold"/>
          <w:b/>
          <w:color w:val="231F20"/>
          <w:sz w:val="20"/>
        </w:rPr>
        <w:t>compressor</w:t>
      </w:r>
      <w:r>
        <w:rPr>
          <w:rFonts w:ascii="Konnect Bold"/>
          <w:b/>
          <w:color w:val="231F20"/>
          <w:spacing w:val="-11"/>
          <w:sz w:val="20"/>
        </w:rPr>
        <w:t xml:space="preserve"> </w:t>
      </w:r>
      <w:r>
        <w:rPr>
          <w:rFonts w:ascii="Konnect Bold"/>
          <w:b/>
          <w:color w:val="231F20"/>
          <w:sz w:val="20"/>
        </w:rPr>
        <w:t>for</w:t>
      </w:r>
      <w:r>
        <w:rPr>
          <w:rFonts w:ascii="Konnect Bold"/>
          <w:b/>
          <w:color w:val="231F20"/>
          <w:spacing w:val="-11"/>
          <w:sz w:val="20"/>
        </w:rPr>
        <w:t xml:space="preserve"> </w:t>
      </w:r>
      <w:r>
        <w:rPr>
          <w:rFonts w:ascii="Konnect Bold"/>
          <w:b/>
          <w:color w:val="231F20"/>
          <w:sz w:val="20"/>
        </w:rPr>
        <w:t>a</w:t>
      </w:r>
      <w:r>
        <w:rPr>
          <w:rFonts w:ascii="Konnect Bold"/>
          <w:b/>
          <w:color w:val="231F20"/>
          <w:spacing w:val="-11"/>
          <w:sz w:val="20"/>
        </w:rPr>
        <w:t xml:space="preserve"> </w:t>
      </w:r>
      <w:r>
        <w:rPr>
          <w:rFonts w:ascii="Konnect Bold"/>
          <w:b/>
          <w:color w:val="231F20"/>
          <w:sz w:val="20"/>
        </w:rPr>
        <w:t>total</w:t>
      </w:r>
      <w:r>
        <w:rPr>
          <w:rFonts w:ascii="Konnect Bold"/>
          <w:b/>
          <w:color w:val="231F20"/>
          <w:spacing w:val="-11"/>
          <w:sz w:val="20"/>
        </w:rPr>
        <w:t xml:space="preserve"> </w:t>
      </w:r>
      <w:r>
        <w:rPr>
          <w:rFonts w:ascii="Konnect Bold"/>
          <w:b/>
          <w:color w:val="231F20"/>
          <w:sz w:val="20"/>
        </w:rPr>
        <w:t>of</w:t>
      </w:r>
      <w:r>
        <w:rPr>
          <w:rFonts w:ascii="Konnect Bold"/>
          <w:b/>
          <w:color w:val="231F20"/>
          <w:spacing w:val="-11"/>
          <w:sz w:val="20"/>
        </w:rPr>
        <w:t xml:space="preserve"> </w:t>
      </w:r>
      <w:r>
        <w:rPr>
          <w:rFonts w:ascii="Konnect Bold"/>
          <w:b/>
          <w:color w:val="231F20"/>
          <w:sz w:val="20"/>
        </w:rPr>
        <w:t>5</w:t>
      </w:r>
      <w:r>
        <w:rPr>
          <w:rFonts w:ascii="Konnect Bold"/>
          <w:b/>
          <w:color w:val="231F20"/>
          <w:spacing w:val="-11"/>
          <w:sz w:val="20"/>
        </w:rPr>
        <w:t xml:space="preserve"> </w:t>
      </w:r>
      <w:r>
        <w:rPr>
          <w:rFonts w:ascii="Konnect Bold"/>
          <w:b/>
          <w:color w:val="231F20"/>
          <w:sz w:val="20"/>
        </w:rPr>
        <w:t>years.</w:t>
      </w:r>
    </w:p>
    <w:p w14:paraId="45EEE4A6" w14:textId="77777777" w:rsidR="00960165" w:rsidRDefault="004F5191">
      <w:pPr>
        <w:spacing w:before="178"/>
        <w:ind w:left="1020" w:right="41" w:hanging="900"/>
        <w:rPr>
          <w:rFonts w:ascii="Konnect Bold"/>
          <w:b/>
          <w:sz w:val="20"/>
        </w:rPr>
      </w:pP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Extended 4-year refrigeration circuit warranty covers coils, reversing valve, expansion</w:t>
      </w:r>
      <w:r>
        <w:rPr>
          <w:rFonts w:ascii="Konnect Bold"/>
          <w:b/>
          <w:color w:val="231F20"/>
          <w:spacing w:val="-11"/>
          <w:sz w:val="20"/>
        </w:rPr>
        <w:t xml:space="preserve"> </w:t>
      </w:r>
      <w:r>
        <w:rPr>
          <w:rFonts w:ascii="Konnect Bold"/>
          <w:b/>
          <w:color w:val="231F20"/>
          <w:sz w:val="20"/>
        </w:rPr>
        <w:t>valve</w:t>
      </w:r>
      <w:r>
        <w:rPr>
          <w:rFonts w:ascii="Konnect Bold"/>
          <w:b/>
          <w:color w:val="231F20"/>
          <w:spacing w:val="-11"/>
          <w:sz w:val="20"/>
        </w:rPr>
        <w:t xml:space="preserve"> </w:t>
      </w:r>
      <w:r>
        <w:rPr>
          <w:rFonts w:ascii="Konnect Bold"/>
          <w:b/>
          <w:color w:val="231F20"/>
          <w:sz w:val="20"/>
        </w:rPr>
        <w:t>and</w:t>
      </w:r>
      <w:r>
        <w:rPr>
          <w:rFonts w:ascii="Konnect Bold"/>
          <w:b/>
          <w:color w:val="231F20"/>
          <w:spacing w:val="-11"/>
          <w:sz w:val="20"/>
        </w:rPr>
        <w:t xml:space="preserve"> </w:t>
      </w:r>
      <w:r>
        <w:rPr>
          <w:rFonts w:ascii="Konnect Bold"/>
          <w:b/>
          <w:color w:val="231F20"/>
          <w:sz w:val="20"/>
        </w:rPr>
        <w:t>compressor</w:t>
      </w:r>
      <w:r>
        <w:rPr>
          <w:rFonts w:ascii="Konnect Bold"/>
          <w:b/>
          <w:color w:val="231F20"/>
          <w:spacing w:val="-11"/>
          <w:sz w:val="20"/>
        </w:rPr>
        <w:t xml:space="preserve"> </w:t>
      </w:r>
      <w:r>
        <w:rPr>
          <w:rFonts w:ascii="Konnect Bold"/>
          <w:b/>
          <w:color w:val="231F20"/>
          <w:sz w:val="20"/>
        </w:rPr>
        <w:t>for</w:t>
      </w:r>
      <w:r>
        <w:rPr>
          <w:rFonts w:ascii="Konnect Bold"/>
          <w:b/>
          <w:color w:val="231F20"/>
          <w:spacing w:val="-11"/>
          <w:sz w:val="20"/>
        </w:rPr>
        <w:t xml:space="preserve"> </w:t>
      </w:r>
      <w:r>
        <w:rPr>
          <w:rFonts w:ascii="Konnect Bold"/>
          <w:b/>
          <w:color w:val="231F20"/>
          <w:sz w:val="20"/>
        </w:rPr>
        <w:t>a</w:t>
      </w:r>
      <w:r>
        <w:rPr>
          <w:rFonts w:ascii="Konnect Bold"/>
          <w:b/>
          <w:color w:val="231F20"/>
          <w:spacing w:val="-11"/>
          <w:sz w:val="20"/>
        </w:rPr>
        <w:t xml:space="preserve"> </w:t>
      </w:r>
      <w:r>
        <w:rPr>
          <w:rFonts w:ascii="Konnect Bold"/>
          <w:b/>
          <w:color w:val="231F20"/>
          <w:sz w:val="20"/>
        </w:rPr>
        <w:t>total of 5 years.</w:t>
      </w:r>
    </w:p>
    <w:p w14:paraId="45EEE4A7" w14:textId="77777777" w:rsidR="00960165" w:rsidRDefault="004F5191">
      <w:pPr>
        <w:spacing w:before="176"/>
        <w:ind w:left="1020" w:right="119" w:hanging="900"/>
        <w:rPr>
          <w:rFonts w:ascii="Konnect Bold"/>
          <w:b/>
          <w:sz w:val="20"/>
        </w:rPr>
      </w:pPr>
      <w:r>
        <w:rPr>
          <w:rFonts w:ascii="Konnect Bold"/>
          <w:b/>
          <w:color w:val="231F20"/>
          <w:sz w:val="20"/>
        </w:rPr>
        <w:t>Option:</w:t>
      </w:r>
      <w:r>
        <w:rPr>
          <w:rFonts w:ascii="Konnect Bold"/>
          <w:b/>
          <w:color w:val="231F20"/>
          <w:spacing w:val="80"/>
          <w:w w:val="150"/>
          <w:sz w:val="20"/>
        </w:rPr>
        <w:t xml:space="preserve"> </w:t>
      </w:r>
      <w:r>
        <w:rPr>
          <w:rFonts w:ascii="Konnect Bold"/>
          <w:b/>
          <w:color w:val="231F20"/>
          <w:sz w:val="20"/>
        </w:rPr>
        <w:t xml:space="preserve">Extended 4-year control board warranty </w:t>
      </w:r>
      <w:r>
        <w:rPr>
          <w:rFonts w:ascii="Konnect Bold"/>
          <w:b/>
          <w:color w:val="231F20"/>
          <w:spacing w:val="-2"/>
          <w:sz w:val="20"/>
        </w:rPr>
        <w:t>covers</w:t>
      </w:r>
      <w:r>
        <w:rPr>
          <w:rFonts w:ascii="Konnect Bold"/>
          <w:b/>
          <w:color w:val="231F20"/>
          <w:spacing w:val="-4"/>
          <w:sz w:val="20"/>
        </w:rPr>
        <w:t xml:space="preserve"> </w:t>
      </w:r>
      <w:r>
        <w:rPr>
          <w:rFonts w:ascii="Konnect Bold"/>
          <w:b/>
          <w:color w:val="231F20"/>
          <w:spacing w:val="-2"/>
          <w:sz w:val="20"/>
        </w:rPr>
        <w:t>the</w:t>
      </w:r>
      <w:r>
        <w:rPr>
          <w:rFonts w:ascii="Konnect Bold"/>
          <w:b/>
          <w:color w:val="231F20"/>
          <w:spacing w:val="-4"/>
          <w:sz w:val="20"/>
        </w:rPr>
        <w:t xml:space="preserve"> </w:t>
      </w:r>
      <w:r>
        <w:rPr>
          <w:rFonts w:ascii="Konnect Bold"/>
          <w:b/>
          <w:color w:val="231F20"/>
          <w:spacing w:val="-2"/>
          <w:sz w:val="20"/>
        </w:rPr>
        <w:t>CXM2/DXM2.5</w:t>
      </w:r>
      <w:r>
        <w:rPr>
          <w:rFonts w:ascii="Konnect Bold"/>
          <w:b/>
          <w:color w:val="231F20"/>
          <w:spacing w:val="-4"/>
          <w:sz w:val="20"/>
        </w:rPr>
        <w:t xml:space="preserve"> </w:t>
      </w:r>
      <w:r>
        <w:rPr>
          <w:rFonts w:ascii="Konnect Bold"/>
          <w:b/>
          <w:color w:val="231F20"/>
          <w:spacing w:val="-2"/>
          <w:sz w:val="20"/>
        </w:rPr>
        <w:t>control</w:t>
      </w:r>
      <w:r>
        <w:rPr>
          <w:rFonts w:ascii="Konnect Bold"/>
          <w:b/>
          <w:color w:val="231F20"/>
          <w:spacing w:val="-4"/>
          <w:sz w:val="20"/>
        </w:rPr>
        <w:t xml:space="preserve"> </w:t>
      </w:r>
      <w:r>
        <w:rPr>
          <w:rFonts w:ascii="Konnect Bold"/>
          <w:b/>
          <w:color w:val="231F20"/>
          <w:spacing w:val="-2"/>
          <w:sz w:val="20"/>
        </w:rPr>
        <w:t>board</w:t>
      </w:r>
      <w:r>
        <w:rPr>
          <w:rFonts w:ascii="Konnect Bold"/>
          <w:b/>
          <w:color w:val="231F20"/>
          <w:spacing w:val="-4"/>
          <w:sz w:val="20"/>
        </w:rPr>
        <w:t xml:space="preserve"> </w:t>
      </w:r>
      <w:r>
        <w:rPr>
          <w:rFonts w:ascii="Konnect Bold"/>
          <w:b/>
          <w:color w:val="231F20"/>
          <w:spacing w:val="-2"/>
          <w:sz w:val="20"/>
        </w:rPr>
        <w:t xml:space="preserve">for </w:t>
      </w:r>
      <w:r>
        <w:rPr>
          <w:rFonts w:ascii="Konnect Bold"/>
          <w:b/>
          <w:color w:val="231F20"/>
          <w:sz w:val="20"/>
        </w:rPr>
        <w:t>a total of 5 years.</w:t>
      </w:r>
    </w:p>
    <w:p w14:paraId="45EEE4A8" w14:textId="77777777" w:rsidR="00960165" w:rsidRDefault="004F5191">
      <w:pPr>
        <w:pStyle w:val="Heading1"/>
        <w:spacing w:before="256"/>
        <w:ind w:left="1197"/>
        <w:jc w:val="left"/>
        <w:rPr>
          <w:b/>
        </w:rPr>
      </w:pPr>
      <w:r>
        <w:rPr>
          <w:b/>
          <w:color w:val="005A7F"/>
          <w:spacing w:val="-2"/>
        </w:rPr>
        <w:t>FIELD-INSTALLED</w:t>
      </w:r>
      <w:r>
        <w:rPr>
          <w:b/>
          <w:color w:val="005A7F"/>
          <w:spacing w:val="3"/>
        </w:rPr>
        <w:t xml:space="preserve"> </w:t>
      </w:r>
      <w:r>
        <w:rPr>
          <w:b/>
          <w:color w:val="005A7F"/>
          <w:spacing w:val="-2"/>
        </w:rPr>
        <w:t>OPTIONS</w:t>
      </w:r>
    </w:p>
    <w:p w14:paraId="45EEE4A9" w14:textId="77777777" w:rsidR="00960165" w:rsidRDefault="004F5191">
      <w:pPr>
        <w:pStyle w:val="BodyText"/>
        <w:spacing w:line="20" w:lineRule="exact"/>
        <w:ind w:right="-29"/>
        <w:rPr>
          <w:rFonts w:ascii="Konnect SemiBold"/>
          <w:sz w:val="2"/>
        </w:rPr>
      </w:pPr>
      <w:r>
        <w:rPr>
          <w:rFonts w:ascii="Konnect SemiBold"/>
          <w:noProof/>
          <w:sz w:val="2"/>
        </w:rPr>
        <mc:AlternateContent>
          <mc:Choice Requires="wpg">
            <w:drawing>
              <wp:inline distT="0" distB="0" distL="0" distR="0" wp14:anchorId="45EEE507" wp14:editId="45EEE508">
                <wp:extent cx="3228975" cy="12700"/>
                <wp:effectExtent l="9525" t="0" r="0" b="6350"/>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28975" cy="12700"/>
                          <a:chOff x="0" y="0"/>
                          <a:chExt cx="3228975" cy="12700"/>
                        </a:xfrm>
                      </wpg:grpSpPr>
                      <wps:wsp>
                        <wps:cNvPr id="42" name="Graphic 42"/>
                        <wps:cNvSpPr/>
                        <wps:spPr>
                          <a:xfrm>
                            <a:off x="0" y="6350"/>
                            <a:ext cx="3228975" cy="1270"/>
                          </a:xfrm>
                          <a:custGeom>
                            <a:avLst/>
                            <a:gdLst/>
                            <a:ahLst/>
                            <a:cxnLst/>
                            <a:rect l="l" t="t" r="r" b="b"/>
                            <a:pathLst>
                              <a:path w="3228975">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w14:anchorId="47A9D36A" id="Group 41" o:spid="_x0000_s1026" style="width:254.25pt;height:1pt;mso-position-horizontal-relative:char;mso-position-vertical-relative:line" coordsize="3228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">
                <v:shape id="Graphic 42" o:spid="_x0000_s1027" style="position:absolute;top:63;width:32289;height:13;visibility:visible;mso-wrap-style:square;v-text-anchor:top" coordsize="32289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" path="m,l3228975,e" filled="f" strokecolor="#00b9c3" strokeweight="1pt">
                  <v:path arrowok="t"/>
                </v:shape>
                <w10:anchorlock/>
              </v:group>
            </w:pict>
          </mc:Fallback>
        </mc:AlternateContent>
      </w:r>
    </w:p>
    <w:p w14:paraId="45EEE4AA" w14:textId="77777777" w:rsidR="00960165" w:rsidRDefault="004F5191">
      <w:pPr>
        <w:spacing w:before="146"/>
        <w:ind w:left="120"/>
        <w:rPr>
          <w:rFonts w:ascii="Konnect Bold"/>
          <w:b/>
          <w:sz w:val="20"/>
        </w:rPr>
      </w:pPr>
      <w:r>
        <w:rPr>
          <w:rFonts w:ascii="Konnect Bold"/>
          <w:b/>
          <w:color w:val="231F20"/>
          <w:sz w:val="20"/>
        </w:rPr>
        <w:t>Hose</w:t>
      </w:r>
      <w:r>
        <w:rPr>
          <w:rFonts w:ascii="Konnect Bold"/>
          <w:b/>
          <w:color w:val="231F20"/>
          <w:spacing w:val="-5"/>
          <w:sz w:val="20"/>
        </w:rPr>
        <w:t xml:space="preserve"> </w:t>
      </w:r>
      <w:r>
        <w:rPr>
          <w:rFonts w:ascii="Konnect Bold"/>
          <w:b/>
          <w:color w:val="231F20"/>
          <w:sz w:val="20"/>
        </w:rPr>
        <w:t>Kits</w:t>
      </w:r>
      <w:r>
        <w:rPr>
          <w:rFonts w:ascii="Konnect Bold"/>
          <w:b/>
          <w:color w:val="231F20"/>
          <w:spacing w:val="-5"/>
          <w:sz w:val="20"/>
        </w:rPr>
        <w:t xml:space="preserve"> </w:t>
      </w:r>
      <w:r>
        <w:rPr>
          <w:rFonts w:ascii="Konnect Bold"/>
          <w:b/>
          <w:color w:val="231F20"/>
          <w:sz w:val="20"/>
        </w:rPr>
        <w:t>(required</w:t>
      </w:r>
      <w:r>
        <w:rPr>
          <w:rFonts w:ascii="Konnect Bold"/>
          <w:b/>
          <w:color w:val="231F20"/>
          <w:spacing w:val="-4"/>
          <w:sz w:val="20"/>
        </w:rPr>
        <w:t xml:space="preserve"> </w:t>
      </w:r>
      <w:r>
        <w:rPr>
          <w:rFonts w:ascii="Konnect Bold"/>
          <w:b/>
          <w:color w:val="231F20"/>
          <w:sz w:val="20"/>
        </w:rPr>
        <w:t>for</w:t>
      </w:r>
      <w:r>
        <w:rPr>
          <w:rFonts w:ascii="Konnect Bold"/>
          <w:b/>
          <w:color w:val="231F20"/>
          <w:spacing w:val="-5"/>
          <w:sz w:val="20"/>
        </w:rPr>
        <w:t xml:space="preserve"> </w:t>
      </w:r>
      <w:r>
        <w:rPr>
          <w:rFonts w:ascii="Konnect Bold"/>
          <w:b/>
          <w:color w:val="231F20"/>
          <w:sz w:val="20"/>
        </w:rPr>
        <w:t>field</w:t>
      </w:r>
      <w:r>
        <w:rPr>
          <w:rFonts w:ascii="Konnect Bold"/>
          <w:b/>
          <w:color w:val="231F20"/>
          <w:spacing w:val="-4"/>
          <w:sz w:val="20"/>
        </w:rPr>
        <w:t xml:space="preserve"> </w:t>
      </w:r>
      <w:r>
        <w:rPr>
          <w:rFonts w:ascii="Konnect Bold"/>
          <w:b/>
          <w:color w:val="231F20"/>
          <w:sz w:val="20"/>
        </w:rPr>
        <w:t>water</w:t>
      </w:r>
      <w:r>
        <w:rPr>
          <w:rFonts w:ascii="Konnect Bold"/>
          <w:b/>
          <w:color w:val="231F20"/>
          <w:spacing w:val="-5"/>
          <w:sz w:val="20"/>
        </w:rPr>
        <w:t xml:space="preserve"> </w:t>
      </w:r>
      <w:r>
        <w:rPr>
          <w:rFonts w:ascii="Konnect Bold"/>
          <w:b/>
          <w:color w:val="231F20"/>
          <w:spacing w:val="-2"/>
          <w:sz w:val="20"/>
        </w:rPr>
        <w:t>connections):</w:t>
      </w:r>
    </w:p>
    <w:p w14:paraId="45EEE4AB" w14:textId="77777777" w:rsidR="00960165" w:rsidRDefault="004F5191">
      <w:pPr>
        <w:pStyle w:val="BodyText"/>
        <w:spacing w:before="88"/>
        <w:ind w:right="38"/>
      </w:pPr>
      <w:r>
        <w:rPr>
          <w:color w:val="231F20"/>
        </w:rPr>
        <w:t>Water</w:t>
      </w:r>
      <w:r>
        <w:rPr>
          <w:color w:val="231F20"/>
          <w:spacing w:val="-13"/>
        </w:rPr>
        <w:t xml:space="preserve"> </w:t>
      </w:r>
      <w:r>
        <w:rPr>
          <w:color w:val="231F20"/>
        </w:rPr>
        <w:t>connections</w:t>
      </w:r>
      <w:r>
        <w:rPr>
          <w:color w:val="231F20"/>
          <w:spacing w:val="-12"/>
        </w:rPr>
        <w:t xml:space="preserve"> </w:t>
      </w:r>
      <w:r>
        <w:rPr>
          <w:color w:val="231F20"/>
        </w:rPr>
        <w:t>between</w:t>
      </w:r>
      <w:r>
        <w:rPr>
          <w:color w:val="231F20"/>
          <w:spacing w:val="-12"/>
        </w:rPr>
        <w:t xml:space="preserve"> </w:t>
      </w:r>
      <w:r>
        <w:rPr>
          <w:color w:val="231F20"/>
        </w:rPr>
        <w:t>chassis</w:t>
      </w:r>
      <w:r>
        <w:rPr>
          <w:color w:val="231F20"/>
          <w:spacing w:val="-13"/>
        </w:rPr>
        <w:t xml:space="preserve"> </w:t>
      </w:r>
      <w:r>
        <w:rPr>
          <w:color w:val="231F20"/>
        </w:rPr>
        <w:t>and</w:t>
      </w:r>
      <w:r>
        <w:rPr>
          <w:color w:val="231F20"/>
          <w:spacing w:val="-12"/>
        </w:rPr>
        <w:t xml:space="preserve"> </w:t>
      </w:r>
      <w:r>
        <w:rPr>
          <w:color w:val="231F20"/>
        </w:rPr>
        <w:t>the</w:t>
      </w:r>
      <w:r>
        <w:rPr>
          <w:color w:val="231F20"/>
          <w:spacing w:val="-12"/>
        </w:rPr>
        <w:t xml:space="preserve"> </w:t>
      </w:r>
      <w:r>
        <w:rPr>
          <w:color w:val="231F20"/>
        </w:rPr>
        <w:t>cabinet shall be accomplished via a hose kit consisting of Kevlar-reinforced EPDM core hose surrounded by a stainless-steel braid. Hose kit shall have brass fittings with stainless-steel ferrules. The hose kit shall be rated</w:t>
      </w:r>
      <w:r>
        <w:rPr>
          <w:color w:val="231F20"/>
          <w:spacing w:val="-1"/>
        </w:rPr>
        <w:t xml:space="preserve"> </w:t>
      </w:r>
      <w:r>
        <w:rPr>
          <w:color w:val="231F20"/>
        </w:rPr>
        <w:t>for</w:t>
      </w:r>
      <w:r>
        <w:rPr>
          <w:color w:val="231F20"/>
          <w:spacing w:val="-1"/>
        </w:rPr>
        <w:t xml:space="preserve"> </w:t>
      </w:r>
      <w:r>
        <w:rPr>
          <w:color w:val="231F20"/>
        </w:rPr>
        <w:t>400</w:t>
      </w:r>
      <w:r>
        <w:rPr>
          <w:color w:val="231F20"/>
          <w:spacing w:val="-1"/>
        </w:rPr>
        <w:t xml:space="preserve"> </w:t>
      </w:r>
      <w:r>
        <w:rPr>
          <w:color w:val="231F20"/>
        </w:rPr>
        <w:t>psi</w:t>
      </w:r>
      <w:r>
        <w:rPr>
          <w:color w:val="231F20"/>
          <w:spacing w:val="-1"/>
        </w:rPr>
        <w:t xml:space="preserve"> </w:t>
      </w:r>
      <w:r>
        <w:rPr>
          <w:color w:val="231F20"/>
        </w:rPr>
        <w:t>(2,756</w:t>
      </w:r>
      <w:r>
        <w:rPr>
          <w:color w:val="231F20"/>
          <w:spacing w:val="-1"/>
        </w:rPr>
        <w:t xml:space="preserve"> </w:t>
      </w:r>
      <w:r>
        <w:rPr>
          <w:color w:val="231F20"/>
        </w:rPr>
        <w:t>kPa)</w:t>
      </w:r>
      <w:r>
        <w:rPr>
          <w:color w:val="231F20"/>
          <w:spacing w:val="-1"/>
        </w:rPr>
        <w:t xml:space="preserve"> </w:t>
      </w:r>
      <w:r>
        <w:rPr>
          <w:color w:val="231F20"/>
        </w:rPr>
        <w:t>design</w:t>
      </w:r>
      <w:r>
        <w:rPr>
          <w:color w:val="231F20"/>
          <w:spacing w:val="-1"/>
        </w:rPr>
        <w:t xml:space="preserve"> </w:t>
      </w:r>
      <w:r>
        <w:rPr>
          <w:color w:val="231F20"/>
        </w:rPr>
        <w:t>working</w:t>
      </w:r>
      <w:r>
        <w:rPr>
          <w:color w:val="231F20"/>
          <w:spacing w:val="-1"/>
        </w:rPr>
        <w:t xml:space="preserve"> </w:t>
      </w:r>
      <w:r>
        <w:rPr>
          <w:color w:val="231F20"/>
        </w:rPr>
        <w:t>pressure. The AHU hose kits are required for each cabinet.</w:t>
      </w:r>
    </w:p>
    <w:p w14:paraId="45EEE4AC" w14:textId="77777777" w:rsidR="00960165" w:rsidRDefault="004F5191">
      <w:pPr>
        <w:spacing w:before="173"/>
        <w:ind w:left="120"/>
        <w:rPr>
          <w:rFonts w:ascii="Konnect Bold"/>
          <w:b/>
          <w:sz w:val="20"/>
        </w:rPr>
      </w:pPr>
      <w:r>
        <w:rPr>
          <w:rFonts w:ascii="Konnect Bold"/>
          <w:b/>
          <w:color w:val="231F20"/>
          <w:sz w:val="20"/>
        </w:rPr>
        <w:t>Cabinet</w:t>
      </w:r>
      <w:r>
        <w:rPr>
          <w:rFonts w:ascii="Konnect Bold"/>
          <w:b/>
          <w:color w:val="231F20"/>
          <w:spacing w:val="-6"/>
          <w:sz w:val="20"/>
        </w:rPr>
        <w:t xml:space="preserve"> </w:t>
      </w:r>
      <w:r>
        <w:rPr>
          <w:rFonts w:ascii="Konnect Bold"/>
          <w:b/>
          <w:color w:val="231F20"/>
          <w:sz w:val="20"/>
        </w:rPr>
        <w:t>Stands</w:t>
      </w:r>
      <w:r>
        <w:rPr>
          <w:rFonts w:ascii="Konnect Bold"/>
          <w:b/>
          <w:color w:val="231F20"/>
          <w:spacing w:val="-6"/>
          <w:sz w:val="20"/>
        </w:rPr>
        <w:t xml:space="preserve"> </w:t>
      </w:r>
      <w:r>
        <w:rPr>
          <w:rFonts w:ascii="Konnect Bold"/>
          <w:b/>
          <w:color w:val="231F20"/>
          <w:sz w:val="20"/>
        </w:rPr>
        <w:t>-</w:t>
      </w:r>
      <w:r>
        <w:rPr>
          <w:rFonts w:ascii="Konnect Bold"/>
          <w:b/>
          <w:color w:val="231F20"/>
          <w:spacing w:val="-6"/>
          <w:sz w:val="20"/>
        </w:rPr>
        <w:t xml:space="preserve"> </w:t>
      </w:r>
      <w:r>
        <w:rPr>
          <w:rFonts w:ascii="Konnect Bold"/>
          <w:b/>
          <w:color w:val="231F20"/>
          <w:sz w:val="20"/>
        </w:rPr>
        <w:t>ACST</w:t>
      </w:r>
      <w:r>
        <w:rPr>
          <w:rFonts w:ascii="Konnect Bold"/>
          <w:b/>
          <w:color w:val="231F20"/>
          <w:spacing w:val="-5"/>
          <w:sz w:val="20"/>
        </w:rPr>
        <w:t xml:space="preserve"> </w:t>
      </w:r>
      <w:r>
        <w:rPr>
          <w:rFonts w:ascii="Konnect Bold"/>
          <w:b/>
          <w:color w:val="231F20"/>
          <w:spacing w:val="-2"/>
          <w:sz w:val="20"/>
        </w:rPr>
        <w:t>Series:</w:t>
      </w:r>
    </w:p>
    <w:p w14:paraId="45EEE4AD" w14:textId="77777777" w:rsidR="00960165" w:rsidRDefault="004F5191">
      <w:pPr>
        <w:pStyle w:val="BodyText"/>
        <w:spacing w:before="89"/>
        <w:ind w:right="167"/>
      </w:pPr>
      <w:r>
        <w:rPr>
          <w:color w:val="231F20"/>
        </w:rPr>
        <w:t>Cabinet stands are used when applications have baseboards</w:t>
      </w:r>
      <w:r>
        <w:rPr>
          <w:color w:val="231F20"/>
          <w:spacing w:val="-8"/>
        </w:rPr>
        <w:t xml:space="preserve"> </w:t>
      </w:r>
      <w:r>
        <w:rPr>
          <w:color w:val="231F20"/>
        </w:rPr>
        <w:t>with</w:t>
      </w:r>
      <w:r>
        <w:rPr>
          <w:color w:val="231F20"/>
          <w:spacing w:val="-8"/>
        </w:rPr>
        <w:t xml:space="preserve"> </w:t>
      </w:r>
      <w:r>
        <w:rPr>
          <w:color w:val="231F20"/>
        </w:rPr>
        <w:t>heights</w:t>
      </w:r>
      <w:r>
        <w:rPr>
          <w:color w:val="231F20"/>
          <w:spacing w:val="-8"/>
        </w:rPr>
        <w:t xml:space="preserve"> </w:t>
      </w:r>
      <w:r>
        <w:rPr>
          <w:color w:val="231F20"/>
        </w:rPr>
        <w:t>taller</w:t>
      </w:r>
      <w:r>
        <w:rPr>
          <w:color w:val="231F20"/>
          <w:spacing w:val="-8"/>
        </w:rPr>
        <w:t xml:space="preserve"> </w:t>
      </w:r>
      <w:r>
        <w:rPr>
          <w:color w:val="231F20"/>
        </w:rPr>
        <w:t>than</w:t>
      </w:r>
      <w:r>
        <w:rPr>
          <w:color w:val="231F20"/>
          <w:spacing w:val="-8"/>
        </w:rPr>
        <w:t xml:space="preserve"> </w:t>
      </w:r>
      <w:r>
        <w:rPr>
          <w:color w:val="231F20"/>
        </w:rPr>
        <w:t>4</w:t>
      </w:r>
      <w:r>
        <w:rPr>
          <w:color w:val="231F20"/>
          <w:spacing w:val="-8"/>
        </w:rPr>
        <w:t xml:space="preserve"> </w:t>
      </w:r>
      <w:r>
        <w:rPr>
          <w:color w:val="231F20"/>
        </w:rPr>
        <w:t>inches.</w:t>
      </w:r>
      <w:r>
        <w:rPr>
          <w:color w:val="231F20"/>
          <w:spacing w:val="-8"/>
        </w:rPr>
        <w:t xml:space="preserve"> </w:t>
      </w:r>
      <w:r>
        <w:rPr>
          <w:color w:val="231F20"/>
        </w:rPr>
        <w:t>Heavy 16-gauge galvanized steel construction, bolts to bottom</w:t>
      </w:r>
      <w:r>
        <w:rPr>
          <w:color w:val="231F20"/>
          <w:spacing w:val="-11"/>
        </w:rPr>
        <w:t xml:space="preserve"> </w:t>
      </w:r>
      <w:r>
        <w:rPr>
          <w:color w:val="231F20"/>
        </w:rPr>
        <w:t>of</w:t>
      </w:r>
      <w:r>
        <w:rPr>
          <w:color w:val="231F20"/>
          <w:spacing w:val="-11"/>
        </w:rPr>
        <w:t xml:space="preserve"> </w:t>
      </w:r>
      <w:r>
        <w:rPr>
          <w:color w:val="231F20"/>
        </w:rPr>
        <w:t>cabinet.</w:t>
      </w:r>
      <w:r>
        <w:rPr>
          <w:color w:val="231F20"/>
          <w:spacing w:val="-11"/>
        </w:rPr>
        <w:t xml:space="preserve"> </w:t>
      </w:r>
      <w:r>
        <w:rPr>
          <w:color w:val="231F20"/>
        </w:rPr>
        <w:t>Heights</w:t>
      </w:r>
      <w:r>
        <w:rPr>
          <w:color w:val="231F20"/>
          <w:spacing w:val="-11"/>
        </w:rPr>
        <w:t xml:space="preserve"> </w:t>
      </w:r>
      <w:r>
        <w:rPr>
          <w:color w:val="231F20"/>
        </w:rPr>
        <w:t>1-inch</w:t>
      </w:r>
      <w:r>
        <w:rPr>
          <w:color w:val="231F20"/>
          <w:spacing w:val="-11"/>
        </w:rPr>
        <w:t xml:space="preserve"> </w:t>
      </w:r>
      <w:r>
        <w:rPr>
          <w:color w:val="231F20"/>
        </w:rPr>
        <w:t>(25</w:t>
      </w:r>
      <w:r>
        <w:rPr>
          <w:color w:val="231F20"/>
          <w:spacing w:val="-11"/>
        </w:rPr>
        <w:t xml:space="preserve"> </w:t>
      </w:r>
      <w:r>
        <w:rPr>
          <w:color w:val="231F20"/>
        </w:rPr>
        <w:t>mm)</w:t>
      </w:r>
      <w:r>
        <w:rPr>
          <w:color w:val="231F20"/>
          <w:spacing w:val="-11"/>
        </w:rPr>
        <w:t xml:space="preserve"> </w:t>
      </w:r>
      <w:r>
        <w:rPr>
          <w:color w:val="231F20"/>
        </w:rPr>
        <w:t>to</w:t>
      </w:r>
      <w:r>
        <w:rPr>
          <w:color w:val="231F20"/>
          <w:spacing w:val="-11"/>
        </w:rPr>
        <w:t xml:space="preserve"> </w:t>
      </w:r>
      <w:r>
        <w:rPr>
          <w:color w:val="231F20"/>
        </w:rPr>
        <w:t>13-inch (330</w:t>
      </w:r>
      <w:r>
        <w:rPr>
          <w:color w:val="231F20"/>
          <w:spacing w:val="-1"/>
        </w:rPr>
        <w:t xml:space="preserve"> </w:t>
      </w:r>
      <w:r>
        <w:rPr>
          <w:color w:val="231F20"/>
        </w:rPr>
        <w:t>mm)</w:t>
      </w:r>
      <w:r>
        <w:rPr>
          <w:color w:val="231F20"/>
          <w:spacing w:val="-1"/>
        </w:rPr>
        <w:t xml:space="preserve"> </w:t>
      </w:r>
      <w:r>
        <w:rPr>
          <w:color w:val="231F20"/>
        </w:rPr>
        <w:t>by</w:t>
      </w:r>
      <w:r>
        <w:rPr>
          <w:color w:val="231F20"/>
          <w:spacing w:val="-1"/>
        </w:rPr>
        <w:t xml:space="preserve"> </w:t>
      </w:r>
      <w:r>
        <w:rPr>
          <w:color w:val="231F20"/>
        </w:rPr>
        <w:t>1inch</w:t>
      </w:r>
      <w:r>
        <w:rPr>
          <w:color w:val="231F20"/>
          <w:spacing w:val="-1"/>
        </w:rPr>
        <w:t xml:space="preserve"> </w:t>
      </w:r>
      <w:r>
        <w:rPr>
          <w:color w:val="231F20"/>
        </w:rPr>
        <w:t>(25</w:t>
      </w:r>
      <w:r>
        <w:rPr>
          <w:color w:val="231F20"/>
          <w:spacing w:val="-1"/>
        </w:rPr>
        <w:t xml:space="preserve"> </w:t>
      </w:r>
      <w:r>
        <w:rPr>
          <w:color w:val="231F20"/>
        </w:rPr>
        <w:t>mm)</w:t>
      </w:r>
      <w:r>
        <w:rPr>
          <w:color w:val="231F20"/>
          <w:spacing w:val="-1"/>
        </w:rPr>
        <w:t xml:space="preserve"> </w:t>
      </w:r>
      <w:r>
        <w:rPr>
          <w:color w:val="231F20"/>
        </w:rPr>
        <w:t>increments.</w:t>
      </w:r>
      <w:r>
        <w:rPr>
          <w:color w:val="231F20"/>
          <w:spacing w:val="-1"/>
        </w:rPr>
        <w:t xml:space="preserve"> </w:t>
      </w:r>
      <w:r>
        <w:rPr>
          <w:color w:val="231F20"/>
        </w:rPr>
        <w:t>Ships</w:t>
      </w:r>
      <w:r>
        <w:rPr>
          <w:color w:val="231F20"/>
          <w:spacing w:val="-1"/>
        </w:rPr>
        <w:t xml:space="preserve"> </w:t>
      </w:r>
      <w:r>
        <w:rPr>
          <w:color w:val="231F20"/>
        </w:rPr>
        <w:t>in</w:t>
      </w:r>
      <w:r>
        <w:rPr>
          <w:color w:val="231F20"/>
          <w:spacing w:val="-1"/>
        </w:rPr>
        <w:t xml:space="preserve"> </w:t>
      </w:r>
      <w:r>
        <w:rPr>
          <w:color w:val="231F20"/>
        </w:rPr>
        <w:t>bulk for field attachment.</w:t>
      </w:r>
    </w:p>
    <w:p w14:paraId="45EEE4AE" w14:textId="77777777" w:rsidR="00960165" w:rsidRDefault="004F5191">
      <w:pPr>
        <w:spacing w:before="174"/>
        <w:ind w:left="1020" w:right="458" w:hanging="900"/>
        <w:jc w:val="both"/>
        <w:rPr>
          <w:rFonts w:ascii="Konnect Bold"/>
          <w:b/>
          <w:sz w:val="20"/>
        </w:rPr>
      </w:pPr>
      <w:r>
        <w:rPr>
          <w:rFonts w:ascii="Konnect Bold"/>
          <w:b/>
          <w:color w:val="231F20"/>
          <w:sz w:val="20"/>
        </w:rPr>
        <w:t>Option:</w:t>
      </w:r>
      <w:r>
        <w:rPr>
          <w:rFonts w:ascii="Konnect Bold"/>
          <w:b/>
          <w:color w:val="231F20"/>
          <w:spacing w:val="40"/>
          <w:sz w:val="20"/>
        </w:rPr>
        <w:t xml:space="preserve"> </w:t>
      </w:r>
      <w:r>
        <w:rPr>
          <w:rFonts w:ascii="Konnect Bold"/>
          <w:b/>
          <w:color w:val="231F20"/>
          <w:sz w:val="20"/>
        </w:rPr>
        <w:t>Pre-Engineered</w:t>
      </w:r>
      <w:r>
        <w:rPr>
          <w:rFonts w:ascii="Konnect Bold"/>
          <w:b/>
          <w:color w:val="231F20"/>
          <w:spacing w:val="-7"/>
          <w:sz w:val="20"/>
        </w:rPr>
        <w:t xml:space="preserve"> </w:t>
      </w:r>
      <w:r>
        <w:rPr>
          <w:rFonts w:ascii="Konnect Bold"/>
          <w:b/>
          <w:color w:val="231F20"/>
          <w:sz w:val="20"/>
        </w:rPr>
        <w:t>Special:</w:t>
      </w:r>
      <w:r>
        <w:rPr>
          <w:rFonts w:ascii="Konnect Bold"/>
          <w:b/>
          <w:color w:val="231F20"/>
          <w:spacing w:val="-7"/>
          <w:sz w:val="20"/>
        </w:rPr>
        <w:t xml:space="preserve"> </w:t>
      </w:r>
      <w:r>
        <w:rPr>
          <w:rFonts w:ascii="Konnect Bold"/>
          <w:b/>
          <w:color w:val="231F20"/>
          <w:sz w:val="20"/>
        </w:rPr>
        <w:t>Cabinet</w:t>
      </w:r>
      <w:r>
        <w:rPr>
          <w:rFonts w:ascii="Konnect Bold"/>
          <w:b/>
          <w:color w:val="231F20"/>
          <w:spacing w:val="-7"/>
          <w:sz w:val="20"/>
        </w:rPr>
        <w:t xml:space="preserve"> </w:t>
      </w:r>
      <w:r>
        <w:rPr>
          <w:rFonts w:ascii="Konnect Bold"/>
          <w:b/>
          <w:color w:val="231F20"/>
          <w:sz w:val="20"/>
        </w:rPr>
        <w:t>stands factory</w:t>
      </w:r>
      <w:r>
        <w:rPr>
          <w:rFonts w:ascii="Konnect Bold"/>
          <w:b/>
          <w:color w:val="231F20"/>
          <w:spacing w:val="-3"/>
          <w:sz w:val="20"/>
        </w:rPr>
        <w:t xml:space="preserve"> </w:t>
      </w:r>
      <w:r>
        <w:rPr>
          <w:rFonts w:ascii="Konnect Bold"/>
          <w:b/>
          <w:color w:val="231F20"/>
          <w:sz w:val="20"/>
        </w:rPr>
        <w:t>assembled</w:t>
      </w:r>
      <w:r>
        <w:rPr>
          <w:rFonts w:ascii="Konnect Bold"/>
          <w:b/>
          <w:color w:val="231F20"/>
          <w:spacing w:val="-3"/>
          <w:sz w:val="20"/>
        </w:rPr>
        <w:t xml:space="preserve"> </w:t>
      </w:r>
      <w:r>
        <w:rPr>
          <w:rFonts w:ascii="Konnect Bold"/>
          <w:b/>
          <w:color w:val="231F20"/>
          <w:sz w:val="20"/>
        </w:rPr>
        <w:t>and</w:t>
      </w:r>
      <w:r>
        <w:rPr>
          <w:rFonts w:ascii="Konnect Bold"/>
          <w:b/>
          <w:color w:val="231F20"/>
          <w:spacing w:val="-3"/>
          <w:sz w:val="20"/>
        </w:rPr>
        <w:t xml:space="preserve"> </w:t>
      </w:r>
      <w:r>
        <w:rPr>
          <w:rFonts w:ascii="Konnect Bold"/>
          <w:b/>
          <w:color w:val="231F20"/>
          <w:sz w:val="20"/>
        </w:rPr>
        <w:t>attached</w:t>
      </w:r>
      <w:r>
        <w:rPr>
          <w:rFonts w:ascii="Konnect Bold"/>
          <w:b/>
          <w:color w:val="231F20"/>
          <w:spacing w:val="-3"/>
          <w:sz w:val="20"/>
        </w:rPr>
        <w:t xml:space="preserve"> </w:t>
      </w:r>
      <w:r>
        <w:rPr>
          <w:rFonts w:ascii="Konnect Bold"/>
          <w:b/>
          <w:color w:val="231F20"/>
          <w:sz w:val="20"/>
        </w:rPr>
        <w:t>to</w:t>
      </w:r>
      <w:r>
        <w:rPr>
          <w:rFonts w:ascii="Konnect Bold"/>
          <w:b/>
          <w:color w:val="231F20"/>
          <w:spacing w:val="-3"/>
          <w:sz w:val="20"/>
        </w:rPr>
        <w:t xml:space="preserve"> </w:t>
      </w:r>
      <w:r>
        <w:rPr>
          <w:rFonts w:ascii="Konnect Bold"/>
          <w:b/>
          <w:color w:val="231F20"/>
          <w:sz w:val="20"/>
        </w:rPr>
        <w:t xml:space="preserve">the </w:t>
      </w:r>
      <w:r>
        <w:rPr>
          <w:rFonts w:ascii="Konnect Bold"/>
          <w:b/>
          <w:color w:val="231F20"/>
          <w:spacing w:val="-2"/>
          <w:sz w:val="20"/>
        </w:rPr>
        <w:t>cabinet.</w:t>
      </w:r>
    </w:p>
    <w:p w14:paraId="45EEE4AF" w14:textId="77777777" w:rsidR="00960165" w:rsidRDefault="004F5191">
      <w:pPr>
        <w:spacing w:before="177"/>
        <w:ind w:left="120"/>
        <w:rPr>
          <w:rFonts w:ascii="Konnect Bold"/>
          <w:b/>
          <w:sz w:val="20"/>
        </w:rPr>
      </w:pPr>
      <w:r>
        <w:rPr>
          <w:rFonts w:ascii="Konnect Bold"/>
          <w:b/>
          <w:color w:val="231F20"/>
          <w:spacing w:val="-2"/>
          <w:sz w:val="20"/>
        </w:rPr>
        <w:t>Filters:</w:t>
      </w:r>
    </w:p>
    <w:p w14:paraId="45EEE4B0" w14:textId="77777777" w:rsidR="00960165" w:rsidRDefault="004F5191">
      <w:pPr>
        <w:pStyle w:val="BodyText"/>
        <w:spacing w:before="89"/>
        <w:ind w:right="41"/>
      </w:pPr>
      <w:r>
        <w:rPr>
          <w:color w:val="231F20"/>
        </w:rPr>
        <w:t>Pleated</w:t>
      </w:r>
      <w:r>
        <w:rPr>
          <w:color w:val="231F20"/>
          <w:spacing w:val="-8"/>
        </w:rPr>
        <w:t xml:space="preserve"> </w:t>
      </w:r>
      <w:r>
        <w:rPr>
          <w:color w:val="231F20"/>
        </w:rPr>
        <w:t>media</w:t>
      </w:r>
      <w:r>
        <w:rPr>
          <w:color w:val="231F20"/>
          <w:spacing w:val="-8"/>
        </w:rPr>
        <w:t xml:space="preserve"> </w:t>
      </w:r>
      <w:r>
        <w:rPr>
          <w:color w:val="231F20"/>
        </w:rPr>
        <w:t>disposable</w:t>
      </w:r>
      <w:r>
        <w:rPr>
          <w:color w:val="231F20"/>
          <w:spacing w:val="-8"/>
        </w:rPr>
        <w:t xml:space="preserve"> </w:t>
      </w:r>
      <w:r>
        <w:rPr>
          <w:color w:val="231F20"/>
        </w:rPr>
        <w:t>1-inch</w:t>
      </w:r>
      <w:r>
        <w:rPr>
          <w:color w:val="231F20"/>
          <w:spacing w:val="-8"/>
        </w:rPr>
        <w:t xml:space="preserve"> </w:t>
      </w:r>
      <w:r>
        <w:rPr>
          <w:color w:val="231F20"/>
        </w:rPr>
        <w:t>(25-mm)</w:t>
      </w:r>
      <w:r>
        <w:rPr>
          <w:color w:val="231F20"/>
          <w:spacing w:val="-8"/>
        </w:rPr>
        <w:t xml:space="preserve"> </w:t>
      </w:r>
      <w:r>
        <w:rPr>
          <w:color w:val="231F20"/>
        </w:rPr>
        <w:t>thick</w:t>
      </w:r>
      <w:r>
        <w:rPr>
          <w:color w:val="231F20"/>
          <w:spacing w:val="-8"/>
        </w:rPr>
        <w:t xml:space="preserve"> </w:t>
      </w:r>
      <w:r>
        <w:rPr>
          <w:color w:val="231F20"/>
        </w:rPr>
        <w:t>MERV 8 or MERV 11, 2-inches (50 mm) thick MERV 8, MERV 11</w:t>
      </w:r>
    </w:p>
    <w:p w14:paraId="45EEE4B1" w14:textId="77777777" w:rsidR="00960165" w:rsidRDefault="004F5191">
      <w:pPr>
        <w:pStyle w:val="BodyText"/>
        <w:spacing w:line="259" w:lineRule="exact"/>
      </w:pPr>
      <w:r>
        <w:rPr>
          <w:color w:val="231F20"/>
        </w:rPr>
        <w:t>or</w:t>
      </w:r>
      <w:r>
        <w:rPr>
          <w:color w:val="231F20"/>
          <w:spacing w:val="-2"/>
        </w:rPr>
        <w:t xml:space="preserve"> </w:t>
      </w:r>
      <w:r>
        <w:rPr>
          <w:color w:val="231F20"/>
        </w:rPr>
        <w:t>MERV</w:t>
      </w:r>
      <w:r>
        <w:rPr>
          <w:color w:val="231F20"/>
          <w:spacing w:val="-2"/>
        </w:rPr>
        <w:t xml:space="preserve"> </w:t>
      </w:r>
      <w:r>
        <w:rPr>
          <w:color w:val="231F20"/>
          <w:spacing w:val="-5"/>
        </w:rPr>
        <w:t>13.</w:t>
      </w:r>
    </w:p>
    <w:p w14:paraId="45EEE4B2" w14:textId="77777777" w:rsidR="00960165" w:rsidRDefault="004F5191">
      <w:pPr>
        <w:pStyle w:val="Heading1"/>
        <w:spacing w:before="81"/>
        <w:ind w:right="1"/>
        <w:rPr>
          <w:b/>
        </w:rPr>
      </w:pPr>
      <w:r>
        <w:br w:type="column"/>
      </w:r>
      <w:r>
        <w:rPr>
          <w:b/>
          <w:color w:val="005A7F"/>
          <w:spacing w:val="-2"/>
        </w:rPr>
        <w:t>THERMOSTATS</w:t>
      </w:r>
    </w:p>
    <w:p w14:paraId="45EEE4B3" w14:textId="77777777" w:rsidR="00960165" w:rsidRDefault="004F5191">
      <w:pPr>
        <w:pStyle w:val="BodyText"/>
        <w:spacing w:line="20" w:lineRule="exact"/>
        <w:rPr>
          <w:rFonts w:ascii="Konnect SemiBold"/>
          <w:sz w:val="2"/>
        </w:rPr>
      </w:pPr>
      <w:r>
        <w:rPr>
          <w:rFonts w:ascii="Konnect SemiBold"/>
          <w:noProof/>
          <w:sz w:val="2"/>
        </w:rPr>
        <mc:AlternateContent>
          <mc:Choice Requires="wpg">
            <w:drawing>
              <wp:inline distT="0" distB="0" distL="0" distR="0" wp14:anchorId="45EEE509" wp14:editId="45EEE50A">
                <wp:extent cx="3228975" cy="12700"/>
                <wp:effectExtent l="9525" t="0" r="0" b="6350"/>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28975" cy="12700"/>
                          <a:chOff x="0" y="0"/>
                          <a:chExt cx="3228975" cy="12700"/>
                        </a:xfrm>
                      </wpg:grpSpPr>
                      <wps:wsp>
                        <wps:cNvPr id="44" name="Graphic 44"/>
                        <wps:cNvSpPr/>
                        <wps:spPr>
                          <a:xfrm>
                            <a:off x="0" y="6350"/>
                            <a:ext cx="3228975" cy="1270"/>
                          </a:xfrm>
                          <a:custGeom>
                            <a:avLst/>
                            <a:gdLst/>
                            <a:ahLst/>
                            <a:cxnLst/>
                            <a:rect l="l" t="t" r="r" b="b"/>
                            <a:pathLst>
                              <a:path w="3228975">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w14:anchorId="5D974F52" id="Group 43" o:spid="_x0000_s1026" style="width:254.25pt;height:1pt;mso-position-horizontal-relative:char;mso-position-vertical-relative:line" coordsize="3228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">
                <v:shape id="Graphic 44" o:spid="_x0000_s1027" style="position:absolute;top:63;width:32289;height:13;visibility:visible;mso-wrap-style:square;v-text-anchor:top" coordsize="32289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" path="m,l3228975,e" filled="f" strokecolor="#00b9c3" strokeweight="1pt">
                  <v:path arrowok="t"/>
                </v:shape>
                <w10:anchorlock/>
              </v:group>
            </w:pict>
          </mc:Fallback>
        </mc:AlternateContent>
      </w:r>
    </w:p>
    <w:p w14:paraId="45EEE4B4" w14:textId="77777777" w:rsidR="00960165" w:rsidRDefault="004F5191">
      <w:pPr>
        <w:pStyle w:val="BodyText"/>
        <w:spacing w:before="146"/>
        <w:ind w:right="153"/>
      </w:pPr>
      <w:r>
        <w:rPr>
          <w:color w:val="231F20"/>
        </w:rPr>
        <w:t>The</w:t>
      </w:r>
      <w:r>
        <w:rPr>
          <w:color w:val="231F20"/>
          <w:spacing w:val="-12"/>
        </w:rPr>
        <w:t xml:space="preserve"> </w:t>
      </w:r>
      <w:r>
        <w:rPr>
          <w:color w:val="231F20"/>
        </w:rPr>
        <w:t>thermostat</w:t>
      </w:r>
      <w:r>
        <w:rPr>
          <w:color w:val="231F20"/>
          <w:spacing w:val="-12"/>
        </w:rPr>
        <w:t xml:space="preserve"> </w:t>
      </w:r>
      <w:r>
        <w:rPr>
          <w:color w:val="231F20"/>
        </w:rPr>
        <w:t>shall</w:t>
      </w:r>
      <w:r>
        <w:rPr>
          <w:color w:val="231F20"/>
          <w:spacing w:val="-12"/>
        </w:rPr>
        <w:t xml:space="preserve"> </w:t>
      </w:r>
      <w:r>
        <w:rPr>
          <w:color w:val="231F20"/>
        </w:rPr>
        <w:t>be</w:t>
      </w:r>
      <w:r>
        <w:rPr>
          <w:color w:val="231F20"/>
          <w:spacing w:val="-12"/>
        </w:rPr>
        <w:t xml:space="preserve"> </w:t>
      </w:r>
      <w:r>
        <w:rPr>
          <w:color w:val="231F20"/>
        </w:rPr>
        <w:t>a</w:t>
      </w:r>
      <w:r>
        <w:rPr>
          <w:color w:val="231F20"/>
          <w:spacing w:val="-12"/>
        </w:rPr>
        <w:t xml:space="preserve"> </w:t>
      </w:r>
      <w:r>
        <w:rPr>
          <w:color w:val="231F20"/>
        </w:rPr>
        <w:t>ClimateMaster</w:t>
      </w:r>
      <w:r>
        <w:rPr>
          <w:color w:val="231F20"/>
          <w:spacing w:val="-12"/>
        </w:rPr>
        <w:t xml:space="preserve"> </w:t>
      </w:r>
      <w:r>
        <w:rPr>
          <w:color w:val="231F20"/>
        </w:rPr>
        <w:t>electronic type thermostat as selected below with the described features:</w:t>
      </w:r>
    </w:p>
    <w:p w14:paraId="45EEE4B5" w14:textId="77777777" w:rsidR="00960165" w:rsidRDefault="004F5191">
      <w:pPr>
        <w:spacing w:before="176"/>
        <w:ind w:left="120" w:right="580"/>
        <w:rPr>
          <w:rFonts w:ascii="Konnect Bold"/>
          <w:b/>
          <w:sz w:val="20"/>
        </w:rPr>
      </w:pPr>
      <w:r>
        <w:rPr>
          <w:rFonts w:ascii="Konnect Bold"/>
          <w:b/>
          <w:color w:val="231F20"/>
          <w:sz w:val="20"/>
        </w:rPr>
        <w:t>NOTE:</w:t>
      </w:r>
      <w:r>
        <w:rPr>
          <w:rFonts w:ascii="Konnect Bold"/>
          <w:b/>
          <w:color w:val="231F20"/>
          <w:spacing w:val="-2"/>
          <w:sz w:val="20"/>
        </w:rPr>
        <w:t xml:space="preserve"> </w:t>
      </w:r>
      <w:r>
        <w:rPr>
          <w:rFonts w:ascii="Konnect Bold"/>
          <w:b/>
          <w:color w:val="231F20"/>
          <w:sz w:val="20"/>
        </w:rPr>
        <w:t>To</w:t>
      </w:r>
      <w:r>
        <w:rPr>
          <w:rFonts w:ascii="Konnect Bold"/>
          <w:b/>
          <w:color w:val="231F20"/>
          <w:spacing w:val="-2"/>
          <w:sz w:val="20"/>
        </w:rPr>
        <w:t xml:space="preserve"> </w:t>
      </w:r>
      <w:r>
        <w:rPr>
          <w:rFonts w:ascii="Konnect Bold"/>
          <w:b/>
          <w:color w:val="231F20"/>
          <w:sz w:val="20"/>
        </w:rPr>
        <w:t>achieve</w:t>
      </w:r>
      <w:r>
        <w:rPr>
          <w:rFonts w:ascii="Konnect Bold"/>
          <w:b/>
          <w:color w:val="231F20"/>
          <w:spacing w:val="-2"/>
          <w:sz w:val="20"/>
        </w:rPr>
        <w:t xml:space="preserve"> </w:t>
      </w:r>
      <w:r>
        <w:rPr>
          <w:rFonts w:ascii="Konnect Bold"/>
          <w:b/>
          <w:color w:val="231F20"/>
          <w:sz w:val="20"/>
        </w:rPr>
        <w:t>the</w:t>
      </w:r>
      <w:r>
        <w:rPr>
          <w:rFonts w:ascii="Konnect Bold"/>
          <w:b/>
          <w:color w:val="231F20"/>
          <w:spacing w:val="-2"/>
          <w:sz w:val="20"/>
        </w:rPr>
        <w:t xml:space="preserve"> </w:t>
      </w:r>
      <w:r>
        <w:rPr>
          <w:rFonts w:ascii="Konnect Bold"/>
          <w:b/>
          <w:color w:val="231F20"/>
          <w:sz w:val="20"/>
        </w:rPr>
        <w:t>full</w:t>
      </w:r>
      <w:r>
        <w:rPr>
          <w:rFonts w:ascii="Konnect Bold"/>
          <w:b/>
          <w:color w:val="231F20"/>
          <w:spacing w:val="-2"/>
          <w:sz w:val="20"/>
        </w:rPr>
        <w:t xml:space="preserve"> </w:t>
      </w:r>
      <w:r>
        <w:rPr>
          <w:rFonts w:ascii="Konnect Bold"/>
          <w:b/>
          <w:color w:val="231F20"/>
          <w:sz w:val="20"/>
        </w:rPr>
        <w:t>benefit</w:t>
      </w:r>
      <w:r>
        <w:rPr>
          <w:rFonts w:ascii="Konnect Bold"/>
          <w:b/>
          <w:color w:val="231F20"/>
          <w:spacing w:val="-2"/>
          <w:sz w:val="20"/>
        </w:rPr>
        <w:t xml:space="preserve"> </w:t>
      </w:r>
      <w:r>
        <w:rPr>
          <w:rFonts w:ascii="Konnect Bold"/>
          <w:b/>
          <w:color w:val="231F20"/>
          <w:sz w:val="20"/>
        </w:rPr>
        <w:t>of</w:t>
      </w:r>
      <w:r>
        <w:rPr>
          <w:rFonts w:ascii="Konnect Bold"/>
          <w:b/>
          <w:color w:val="231F20"/>
          <w:spacing w:val="-2"/>
          <w:sz w:val="20"/>
        </w:rPr>
        <w:t xml:space="preserve"> </w:t>
      </w:r>
      <w:r>
        <w:rPr>
          <w:rFonts w:ascii="Konnect Bold"/>
          <w:b/>
          <w:color w:val="231F20"/>
          <w:sz w:val="20"/>
        </w:rPr>
        <w:t>controls,</w:t>
      </w:r>
      <w:r>
        <w:rPr>
          <w:rFonts w:ascii="Konnect Bold"/>
          <w:b/>
          <w:color w:val="231F20"/>
          <w:spacing w:val="-2"/>
          <w:sz w:val="20"/>
        </w:rPr>
        <w:t xml:space="preserve"> </w:t>
      </w:r>
      <w:r>
        <w:rPr>
          <w:rFonts w:ascii="Konnect Bold"/>
          <w:b/>
          <w:color w:val="231F20"/>
          <w:sz w:val="20"/>
        </w:rPr>
        <w:t>use 2-speed</w:t>
      </w:r>
      <w:r>
        <w:rPr>
          <w:rFonts w:ascii="Konnect Bold"/>
          <w:b/>
          <w:color w:val="231F20"/>
          <w:spacing w:val="-10"/>
          <w:sz w:val="20"/>
        </w:rPr>
        <w:t xml:space="preserve"> </w:t>
      </w:r>
      <w:r>
        <w:rPr>
          <w:rFonts w:ascii="Konnect Bold"/>
          <w:b/>
          <w:color w:val="231F20"/>
          <w:sz w:val="20"/>
        </w:rPr>
        <w:t>thermostats</w:t>
      </w:r>
      <w:r>
        <w:rPr>
          <w:rFonts w:ascii="Konnect Bold"/>
          <w:b/>
          <w:color w:val="231F20"/>
          <w:spacing w:val="-10"/>
          <w:sz w:val="20"/>
        </w:rPr>
        <w:t xml:space="preserve"> </w:t>
      </w:r>
      <w:r>
        <w:rPr>
          <w:rFonts w:ascii="Konnect Bold"/>
          <w:b/>
          <w:color w:val="231F20"/>
          <w:sz w:val="20"/>
        </w:rPr>
        <w:t>(switch</w:t>
      </w:r>
      <w:r>
        <w:rPr>
          <w:rFonts w:ascii="Konnect Bold"/>
          <w:b/>
          <w:color w:val="231F20"/>
          <w:spacing w:val="-10"/>
          <w:sz w:val="20"/>
        </w:rPr>
        <w:t xml:space="preserve"> </w:t>
      </w:r>
      <w:r>
        <w:rPr>
          <w:rFonts w:ascii="Konnect Bold"/>
          <w:b/>
          <w:color w:val="231F20"/>
          <w:sz w:val="20"/>
        </w:rPr>
        <w:t>for</w:t>
      </w:r>
      <w:r>
        <w:rPr>
          <w:rFonts w:ascii="Konnect Bold"/>
          <w:b/>
          <w:color w:val="231F20"/>
          <w:spacing w:val="-10"/>
          <w:sz w:val="20"/>
        </w:rPr>
        <w:t xml:space="preserve"> </w:t>
      </w:r>
      <w:r>
        <w:rPr>
          <w:rFonts w:ascii="Konnect Bold"/>
          <w:b/>
          <w:color w:val="231F20"/>
          <w:sz w:val="20"/>
        </w:rPr>
        <w:t>manual</w:t>
      </w:r>
      <w:r>
        <w:rPr>
          <w:rFonts w:ascii="Konnect Bold"/>
          <w:b/>
          <w:color w:val="231F20"/>
          <w:spacing w:val="-10"/>
          <w:sz w:val="20"/>
        </w:rPr>
        <w:t xml:space="preserve"> </w:t>
      </w:r>
      <w:r>
        <w:rPr>
          <w:rFonts w:ascii="Konnect Bold"/>
          <w:b/>
          <w:color w:val="231F20"/>
          <w:sz w:val="20"/>
        </w:rPr>
        <w:t>or</w:t>
      </w:r>
      <w:r>
        <w:rPr>
          <w:rFonts w:ascii="Konnect Bold"/>
          <w:b/>
          <w:color w:val="231F20"/>
          <w:spacing w:val="-10"/>
          <w:sz w:val="20"/>
        </w:rPr>
        <w:t xml:space="preserve"> </w:t>
      </w:r>
      <w:r>
        <w:rPr>
          <w:rFonts w:ascii="Konnect Bold"/>
          <w:b/>
          <w:color w:val="231F20"/>
          <w:sz w:val="20"/>
        </w:rPr>
        <w:t>Y2</w:t>
      </w:r>
      <w:r>
        <w:rPr>
          <w:rFonts w:ascii="Konnect Bold"/>
          <w:b/>
          <w:color w:val="231F20"/>
          <w:spacing w:val="-10"/>
          <w:sz w:val="20"/>
        </w:rPr>
        <w:t xml:space="preserve"> </w:t>
      </w:r>
      <w:r>
        <w:rPr>
          <w:rFonts w:ascii="Konnect Bold"/>
          <w:b/>
          <w:color w:val="231F20"/>
          <w:sz w:val="20"/>
        </w:rPr>
        <w:t>for automatic change).</w:t>
      </w:r>
    </w:p>
    <w:p w14:paraId="45EEE4B6" w14:textId="77777777" w:rsidR="00960165" w:rsidRDefault="004F5191">
      <w:pPr>
        <w:pStyle w:val="ListParagraph"/>
        <w:numPr>
          <w:ilvl w:val="0"/>
          <w:numId w:val="2"/>
        </w:numPr>
        <w:tabs>
          <w:tab w:val="left" w:pos="479"/>
        </w:tabs>
        <w:spacing w:before="177"/>
        <w:ind w:left="479" w:hanging="359"/>
        <w:rPr>
          <w:rFonts w:ascii="Konnect Bold"/>
          <w:b/>
          <w:sz w:val="20"/>
        </w:rPr>
      </w:pPr>
      <w:r>
        <w:rPr>
          <w:rFonts w:ascii="Konnect Bold"/>
          <w:b/>
          <w:color w:val="231F20"/>
          <w:sz w:val="20"/>
        </w:rPr>
        <w:t>Thermostat</w:t>
      </w:r>
      <w:r>
        <w:rPr>
          <w:rFonts w:ascii="Konnect Bold"/>
          <w:b/>
          <w:color w:val="231F20"/>
          <w:spacing w:val="-7"/>
          <w:sz w:val="20"/>
        </w:rPr>
        <w:t xml:space="preserve"> </w:t>
      </w:r>
      <w:r>
        <w:rPr>
          <w:rFonts w:ascii="Konnect Bold"/>
          <w:b/>
          <w:color w:val="231F20"/>
          <w:sz w:val="20"/>
        </w:rPr>
        <w:t>(Communicating)</w:t>
      </w:r>
      <w:r>
        <w:rPr>
          <w:rFonts w:ascii="Konnect Bold"/>
          <w:b/>
          <w:color w:val="231F20"/>
          <w:spacing w:val="-6"/>
          <w:sz w:val="20"/>
        </w:rPr>
        <w:t xml:space="preserve"> </w:t>
      </w:r>
      <w:r>
        <w:rPr>
          <w:rFonts w:ascii="Konnect Bold"/>
          <w:b/>
          <w:color w:val="231F20"/>
          <w:spacing w:val="-2"/>
          <w:sz w:val="20"/>
        </w:rPr>
        <w:t>(AWC99U01)</w:t>
      </w:r>
    </w:p>
    <w:p w14:paraId="45EEE4B7" w14:textId="77777777" w:rsidR="00960165" w:rsidRDefault="004F5191">
      <w:pPr>
        <w:pStyle w:val="BodyText"/>
        <w:spacing w:before="259"/>
        <w:ind w:left="480"/>
      </w:pPr>
      <w:r>
        <w:rPr>
          <w:color w:val="231F20"/>
        </w:rPr>
        <w:t>An electronic communicating web-enabled touchscreen thermostat shall be provided. The thermostat</w:t>
      </w:r>
      <w:r>
        <w:rPr>
          <w:color w:val="231F20"/>
          <w:spacing w:val="-13"/>
        </w:rPr>
        <w:t xml:space="preserve"> </w:t>
      </w:r>
      <w:r>
        <w:rPr>
          <w:color w:val="231F20"/>
        </w:rPr>
        <w:t>shall</w:t>
      </w:r>
      <w:r>
        <w:rPr>
          <w:color w:val="231F20"/>
          <w:spacing w:val="-12"/>
        </w:rPr>
        <w:t xml:space="preserve"> </w:t>
      </w:r>
      <w:r>
        <w:rPr>
          <w:color w:val="231F20"/>
        </w:rPr>
        <w:t>offer</w:t>
      </w:r>
      <w:r>
        <w:rPr>
          <w:color w:val="231F20"/>
          <w:spacing w:val="-12"/>
        </w:rPr>
        <w:t xml:space="preserve"> </w:t>
      </w:r>
      <w:r>
        <w:rPr>
          <w:color w:val="231F20"/>
        </w:rPr>
        <w:t>three</w:t>
      </w:r>
      <w:r>
        <w:rPr>
          <w:color w:val="231F20"/>
          <w:spacing w:val="-13"/>
        </w:rPr>
        <w:t xml:space="preserve"> </w:t>
      </w:r>
      <w:r>
        <w:rPr>
          <w:color w:val="231F20"/>
        </w:rPr>
        <w:t>stages</w:t>
      </w:r>
      <w:r>
        <w:rPr>
          <w:color w:val="231F20"/>
          <w:spacing w:val="-12"/>
        </w:rPr>
        <w:t xml:space="preserve"> </w:t>
      </w:r>
      <w:r>
        <w:rPr>
          <w:color w:val="231F20"/>
        </w:rPr>
        <w:t>of</w:t>
      </w:r>
      <w:r>
        <w:rPr>
          <w:color w:val="231F20"/>
          <w:spacing w:val="-12"/>
        </w:rPr>
        <w:t xml:space="preserve"> </w:t>
      </w:r>
      <w:r>
        <w:rPr>
          <w:color w:val="231F20"/>
        </w:rPr>
        <w:t>heating</w:t>
      </w:r>
      <w:r>
        <w:rPr>
          <w:color w:val="231F20"/>
          <w:spacing w:val="-13"/>
        </w:rPr>
        <w:t xml:space="preserve"> </w:t>
      </w:r>
      <w:r>
        <w:rPr>
          <w:color w:val="231F20"/>
        </w:rPr>
        <w:t>and two stages of cooling with precise temperature control and have a four-wire connection to</w:t>
      </w:r>
    </w:p>
    <w:p w14:paraId="45EEE4B8" w14:textId="77777777" w:rsidR="00960165" w:rsidRDefault="004F5191">
      <w:pPr>
        <w:pStyle w:val="BodyText"/>
        <w:ind w:left="480" w:right="154"/>
      </w:pPr>
      <w:r>
        <w:rPr>
          <w:color w:val="231F20"/>
        </w:rPr>
        <w:t>the unit. The thermostat shall be capable of manual or automatic change-over operation and shall operate in standard or programmable mode. An integrated humidity control feature shall be included to control a humidifier and/or a dehumidifier. The thermostat shall include a utility demand reduction feature to be initiated by</w:t>
      </w:r>
      <w:r>
        <w:rPr>
          <w:color w:val="231F20"/>
          <w:spacing w:val="-1"/>
        </w:rPr>
        <w:t xml:space="preserve"> </w:t>
      </w:r>
      <w:r>
        <w:rPr>
          <w:color w:val="231F20"/>
        </w:rPr>
        <w:t>an</w:t>
      </w:r>
      <w:r>
        <w:rPr>
          <w:color w:val="231F20"/>
          <w:spacing w:val="-1"/>
        </w:rPr>
        <w:t xml:space="preserve"> </w:t>
      </w:r>
      <w:r>
        <w:rPr>
          <w:color w:val="231F20"/>
        </w:rPr>
        <w:t>independent</w:t>
      </w:r>
      <w:r>
        <w:rPr>
          <w:color w:val="231F20"/>
          <w:spacing w:val="-1"/>
        </w:rPr>
        <w:t xml:space="preserve"> </w:t>
      </w:r>
      <w:r>
        <w:rPr>
          <w:color w:val="231F20"/>
        </w:rPr>
        <w:t>time</w:t>
      </w:r>
      <w:r>
        <w:rPr>
          <w:color w:val="231F20"/>
          <w:spacing w:val="-1"/>
        </w:rPr>
        <w:t xml:space="preserve"> </w:t>
      </w:r>
      <w:r>
        <w:rPr>
          <w:color w:val="231F20"/>
        </w:rPr>
        <w:t>program</w:t>
      </w:r>
      <w:r>
        <w:rPr>
          <w:color w:val="231F20"/>
          <w:spacing w:val="-1"/>
        </w:rPr>
        <w:t xml:space="preserve"> </w:t>
      </w:r>
      <w:r>
        <w:rPr>
          <w:color w:val="231F20"/>
        </w:rPr>
        <w:t>or</w:t>
      </w:r>
      <w:r>
        <w:rPr>
          <w:color w:val="231F20"/>
          <w:spacing w:val="-1"/>
        </w:rPr>
        <w:t xml:space="preserve"> </w:t>
      </w:r>
      <w:r>
        <w:rPr>
          <w:color w:val="231F20"/>
        </w:rPr>
        <w:t>an</w:t>
      </w:r>
      <w:r>
        <w:rPr>
          <w:color w:val="231F20"/>
          <w:spacing w:val="-1"/>
        </w:rPr>
        <w:t xml:space="preserve"> </w:t>
      </w:r>
      <w:r>
        <w:rPr>
          <w:color w:val="231F20"/>
        </w:rPr>
        <w:t>external input.</w:t>
      </w:r>
      <w:r>
        <w:rPr>
          <w:color w:val="231F20"/>
          <w:spacing w:val="-2"/>
        </w:rPr>
        <w:t xml:space="preserve"> </w:t>
      </w:r>
      <w:r>
        <w:rPr>
          <w:color w:val="231F20"/>
        </w:rPr>
        <w:t>The</w:t>
      </w:r>
      <w:r>
        <w:rPr>
          <w:color w:val="231F20"/>
          <w:spacing w:val="-2"/>
        </w:rPr>
        <w:t xml:space="preserve"> </w:t>
      </w:r>
      <w:r>
        <w:rPr>
          <w:color w:val="231F20"/>
        </w:rPr>
        <w:t>thermostat</w:t>
      </w:r>
      <w:r>
        <w:rPr>
          <w:color w:val="231F20"/>
          <w:spacing w:val="-2"/>
        </w:rPr>
        <w:t xml:space="preserve"> </w:t>
      </w:r>
      <w:r>
        <w:rPr>
          <w:color w:val="231F20"/>
        </w:rPr>
        <w:t>shall</w:t>
      </w:r>
      <w:r>
        <w:rPr>
          <w:color w:val="231F20"/>
          <w:spacing w:val="-2"/>
        </w:rPr>
        <w:t xml:space="preserve"> </w:t>
      </w:r>
      <w:r>
        <w:rPr>
          <w:color w:val="231F20"/>
        </w:rPr>
        <w:t>provide</w:t>
      </w:r>
      <w:r>
        <w:rPr>
          <w:color w:val="231F20"/>
          <w:spacing w:val="-2"/>
        </w:rPr>
        <w:t xml:space="preserve"> </w:t>
      </w:r>
      <w:r>
        <w:rPr>
          <w:color w:val="231F20"/>
        </w:rPr>
        <w:t>access</w:t>
      </w:r>
      <w:r>
        <w:rPr>
          <w:color w:val="231F20"/>
          <w:spacing w:val="-2"/>
        </w:rPr>
        <w:t xml:space="preserve"> </w:t>
      </w:r>
      <w:r>
        <w:rPr>
          <w:color w:val="231F20"/>
        </w:rPr>
        <w:t>to</w:t>
      </w:r>
      <w:r>
        <w:rPr>
          <w:color w:val="231F20"/>
          <w:spacing w:val="-2"/>
        </w:rPr>
        <w:t xml:space="preserve"> </w:t>
      </w:r>
      <w:r>
        <w:rPr>
          <w:color w:val="231F20"/>
        </w:rPr>
        <w:t xml:space="preserve">via the web portal or mobile application to include temperature adjustment, schedule adjustment </w:t>
      </w:r>
      <w:r>
        <w:rPr>
          <w:color w:val="231F20"/>
          <w:spacing w:val="-2"/>
        </w:rPr>
        <w:t>including occupied/unoccupied, entering-water temperature,</w:t>
      </w:r>
      <w:r>
        <w:rPr>
          <w:color w:val="231F20"/>
          <w:spacing w:val="-10"/>
        </w:rPr>
        <w:t xml:space="preserve"> </w:t>
      </w:r>
      <w:r>
        <w:rPr>
          <w:color w:val="231F20"/>
          <w:spacing w:val="-2"/>
        </w:rPr>
        <w:t>leaving-water</w:t>
      </w:r>
      <w:r>
        <w:rPr>
          <w:color w:val="231F20"/>
          <w:spacing w:val="-10"/>
        </w:rPr>
        <w:t xml:space="preserve"> </w:t>
      </w:r>
      <w:r>
        <w:rPr>
          <w:color w:val="231F20"/>
          <w:spacing w:val="-2"/>
        </w:rPr>
        <w:t>temperature,</w:t>
      </w:r>
      <w:r>
        <w:rPr>
          <w:color w:val="231F20"/>
          <w:spacing w:val="-10"/>
        </w:rPr>
        <w:t xml:space="preserve"> </w:t>
      </w:r>
      <w:r>
        <w:rPr>
          <w:color w:val="231F20"/>
          <w:spacing w:val="-2"/>
        </w:rPr>
        <w:t xml:space="preserve">water- </w:t>
      </w:r>
      <w:r>
        <w:rPr>
          <w:color w:val="231F20"/>
        </w:rPr>
        <w:t>coil temperature, air-coil temperature, leaving- air temperature, and compressor-discharge temperature. A graphical system layout to</w:t>
      </w:r>
    </w:p>
    <w:p w14:paraId="45EEE4B9" w14:textId="77777777" w:rsidR="00960165" w:rsidRDefault="004F5191">
      <w:pPr>
        <w:pStyle w:val="BodyText"/>
        <w:spacing w:line="244" w:lineRule="exact"/>
        <w:ind w:left="480"/>
      </w:pPr>
      <w:r>
        <w:rPr>
          <w:color w:val="231F20"/>
        </w:rPr>
        <w:t>be</w:t>
      </w:r>
      <w:r>
        <w:rPr>
          <w:color w:val="231F20"/>
          <w:spacing w:val="-7"/>
        </w:rPr>
        <w:t xml:space="preserve"> </w:t>
      </w:r>
      <w:r>
        <w:rPr>
          <w:color w:val="231F20"/>
        </w:rPr>
        <w:t>provided</w:t>
      </w:r>
      <w:r>
        <w:rPr>
          <w:color w:val="231F20"/>
          <w:spacing w:val="-6"/>
        </w:rPr>
        <w:t xml:space="preserve"> </w:t>
      </w:r>
      <w:r>
        <w:rPr>
          <w:color w:val="231F20"/>
        </w:rPr>
        <w:t>with</w:t>
      </w:r>
      <w:r>
        <w:rPr>
          <w:color w:val="231F20"/>
          <w:spacing w:val="-7"/>
        </w:rPr>
        <w:t xml:space="preserve"> </w:t>
      </w:r>
      <w:r>
        <w:rPr>
          <w:color w:val="231F20"/>
        </w:rPr>
        <w:t>real-time</w:t>
      </w:r>
      <w:r>
        <w:rPr>
          <w:color w:val="231F20"/>
          <w:spacing w:val="-6"/>
        </w:rPr>
        <w:t xml:space="preserve"> </w:t>
      </w:r>
      <w:r>
        <w:rPr>
          <w:color w:val="231F20"/>
        </w:rPr>
        <w:t>operating</w:t>
      </w:r>
      <w:r>
        <w:rPr>
          <w:color w:val="231F20"/>
          <w:spacing w:val="-6"/>
        </w:rPr>
        <w:t xml:space="preserve"> </w:t>
      </w:r>
      <w:r>
        <w:rPr>
          <w:color w:val="231F20"/>
          <w:spacing w:val="-4"/>
        </w:rPr>
        <w:t>mode</w:t>
      </w:r>
    </w:p>
    <w:p w14:paraId="45EEE4BA" w14:textId="77777777" w:rsidR="00960165" w:rsidRDefault="004F5191">
      <w:pPr>
        <w:pStyle w:val="BodyText"/>
        <w:ind w:left="480" w:right="104"/>
      </w:pPr>
      <w:r>
        <w:rPr>
          <w:color w:val="231F20"/>
        </w:rPr>
        <w:t>information of the temperature sensors for easy diagnostics. The thermostat shall display system faults with probable cause and troubleshooting guidance. The system shall provide in clear language the last five faults, time of faults, operating temps at time of fault, and possible reasons</w:t>
      </w:r>
      <w:r>
        <w:rPr>
          <w:color w:val="231F20"/>
          <w:spacing w:val="-13"/>
        </w:rPr>
        <w:t xml:space="preserve"> </w:t>
      </w:r>
      <w:r>
        <w:rPr>
          <w:color w:val="231F20"/>
        </w:rPr>
        <w:t>for</w:t>
      </w:r>
      <w:r>
        <w:rPr>
          <w:color w:val="231F20"/>
          <w:spacing w:val="-12"/>
        </w:rPr>
        <w:t xml:space="preserve"> </w:t>
      </w:r>
      <w:r>
        <w:rPr>
          <w:color w:val="231F20"/>
        </w:rPr>
        <w:t>the</w:t>
      </w:r>
      <w:r>
        <w:rPr>
          <w:color w:val="231F20"/>
          <w:spacing w:val="-12"/>
        </w:rPr>
        <w:t xml:space="preserve"> </w:t>
      </w:r>
      <w:r>
        <w:rPr>
          <w:color w:val="231F20"/>
        </w:rPr>
        <w:t>fault.</w:t>
      </w:r>
      <w:r>
        <w:rPr>
          <w:color w:val="231F20"/>
          <w:spacing w:val="-13"/>
        </w:rPr>
        <w:t xml:space="preserve"> </w:t>
      </w:r>
      <w:r>
        <w:rPr>
          <w:color w:val="231F20"/>
        </w:rPr>
        <w:t>The</w:t>
      </w:r>
      <w:r>
        <w:rPr>
          <w:color w:val="231F20"/>
          <w:spacing w:val="-12"/>
        </w:rPr>
        <w:t xml:space="preserve"> </w:t>
      </w:r>
      <w:r>
        <w:rPr>
          <w:color w:val="231F20"/>
        </w:rPr>
        <w:t>thermostat</w:t>
      </w:r>
      <w:r>
        <w:rPr>
          <w:color w:val="231F20"/>
          <w:spacing w:val="-12"/>
        </w:rPr>
        <w:t xml:space="preserve"> </w:t>
      </w:r>
      <w:r>
        <w:rPr>
          <w:color w:val="231F20"/>
        </w:rPr>
        <w:t>shall</w:t>
      </w:r>
      <w:r>
        <w:rPr>
          <w:color w:val="231F20"/>
          <w:spacing w:val="-13"/>
        </w:rPr>
        <w:t xml:space="preserve"> </w:t>
      </w:r>
      <w:r>
        <w:rPr>
          <w:color w:val="231F20"/>
        </w:rPr>
        <w:t>provide access for immediate manual control of all outputs via the web portal/mobile application for rapid troubleshooting.</w:t>
      </w:r>
    </w:p>
    <w:p w14:paraId="45EEE4BB" w14:textId="77777777" w:rsidR="00960165" w:rsidRDefault="00960165">
      <w:pPr>
        <w:sectPr w:rsidR="00960165">
          <w:pgSz w:w="12240" w:h="15840"/>
          <w:pgMar w:top="1660" w:right="800" w:bottom="1200" w:left="780" w:header="540" w:footer="905" w:gutter="0"/>
          <w:cols w:num="2" w:space="720" w:equalWidth="0">
            <w:col w:w="5245" w:space="110"/>
            <w:col w:w="5305"/>
          </w:cols>
        </w:sectPr>
      </w:pPr>
    </w:p>
    <w:p w14:paraId="45EEE4BC" w14:textId="77777777" w:rsidR="00960165" w:rsidRDefault="004F5191">
      <w:pPr>
        <w:pStyle w:val="ListParagraph"/>
        <w:numPr>
          <w:ilvl w:val="0"/>
          <w:numId w:val="2"/>
        </w:numPr>
        <w:tabs>
          <w:tab w:val="left" w:pos="478"/>
          <w:tab w:val="left" w:pos="480"/>
        </w:tabs>
        <w:ind w:right="116"/>
        <w:rPr>
          <w:rFonts w:ascii="Konnect Bold"/>
          <w:b/>
          <w:sz w:val="20"/>
        </w:rPr>
      </w:pPr>
      <w:r>
        <w:rPr>
          <w:rFonts w:ascii="Konnect Bold"/>
          <w:b/>
          <w:color w:val="231F20"/>
          <w:sz w:val="20"/>
        </w:rPr>
        <w:lastRenderedPageBreak/>
        <w:t>Single-Stage</w:t>
      </w:r>
      <w:r>
        <w:rPr>
          <w:rFonts w:ascii="Konnect Bold"/>
          <w:b/>
          <w:color w:val="231F20"/>
          <w:spacing w:val="-11"/>
          <w:sz w:val="20"/>
        </w:rPr>
        <w:t xml:space="preserve"> </w:t>
      </w:r>
      <w:r>
        <w:rPr>
          <w:rFonts w:ascii="Konnect Bold"/>
          <w:b/>
          <w:color w:val="231F20"/>
          <w:sz w:val="20"/>
        </w:rPr>
        <w:t>Digital</w:t>
      </w:r>
      <w:r>
        <w:rPr>
          <w:rFonts w:ascii="Konnect Bold"/>
          <w:b/>
          <w:color w:val="231F20"/>
          <w:spacing w:val="-11"/>
          <w:sz w:val="20"/>
        </w:rPr>
        <w:t xml:space="preserve"> </w:t>
      </w:r>
      <w:r>
        <w:rPr>
          <w:rFonts w:ascii="Konnect Bold"/>
          <w:b/>
          <w:color w:val="231F20"/>
          <w:sz w:val="20"/>
        </w:rPr>
        <w:t>Auto</w:t>
      </w:r>
      <w:r>
        <w:rPr>
          <w:rFonts w:ascii="Konnect Bold"/>
          <w:b/>
          <w:color w:val="231F20"/>
          <w:spacing w:val="-11"/>
          <w:sz w:val="20"/>
        </w:rPr>
        <w:t xml:space="preserve"> </w:t>
      </w:r>
      <w:r>
        <w:rPr>
          <w:rFonts w:ascii="Konnect Bold"/>
          <w:b/>
          <w:color w:val="231F20"/>
          <w:sz w:val="20"/>
        </w:rPr>
        <w:t>or</w:t>
      </w:r>
      <w:r>
        <w:rPr>
          <w:rFonts w:ascii="Konnect Bold"/>
          <w:b/>
          <w:color w:val="231F20"/>
          <w:spacing w:val="-11"/>
          <w:sz w:val="20"/>
        </w:rPr>
        <w:t xml:space="preserve"> </w:t>
      </w:r>
      <w:r>
        <w:rPr>
          <w:rFonts w:ascii="Konnect Bold"/>
          <w:b/>
          <w:color w:val="231F20"/>
          <w:sz w:val="20"/>
        </w:rPr>
        <w:t>Manual</w:t>
      </w:r>
      <w:r>
        <w:rPr>
          <w:rFonts w:ascii="Konnect Bold"/>
          <w:b/>
          <w:color w:val="231F20"/>
          <w:spacing w:val="-11"/>
          <w:sz w:val="20"/>
        </w:rPr>
        <w:t xml:space="preserve"> </w:t>
      </w:r>
      <w:r>
        <w:rPr>
          <w:rFonts w:ascii="Konnect Bold"/>
          <w:b/>
          <w:color w:val="231F20"/>
          <w:sz w:val="20"/>
        </w:rPr>
        <w:t xml:space="preserve">Changeover </w:t>
      </w:r>
      <w:r>
        <w:rPr>
          <w:rFonts w:ascii="Konnect Bold"/>
          <w:b/>
          <w:color w:val="231F20"/>
          <w:spacing w:val="-2"/>
          <w:sz w:val="20"/>
        </w:rPr>
        <w:t>(ATA11U01)</w:t>
      </w:r>
    </w:p>
    <w:p w14:paraId="45EEE4BD" w14:textId="77777777" w:rsidR="00960165" w:rsidRDefault="004F5191">
      <w:pPr>
        <w:pStyle w:val="BodyText"/>
        <w:spacing w:before="258"/>
        <w:ind w:left="480" w:right="64"/>
      </w:pPr>
      <w:r>
        <w:rPr>
          <w:color w:val="231F20"/>
        </w:rPr>
        <w:t>The thermostat shall be a single-stage, digital, auto, or manual changeover with HEAT-OFF- COOL-AUTO system switch and fan ON-AUTO switch.</w:t>
      </w:r>
      <w:r>
        <w:rPr>
          <w:color w:val="231F20"/>
          <w:spacing w:val="-11"/>
        </w:rPr>
        <w:t xml:space="preserve"> </w:t>
      </w:r>
      <w:r>
        <w:rPr>
          <w:color w:val="231F20"/>
        </w:rPr>
        <w:t>The</w:t>
      </w:r>
      <w:r>
        <w:rPr>
          <w:color w:val="231F20"/>
          <w:spacing w:val="-11"/>
        </w:rPr>
        <w:t xml:space="preserve"> </w:t>
      </w:r>
      <w:r>
        <w:rPr>
          <w:color w:val="231F20"/>
        </w:rPr>
        <w:t>thermostat</w:t>
      </w:r>
      <w:r>
        <w:rPr>
          <w:color w:val="231F20"/>
          <w:spacing w:val="-11"/>
        </w:rPr>
        <w:t xml:space="preserve"> </w:t>
      </w:r>
      <w:r>
        <w:rPr>
          <w:color w:val="231F20"/>
        </w:rPr>
        <w:t>shall</w:t>
      </w:r>
      <w:r>
        <w:rPr>
          <w:color w:val="231F20"/>
          <w:spacing w:val="-11"/>
        </w:rPr>
        <w:t xml:space="preserve"> </w:t>
      </w:r>
      <w:r>
        <w:rPr>
          <w:color w:val="231F20"/>
        </w:rPr>
        <w:t>have</w:t>
      </w:r>
      <w:r>
        <w:rPr>
          <w:color w:val="231F20"/>
          <w:spacing w:val="-11"/>
        </w:rPr>
        <w:t xml:space="preserve"> </w:t>
      </w:r>
      <w:r>
        <w:rPr>
          <w:color w:val="231F20"/>
        </w:rPr>
        <w:t>an</w:t>
      </w:r>
      <w:r>
        <w:rPr>
          <w:color w:val="231F20"/>
          <w:spacing w:val="-11"/>
        </w:rPr>
        <w:t xml:space="preserve"> </w:t>
      </w:r>
      <w:r>
        <w:rPr>
          <w:color w:val="231F20"/>
        </w:rPr>
        <w:t>LCD</w:t>
      </w:r>
      <w:r>
        <w:rPr>
          <w:color w:val="231F20"/>
          <w:spacing w:val="-11"/>
        </w:rPr>
        <w:t xml:space="preserve"> </w:t>
      </w:r>
      <w:r>
        <w:rPr>
          <w:color w:val="231F20"/>
        </w:rPr>
        <w:t>display with temperature and setpoint(s) in ºF or ºC. The thermostat shall provide permanent memory of setpoint(s) without batteries. A fault LED shall be provided to display specific fault condition. The thermostat shall provide temperature display offset for custom applications.</w:t>
      </w:r>
    </w:p>
    <w:p w14:paraId="45EEE4BE" w14:textId="77777777" w:rsidR="00960165" w:rsidRDefault="004F5191">
      <w:pPr>
        <w:pStyle w:val="ListParagraph"/>
        <w:numPr>
          <w:ilvl w:val="0"/>
          <w:numId w:val="2"/>
        </w:numPr>
        <w:tabs>
          <w:tab w:val="left" w:pos="478"/>
          <w:tab w:val="left" w:pos="480"/>
        </w:tabs>
        <w:spacing w:before="79"/>
        <w:ind w:right="52"/>
        <w:rPr>
          <w:rFonts w:ascii="Konnect Bold"/>
          <w:b/>
          <w:sz w:val="20"/>
        </w:rPr>
      </w:pPr>
      <w:r>
        <w:rPr>
          <w:rFonts w:ascii="Konnect Bold"/>
          <w:b/>
          <w:color w:val="231F20"/>
          <w:sz w:val="20"/>
        </w:rPr>
        <w:t xml:space="preserve">Single Stage Digital Auto or Manual Changeover </w:t>
      </w:r>
      <w:r>
        <w:rPr>
          <w:rFonts w:ascii="Konnect Bold"/>
          <w:b/>
          <w:color w:val="231F20"/>
          <w:spacing w:val="-2"/>
          <w:sz w:val="20"/>
        </w:rPr>
        <w:t>and</w:t>
      </w:r>
      <w:r>
        <w:rPr>
          <w:rFonts w:ascii="Konnect Bold"/>
          <w:b/>
          <w:color w:val="231F20"/>
          <w:spacing w:val="-4"/>
          <w:sz w:val="20"/>
        </w:rPr>
        <w:t xml:space="preserve"> </w:t>
      </w:r>
      <w:r>
        <w:rPr>
          <w:rFonts w:ascii="Konnect Bold"/>
          <w:b/>
          <w:color w:val="231F20"/>
          <w:spacing w:val="-2"/>
          <w:sz w:val="20"/>
        </w:rPr>
        <w:t>Manual</w:t>
      </w:r>
      <w:r>
        <w:rPr>
          <w:rFonts w:ascii="Konnect Bold"/>
          <w:b/>
          <w:color w:val="231F20"/>
          <w:spacing w:val="-4"/>
          <w:sz w:val="20"/>
        </w:rPr>
        <w:t xml:space="preserve"> </w:t>
      </w:r>
      <w:r>
        <w:rPr>
          <w:rFonts w:ascii="Konnect Bold"/>
          <w:b/>
          <w:color w:val="231F20"/>
          <w:spacing w:val="-2"/>
          <w:sz w:val="20"/>
        </w:rPr>
        <w:t>Two</w:t>
      </w:r>
      <w:r>
        <w:rPr>
          <w:rFonts w:ascii="Konnect Bold"/>
          <w:b/>
          <w:color w:val="231F20"/>
          <w:spacing w:val="-4"/>
          <w:sz w:val="20"/>
        </w:rPr>
        <w:t xml:space="preserve"> </w:t>
      </w:r>
      <w:r>
        <w:rPr>
          <w:rFonts w:ascii="Konnect Bold"/>
          <w:b/>
          <w:color w:val="231F20"/>
          <w:spacing w:val="-2"/>
          <w:sz w:val="20"/>
        </w:rPr>
        <w:t>Fan</w:t>
      </w:r>
      <w:r>
        <w:rPr>
          <w:rFonts w:ascii="Konnect Bold"/>
          <w:b/>
          <w:color w:val="231F20"/>
          <w:spacing w:val="-4"/>
          <w:sz w:val="20"/>
        </w:rPr>
        <w:t xml:space="preserve"> </w:t>
      </w:r>
      <w:r>
        <w:rPr>
          <w:rFonts w:ascii="Konnect Bold"/>
          <w:b/>
          <w:color w:val="231F20"/>
          <w:spacing w:val="-2"/>
          <w:sz w:val="20"/>
        </w:rPr>
        <w:t>Speed</w:t>
      </w:r>
      <w:r>
        <w:rPr>
          <w:rFonts w:ascii="Konnect Bold"/>
          <w:b/>
          <w:color w:val="231F20"/>
          <w:spacing w:val="-4"/>
          <w:sz w:val="20"/>
        </w:rPr>
        <w:t xml:space="preserve"> </w:t>
      </w:r>
      <w:r>
        <w:rPr>
          <w:rFonts w:ascii="Konnect Bold"/>
          <w:b/>
          <w:color w:val="231F20"/>
          <w:spacing w:val="-2"/>
          <w:sz w:val="20"/>
        </w:rPr>
        <w:t>Selections</w:t>
      </w:r>
      <w:r>
        <w:rPr>
          <w:rFonts w:ascii="Konnect Bold"/>
          <w:b/>
          <w:color w:val="231F20"/>
          <w:spacing w:val="-4"/>
          <w:sz w:val="20"/>
        </w:rPr>
        <w:t xml:space="preserve"> </w:t>
      </w:r>
      <w:r>
        <w:rPr>
          <w:rFonts w:ascii="Konnect Bold"/>
          <w:b/>
          <w:color w:val="231F20"/>
          <w:spacing w:val="-2"/>
          <w:sz w:val="20"/>
        </w:rPr>
        <w:t>(ATA11U03)</w:t>
      </w:r>
    </w:p>
    <w:p w14:paraId="45EEE4BF" w14:textId="77777777" w:rsidR="00960165" w:rsidRDefault="004F5191">
      <w:pPr>
        <w:pStyle w:val="BodyText"/>
        <w:spacing w:before="258"/>
        <w:ind w:left="480" w:right="64"/>
      </w:pPr>
      <w:r>
        <w:rPr>
          <w:color w:val="231F20"/>
        </w:rPr>
        <w:t>The</w:t>
      </w:r>
      <w:r>
        <w:rPr>
          <w:color w:val="231F20"/>
          <w:spacing w:val="-11"/>
        </w:rPr>
        <w:t xml:space="preserve"> </w:t>
      </w:r>
      <w:r>
        <w:rPr>
          <w:color w:val="231F20"/>
        </w:rPr>
        <w:t>thermostat</w:t>
      </w:r>
      <w:r>
        <w:rPr>
          <w:color w:val="231F20"/>
          <w:spacing w:val="-11"/>
        </w:rPr>
        <w:t xml:space="preserve"> </w:t>
      </w:r>
      <w:r>
        <w:rPr>
          <w:color w:val="231F20"/>
        </w:rPr>
        <w:t>shall</w:t>
      </w:r>
      <w:r>
        <w:rPr>
          <w:color w:val="231F20"/>
          <w:spacing w:val="-11"/>
        </w:rPr>
        <w:t xml:space="preserve"> </w:t>
      </w:r>
      <w:r>
        <w:rPr>
          <w:color w:val="231F20"/>
        </w:rPr>
        <w:t>be</w:t>
      </w:r>
      <w:r>
        <w:rPr>
          <w:color w:val="231F20"/>
          <w:spacing w:val="-11"/>
        </w:rPr>
        <w:t xml:space="preserve"> </w:t>
      </w:r>
      <w:r>
        <w:rPr>
          <w:color w:val="231F20"/>
        </w:rPr>
        <w:t>a</w:t>
      </w:r>
      <w:r>
        <w:rPr>
          <w:color w:val="231F20"/>
          <w:spacing w:val="-11"/>
        </w:rPr>
        <w:t xml:space="preserve"> </w:t>
      </w:r>
      <w:r>
        <w:rPr>
          <w:color w:val="231F20"/>
        </w:rPr>
        <w:t>single-stage,</w:t>
      </w:r>
      <w:r>
        <w:rPr>
          <w:color w:val="231F20"/>
          <w:spacing w:val="-11"/>
        </w:rPr>
        <w:t xml:space="preserve"> </w:t>
      </w:r>
      <w:r>
        <w:rPr>
          <w:color w:val="231F20"/>
        </w:rPr>
        <w:t>digital, auto or manual changeover with HEAT-OFF-</w:t>
      </w:r>
    </w:p>
    <w:p w14:paraId="45EEE4C0" w14:textId="77777777" w:rsidR="00960165" w:rsidRDefault="004F5191">
      <w:pPr>
        <w:pStyle w:val="BodyText"/>
        <w:ind w:left="480" w:right="360"/>
      </w:pPr>
      <w:r>
        <w:rPr>
          <w:color w:val="231F20"/>
        </w:rPr>
        <w:t>COOL-AUTO system settings, high and low fan</w:t>
      </w:r>
      <w:r>
        <w:rPr>
          <w:color w:val="231F20"/>
          <w:spacing w:val="-4"/>
        </w:rPr>
        <w:t xml:space="preserve"> </w:t>
      </w:r>
      <w:r>
        <w:rPr>
          <w:color w:val="231F20"/>
        </w:rPr>
        <w:t>settings</w:t>
      </w:r>
      <w:r>
        <w:rPr>
          <w:color w:val="231F20"/>
          <w:spacing w:val="-4"/>
        </w:rPr>
        <w:t xml:space="preserve"> </w:t>
      </w:r>
      <w:r>
        <w:rPr>
          <w:color w:val="231F20"/>
        </w:rPr>
        <w:t>and</w:t>
      </w:r>
      <w:r>
        <w:rPr>
          <w:color w:val="231F20"/>
          <w:spacing w:val="-4"/>
        </w:rPr>
        <w:t xml:space="preserve"> </w:t>
      </w:r>
      <w:r>
        <w:rPr>
          <w:color w:val="231F20"/>
        </w:rPr>
        <w:t>fan</w:t>
      </w:r>
      <w:r>
        <w:rPr>
          <w:color w:val="231F20"/>
          <w:spacing w:val="-4"/>
        </w:rPr>
        <w:t xml:space="preserve"> </w:t>
      </w:r>
      <w:r>
        <w:rPr>
          <w:color w:val="231F20"/>
        </w:rPr>
        <w:t>ON-AUTO</w:t>
      </w:r>
      <w:r>
        <w:rPr>
          <w:color w:val="231F20"/>
          <w:spacing w:val="-4"/>
        </w:rPr>
        <w:t xml:space="preserve"> </w:t>
      </w:r>
      <w:r>
        <w:rPr>
          <w:color w:val="231F20"/>
        </w:rPr>
        <w:t>settings.</w:t>
      </w:r>
      <w:r>
        <w:rPr>
          <w:color w:val="231F20"/>
          <w:spacing w:val="-4"/>
        </w:rPr>
        <w:t xml:space="preserve"> </w:t>
      </w:r>
      <w:r>
        <w:rPr>
          <w:color w:val="231F20"/>
        </w:rPr>
        <w:t>The thermostat shall have an LCD display with temperature, setpoint(s), mode, and status indication.</w:t>
      </w:r>
      <w:r>
        <w:rPr>
          <w:color w:val="231F20"/>
          <w:spacing w:val="-13"/>
        </w:rPr>
        <w:t xml:space="preserve"> </w:t>
      </w:r>
      <w:r>
        <w:rPr>
          <w:color w:val="231F20"/>
        </w:rPr>
        <w:t>The</w:t>
      </w:r>
      <w:r>
        <w:rPr>
          <w:color w:val="231F20"/>
          <w:spacing w:val="-12"/>
        </w:rPr>
        <w:t xml:space="preserve"> </w:t>
      </w:r>
      <w:r>
        <w:rPr>
          <w:color w:val="231F20"/>
        </w:rPr>
        <w:t>temperature</w:t>
      </w:r>
      <w:r>
        <w:rPr>
          <w:color w:val="231F20"/>
          <w:spacing w:val="-12"/>
        </w:rPr>
        <w:t xml:space="preserve"> </w:t>
      </w:r>
      <w:r>
        <w:rPr>
          <w:color w:val="231F20"/>
        </w:rPr>
        <w:t>indication</w:t>
      </w:r>
      <w:r>
        <w:rPr>
          <w:color w:val="231F20"/>
          <w:spacing w:val="-13"/>
        </w:rPr>
        <w:t xml:space="preserve"> </w:t>
      </w:r>
      <w:r>
        <w:rPr>
          <w:color w:val="231F20"/>
        </w:rPr>
        <w:t>shall</w:t>
      </w:r>
    </w:p>
    <w:p w14:paraId="45EEE4C1" w14:textId="77777777" w:rsidR="00960165" w:rsidRDefault="004F5191">
      <w:pPr>
        <w:pStyle w:val="BodyText"/>
        <w:ind w:left="480" w:right="64"/>
      </w:pPr>
      <w:r>
        <w:rPr>
          <w:color w:val="231F20"/>
        </w:rPr>
        <w:t>be</w:t>
      </w:r>
      <w:r>
        <w:rPr>
          <w:color w:val="231F20"/>
          <w:spacing w:val="-1"/>
        </w:rPr>
        <w:t xml:space="preserve"> </w:t>
      </w:r>
      <w:r>
        <w:rPr>
          <w:color w:val="231F20"/>
        </w:rPr>
        <w:t>selectable</w:t>
      </w:r>
      <w:r>
        <w:rPr>
          <w:color w:val="231F20"/>
          <w:spacing w:val="-1"/>
        </w:rPr>
        <w:t xml:space="preserve"> </w:t>
      </w:r>
      <w:r>
        <w:rPr>
          <w:color w:val="231F20"/>
        </w:rPr>
        <w:t>for</w:t>
      </w:r>
      <w:r>
        <w:rPr>
          <w:color w:val="231F20"/>
          <w:spacing w:val="-1"/>
        </w:rPr>
        <w:t xml:space="preserve"> </w:t>
      </w:r>
      <w:r>
        <w:rPr>
          <w:color w:val="231F20"/>
        </w:rPr>
        <w:t>ºF</w:t>
      </w:r>
      <w:r>
        <w:rPr>
          <w:color w:val="231F20"/>
          <w:spacing w:val="-1"/>
        </w:rPr>
        <w:t xml:space="preserve"> </w:t>
      </w:r>
      <w:r>
        <w:rPr>
          <w:color w:val="231F20"/>
        </w:rPr>
        <w:t>or</w:t>
      </w:r>
      <w:r>
        <w:rPr>
          <w:color w:val="231F20"/>
          <w:spacing w:val="-1"/>
        </w:rPr>
        <w:t xml:space="preserve"> </w:t>
      </w:r>
      <w:r>
        <w:rPr>
          <w:color w:val="231F20"/>
        </w:rPr>
        <w:t>ºC.</w:t>
      </w:r>
      <w:r>
        <w:rPr>
          <w:color w:val="231F20"/>
          <w:spacing w:val="-1"/>
        </w:rPr>
        <w:t xml:space="preserve"> </w:t>
      </w:r>
      <w:r>
        <w:rPr>
          <w:color w:val="231F20"/>
        </w:rPr>
        <w:t>The</w:t>
      </w:r>
      <w:r>
        <w:rPr>
          <w:color w:val="231F20"/>
          <w:spacing w:val="-1"/>
        </w:rPr>
        <w:t xml:space="preserve"> </w:t>
      </w:r>
      <w:r>
        <w:rPr>
          <w:color w:val="231F20"/>
        </w:rPr>
        <w:t>thermostat</w:t>
      </w:r>
      <w:r>
        <w:rPr>
          <w:color w:val="231F20"/>
          <w:spacing w:val="-1"/>
        </w:rPr>
        <w:t xml:space="preserve"> </w:t>
      </w:r>
      <w:r>
        <w:rPr>
          <w:color w:val="231F20"/>
        </w:rPr>
        <w:t>shall provide permanent memory of setpoint(s) without</w:t>
      </w:r>
      <w:r>
        <w:rPr>
          <w:color w:val="231F20"/>
          <w:spacing w:val="-13"/>
        </w:rPr>
        <w:t xml:space="preserve"> </w:t>
      </w:r>
      <w:r>
        <w:rPr>
          <w:color w:val="231F20"/>
        </w:rPr>
        <w:t>batteries.</w:t>
      </w:r>
      <w:r>
        <w:rPr>
          <w:color w:val="231F20"/>
          <w:spacing w:val="-12"/>
        </w:rPr>
        <w:t xml:space="preserve"> </w:t>
      </w:r>
      <w:r>
        <w:rPr>
          <w:color w:val="231F20"/>
        </w:rPr>
        <w:t>The</w:t>
      </w:r>
      <w:r>
        <w:rPr>
          <w:color w:val="231F20"/>
          <w:spacing w:val="-12"/>
        </w:rPr>
        <w:t xml:space="preserve"> </w:t>
      </w:r>
      <w:r>
        <w:rPr>
          <w:color w:val="231F20"/>
        </w:rPr>
        <w:t>thermostat</w:t>
      </w:r>
      <w:r>
        <w:rPr>
          <w:color w:val="231F20"/>
          <w:spacing w:val="-13"/>
        </w:rPr>
        <w:t xml:space="preserve"> </w:t>
      </w:r>
      <w:r>
        <w:rPr>
          <w:color w:val="231F20"/>
        </w:rPr>
        <w:t>shall</w:t>
      </w:r>
      <w:r>
        <w:rPr>
          <w:color w:val="231F20"/>
          <w:spacing w:val="-12"/>
        </w:rPr>
        <w:t xml:space="preserve"> </w:t>
      </w:r>
      <w:r>
        <w:rPr>
          <w:color w:val="231F20"/>
        </w:rPr>
        <w:t xml:space="preserve">provide heating setpoint range limit, cooling setpoint </w:t>
      </w:r>
      <w:r>
        <w:rPr>
          <w:color w:val="231F20"/>
          <w:spacing w:val="-2"/>
        </w:rPr>
        <w:t xml:space="preserve">range limit, temperature display offset, keypad </w:t>
      </w:r>
      <w:r>
        <w:rPr>
          <w:color w:val="231F20"/>
        </w:rPr>
        <w:t>lockout, dead-band range setting, and inter- stage differential settings. The thermostat</w:t>
      </w:r>
    </w:p>
    <w:p w14:paraId="45EEE4C2" w14:textId="77777777" w:rsidR="00960165" w:rsidRDefault="004F5191">
      <w:pPr>
        <w:pStyle w:val="BodyText"/>
        <w:ind w:left="480"/>
      </w:pPr>
      <w:r>
        <w:rPr>
          <w:color w:val="231F20"/>
        </w:rPr>
        <w:t>shall allow the use of an accessory remote- temperature sensor (17B0008N05). The thermostat</w:t>
      </w:r>
      <w:r>
        <w:rPr>
          <w:color w:val="231F20"/>
          <w:spacing w:val="-9"/>
        </w:rPr>
        <w:t xml:space="preserve"> </w:t>
      </w:r>
      <w:r>
        <w:rPr>
          <w:color w:val="231F20"/>
        </w:rPr>
        <w:t>navigation</w:t>
      </w:r>
      <w:r>
        <w:rPr>
          <w:color w:val="231F20"/>
          <w:spacing w:val="-9"/>
        </w:rPr>
        <w:t xml:space="preserve"> </w:t>
      </w:r>
      <w:r>
        <w:rPr>
          <w:color w:val="231F20"/>
        </w:rPr>
        <w:t>shall</w:t>
      </w:r>
      <w:r>
        <w:rPr>
          <w:color w:val="231F20"/>
          <w:spacing w:val="-9"/>
        </w:rPr>
        <w:t xml:space="preserve"> </w:t>
      </w:r>
      <w:r>
        <w:rPr>
          <w:color w:val="231F20"/>
        </w:rPr>
        <w:t>be</w:t>
      </w:r>
      <w:r>
        <w:rPr>
          <w:color w:val="231F20"/>
          <w:spacing w:val="-9"/>
        </w:rPr>
        <w:t xml:space="preserve"> </w:t>
      </w:r>
      <w:r>
        <w:rPr>
          <w:color w:val="231F20"/>
        </w:rPr>
        <w:t>accomplished</w:t>
      </w:r>
      <w:r>
        <w:rPr>
          <w:color w:val="231F20"/>
          <w:spacing w:val="-9"/>
        </w:rPr>
        <w:t xml:space="preserve"> </w:t>
      </w:r>
      <w:r>
        <w:rPr>
          <w:color w:val="231F20"/>
        </w:rPr>
        <w:t>via four buttons.</w:t>
      </w:r>
    </w:p>
    <w:p w14:paraId="45EEE4C3" w14:textId="77777777" w:rsidR="00960165" w:rsidRDefault="004F5191">
      <w:pPr>
        <w:pStyle w:val="ListParagraph"/>
        <w:numPr>
          <w:ilvl w:val="0"/>
          <w:numId w:val="2"/>
        </w:numPr>
        <w:tabs>
          <w:tab w:val="left" w:pos="480"/>
        </w:tabs>
        <w:ind w:right="771"/>
        <w:rPr>
          <w:rFonts w:ascii="Konnect Bold"/>
          <w:b/>
          <w:sz w:val="20"/>
        </w:rPr>
      </w:pPr>
      <w:r>
        <w:br w:type="column"/>
      </w:r>
      <w:r>
        <w:rPr>
          <w:rFonts w:ascii="Konnect Bold"/>
          <w:b/>
          <w:color w:val="231F20"/>
          <w:sz w:val="20"/>
        </w:rPr>
        <w:t>Multi-stage</w:t>
      </w:r>
      <w:r>
        <w:rPr>
          <w:rFonts w:ascii="Konnect Bold"/>
          <w:b/>
          <w:color w:val="231F20"/>
          <w:spacing w:val="-11"/>
          <w:sz w:val="20"/>
        </w:rPr>
        <w:t xml:space="preserve"> </w:t>
      </w:r>
      <w:r>
        <w:rPr>
          <w:rFonts w:ascii="Konnect Bold"/>
          <w:b/>
          <w:color w:val="231F20"/>
          <w:sz w:val="20"/>
        </w:rPr>
        <w:t>Digital</w:t>
      </w:r>
      <w:r>
        <w:rPr>
          <w:rFonts w:ascii="Konnect Bold"/>
          <w:b/>
          <w:color w:val="231F20"/>
          <w:spacing w:val="-11"/>
          <w:sz w:val="20"/>
        </w:rPr>
        <w:t xml:space="preserve"> </w:t>
      </w:r>
      <w:r>
        <w:rPr>
          <w:rFonts w:ascii="Konnect Bold"/>
          <w:b/>
          <w:color w:val="231F20"/>
          <w:sz w:val="20"/>
        </w:rPr>
        <w:t>Automatic</w:t>
      </w:r>
      <w:r>
        <w:rPr>
          <w:rFonts w:ascii="Konnect Bold"/>
          <w:b/>
          <w:color w:val="231F20"/>
          <w:spacing w:val="-11"/>
          <w:sz w:val="20"/>
        </w:rPr>
        <w:t xml:space="preserve"> </w:t>
      </w:r>
      <w:r>
        <w:rPr>
          <w:rFonts w:ascii="Konnect Bold"/>
          <w:b/>
          <w:color w:val="231F20"/>
          <w:sz w:val="20"/>
        </w:rPr>
        <w:t xml:space="preserve">Changeover </w:t>
      </w:r>
      <w:r>
        <w:rPr>
          <w:rFonts w:ascii="Konnect Bold"/>
          <w:b/>
          <w:color w:val="231F20"/>
          <w:spacing w:val="-2"/>
          <w:sz w:val="20"/>
        </w:rPr>
        <w:t>(ATA22U01)</w:t>
      </w:r>
    </w:p>
    <w:p w14:paraId="45EEE4C4" w14:textId="77777777" w:rsidR="00960165" w:rsidRDefault="004F5191">
      <w:pPr>
        <w:pStyle w:val="BodyText"/>
        <w:spacing w:before="258"/>
        <w:ind w:left="480" w:right="237"/>
      </w:pPr>
      <w:r>
        <w:rPr>
          <w:color w:val="231F20"/>
        </w:rPr>
        <w:t>The</w:t>
      </w:r>
      <w:r>
        <w:rPr>
          <w:color w:val="231F20"/>
          <w:spacing w:val="-9"/>
        </w:rPr>
        <w:t xml:space="preserve"> </w:t>
      </w:r>
      <w:r>
        <w:rPr>
          <w:color w:val="231F20"/>
        </w:rPr>
        <w:t>thermostat</w:t>
      </w:r>
      <w:r>
        <w:rPr>
          <w:color w:val="231F20"/>
          <w:spacing w:val="-9"/>
        </w:rPr>
        <w:t xml:space="preserve"> </w:t>
      </w:r>
      <w:r>
        <w:rPr>
          <w:color w:val="231F20"/>
        </w:rPr>
        <w:t>shall</w:t>
      </w:r>
      <w:r>
        <w:rPr>
          <w:color w:val="231F20"/>
          <w:spacing w:val="-9"/>
        </w:rPr>
        <w:t xml:space="preserve"> </w:t>
      </w:r>
      <w:r>
        <w:rPr>
          <w:color w:val="231F20"/>
        </w:rPr>
        <w:t>be</w:t>
      </w:r>
      <w:r>
        <w:rPr>
          <w:color w:val="231F20"/>
          <w:spacing w:val="-9"/>
        </w:rPr>
        <w:t xml:space="preserve"> </w:t>
      </w:r>
      <w:r>
        <w:rPr>
          <w:color w:val="231F20"/>
        </w:rPr>
        <w:t>multi-stage</w:t>
      </w:r>
      <w:r>
        <w:rPr>
          <w:color w:val="231F20"/>
          <w:spacing w:val="-9"/>
        </w:rPr>
        <w:t xml:space="preserve"> </w:t>
      </w:r>
      <w:r>
        <w:rPr>
          <w:color w:val="231F20"/>
        </w:rPr>
        <w:t xml:space="preserve">(2H/2C), </w:t>
      </w:r>
      <w:r>
        <w:rPr>
          <w:color w:val="231F20"/>
          <w:spacing w:val="-6"/>
        </w:rPr>
        <w:t>manual</w:t>
      </w:r>
      <w:r>
        <w:rPr>
          <w:color w:val="231F20"/>
          <w:spacing w:val="-7"/>
        </w:rPr>
        <w:t xml:space="preserve"> </w:t>
      </w:r>
      <w:r>
        <w:rPr>
          <w:color w:val="231F20"/>
          <w:spacing w:val="-6"/>
        </w:rPr>
        <w:t>or automatic changeover</w:t>
      </w:r>
      <w:r>
        <w:rPr>
          <w:color w:val="231F20"/>
          <w:spacing w:val="-7"/>
        </w:rPr>
        <w:t xml:space="preserve"> </w:t>
      </w:r>
      <w:r>
        <w:rPr>
          <w:color w:val="231F20"/>
          <w:spacing w:val="-6"/>
        </w:rPr>
        <w:t xml:space="preserve">with HEAT-OFF- </w:t>
      </w:r>
      <w:r>
        <w:rPr>
          <w:color w:val="231F20"/>
          <w:spacing w:val="-2"/>
        </w:rPr>
        <w:t>COOL-AUTO-EM</w:t>
      </w:r>
      <w:r>
        <w:rPr>
          <w:color w:val="231F20"/>
          <w:spacing w:val="-8"/>
        </w:rPr>
        <w:t xml:space="preserve"> </w:t>
      </w:r>
      <w:r>
        <w:rPr>
          <w:color w:val="231F20"/>
          <w:spacing w:val="-2"/>
        </w:rPr>
        <w:t>HEAT</w:t>
      </w:r>
      <w:r>
        <w:rPr>
          <w:color w:val="231F20"/>
          <w:spacing w:val="-8"/>
        </w:rPr>
        <w:t xml:space="preserve"> </w:t>
      </w:r>
      <w:r>
        <w:rPr>
          <w:color w:val="231F20"/>
          <w:spacing w:val="-2"/>
        </w:rPr>
        <w:t>system</w:t>
      </w:r>
      <w:r>
        <w:rPr>
          <w:color w:val="231F20"/>
          <w:spacing w:val="-8"/>
        </w:rPr>
        <w:t xml:space="preserve"> </w:t>
      </w:r>
      <w:r>
        <w:rPr>
          <w:color w:val="231F20"/>
          <w:spacing w:val="-2"/>
        </w:rPr>
        <w:t>settings</w:t>
      </w:r>
      <w:r>
        <w:rPr>
          <w:color w:val="231F20"/>
          <w:spacing w:val="-8"/>
        </w:rPr>
        <w:t xml:space="preserve"> </w:t>
      </w:r>
      <w:r>
        <w:rPr>
          <w:color w:val="231F20"/>
          <w:spacing w:val="-2"/>
        </w:rPr>
        <w:t>and</w:t>
      </w:r>
      <w:r>
        <w:rPr>
          <w:color w:val="231F20"/>
          <w:spacing w:val="-8"/>
        </w:rPr>
        <w:t xml:space="preserve"> </w:t>
      </w:r>
      <w:r>
        <w:rPr>
          <w:color w:val="231F20"/>
          <w:spacing w:val="-2"/>
        </w:rPr>
        <w:t>fan</w:t>
      </w:r>
    </w:p>
    <w:p w14:paraId="45EEE4C5" w14:textId="77777777" w:rsidR="00960165" w:rsidRDefault="004F5191">
      <w:pPr>
        <w:pStyle w:val="BodyText"/>
        <w:ind w:left="480" w:right="153"/>
      </w:pPr>
      <w:r>
        <w:rPr>
          <w:color w:val="231F20"/>
        </w:rPr>
        <w:t>ON-AUTO</w:t>
      </w:r>
      <w:r>
        <w:rPr>
          <w:color w:val="231F20"/>
          <w:spacing w:val="-13"/>
        </w:rPr>
        <w:t xml:space="preserve"> </w:t>
      </w:r>
      <w:r>
        <w:rPr>
          <w:color w:val="231F20"/>
        </w:rPr>
        <w:t>settings.</w:t>
      </w:r>
      <w:r>
        <w:rPr>
          <w:color w:val="231F20"/>
          <w:spacing w:val="-12"/>
        </w:rPr>
        <w:t xml:space="preserve"> </w:t>
      </w:r>
      <w:r>
        <w:rPr>
          <w:color w:val="231F20"/>
        </w:rPr>
        <w:t>The</w:t>
      </w:r>
      <w:r>
        <w:rPr>
          <w:color w:val="231F20"/>
          <w:spacing w:val="-12"/>
        </w:rPr>
        <w:t xml:space="preserve"> </w:t>
      </w:r>
      <w:r>
        <w:rPr>
          <w:color w:val="231F20"/>
        </w:rPr>
        <w:t>thermostat</w:t>
      </w:r>
      <w:r>
        <w:rPr>
          <w:color w:val="231F20"/>
          <w:spacing w:val="-13"/>
        </w:rPr>
        <w:t xml:space="preserve"> </w:t>
      </w:r>
      <w:r>
        <w:rPr>
          <w:color w:val="231F20"/>
        </w:rPr>
        <w:t>shall</w:t>
      </w:r>
      <w:r>
        <w:rPr>
          <w:color w:val="231F20"/>
          <w:spacing w:val="-12"/>
        </w:rPr>
        <w:t xml:space="preserve"> </w:t>
      </w:r>
      <w:r>
        <w:rPr>
          <w:color w:val="231F20"/>
        </w:rPr>
        <w:t>have</w:t>
      </w:r>
      <w:r>
        <w:rPr>
          <w:color w:val="231F20"/>
          <w:spacing w:val="-12"/>
        </w:rPr>
        <w:t xml:space="preserve"> </w:t>
      </w:r>
      <w:r>
        <w:rPr>
          <w:color w:val="231F20"/>
        </w:rPr>
        <w:t>an LCD</w:t>
      </w:r>
      <w:r>
        <w:rPr>
          <w:color w:val="231F20"/>
          <w:spacing w:val="-13"/>
        </w:rPr>
        <w:t xml:space="preserve"> </w:t>
      </w:r>
      <w:r>
        <w:rPr>
          <w:color w:val="231F20"/>
        </w:rPr>
        <w:t>display</w:t>
      </w:r>
      <w:r>
        <w:rPr>
          <w:color w:val="231F20"/>
          <w:spacing w:val="-12"/>
        </w:rPr>
        <w:t xml:space="preserve"> </w:t>
      </w:r>
      <w:r>
        <w:rPr>
          <w:color w:val="231F20"/>
        </w:rPr>
        <w:t>with</w:t>
      </w:r>
      <w:r>
        <w:rPr>
          <w:color w:val="231F20"/>
          <w:spacing w:val="-12"/>
        </w:rPr>
        <w:t xml:space="preserve"> </w:t>
      </w:r>
      <w:r>
        <w:rPr>
          <w:color w:val="231F20"/>
        </w:rPr>
        <w:t>temperature,</w:t>
      </w:r>
      <w:r>
        <w:rPr>
          <w:color w:val="231F20"/>
          <w:spacing w:val="-13"/>
        </w:rPr>
        <w:t xml:space="preserve"> </w:t>
      </w:r>
      <w:r>
        <w:rPr>
          <w:color w:val="231F20"/>
        </w:rPr>
        <w:t>setpoint(s),</w:t>
      </w:r>
      <w:r>
        <w:rPr>
          <w:color w:val="231F20"/>
          <w:spacing w:val="-12"/>
        </w:rPr>
        <w:t xml:space="preserve"> </w:t>
      </w:r>
      <w:r>
        <w:rPr>
          <w:color w:val="231F20"/>
        </w:rPr>
        <w:t xml:space="preserve">mode, </w:t>
      </w:r>
      <w:r>
        <w:rPr>
          <w:color w:val="231F20"/>
          <w:spacing w:val="-2"/>
        </w:rPr>
        <w:t>and</w:t>
      </w:r>
      <w:r>
        <w:rPr>
          <w:color w:val="231F20"/>
          <w:spacing w:val="-11"/>
        </w:rPr>
        <w:t xml:space="preserve"> </w:t>
      </w:r>
      <w:r>
        <w:rPr>
          <w:color w:val="231F20"/>
          <w:spacing w:val="-2"/>
        </w:rPr>
        <w:t>status</w:t>
      </w:r>
      <w:r>
        <w:rPr>
          <w:color w:val="231F20"/>
          <w:spacing w:val="-10"/>
        </w:rPr>
        <w:t xml:space="preserve"> </w:t>
      </w:r>
      <w:r>
        <w:rPr>
          <w:color w:val="231F20"/>
          <w:spacing w:val="-2"/>
        </w:rPr>
        <w:t>indication.</w:t>
      </w:r>
      <w:r>
        <w:rPr>
          <w:color w:val="231F20"/>
          <w:spacing w:val="-10"/>
        </w:rPr>
        <w:t xml:space="preserve"> </w:t>
      </w:r>
      <w:r>
        <w:rPr>
          <w:color w:val="231F20"/>
          <w:spacing w:val="-2"/>
        </w:rPr>
        <w:t>The</w:t>
      </w:r>
      <w:r>
        <w:rPr>
          <w:color w:val="231F20"/>
          <w:spacing w:val="-11"/>
        </w:rPr>
        <w:t xml:space="preserve"> </w:t>
      </w:r>
      <w:r>
        <w:rPr>
          <w:color w:val="231F20"/>
          <w:spacing w:val="-2"/>
        </w:rPr>
        <w:t>temperature</w:t>
      </w:r>
      <w:r>
        <w:rPr>
          <w:color w:val="231F20"/>
          <w:spacing w:val="-10"/>
        </w:rPr>
        <w:t xml:space="preserve"> </w:t>
      </w:r>
      <w:r>
        <w:rPr>
          <w:color w:val="231F20"/>
          <w:spacing w:val="-2"/>
        </w:rPr>
        <w:t xml:space="preserve">indication </w:t>
      </w:r>
      <w:r>
        <w:rPr>
          <w:color w:val="231F20"/>
        </w:rPr>
        <w:t>shall</w:t>
      </w:r>
      <w:r>
        <w:rPr>
          <w:color w:val="231F20"/>
          <w:spacing w:val="-8"/>
        </w:rPr>
        <w:t xml:space="preserve"> </w:t>
      </w:r>
      <w:r>
        <w:rPr>
          <w:color w:val="231F20"/>
        </w:rPr>
        <w:t>be</w:t>
      </w:r>
      <w:r>
        <w:rPr>
          <w:color w:val="231F20"/>
          <w:spacing w:val="-8"/>
        </w:rPr>
        <w:t xml:space="preserve"> </w:t>
      </w:r>
      <w:r>
        <w:rPr>
          <w:color w:val="231F20"/>
        </w:rPr>
        <w:t>selectable</w:t>
      </w:r>
      <w:r>
        <w:rPr>
          <w:color w:val="231F20"/>
          <w:spacing w:val="-8"/>
        </w:rPr>
        <w:t xml:space="preserve"> </w:t>
      </w:r>
      <w:r>
        <w:rPr>
          <w:color w:val="231F20"/>
        </w:rPr>
        <w:t>for</w:t>
      </w:r>
      <w:r>
        <w:rPr>
          <w:color w:val="231F20"/>
          <w:spacing w:val="-8"/>
        </w:rPr>
        <w:t xml:space="preserve"> </w:t>
      </w:r>
      <w:r>
        <w:rPr>
          <w:color w:val="231F20"/>
        </w:rPr>
        <w:t>ºF</w:t>
      </w:r>
      <w:r>
        <w:rPr>
          <w:color w:val="231F20"/>
          <w:spacing w:val="-8"/>
        </w:rPr>
        <w:t xml:space="preserve"> </w:t>
      </w:r>
      <w:r>
        <w:rPr>
          <w:color w:val="231F20"/>
        </w:rPr>
        <w:t>or</w:t>
      </w:r>
      <w:r>
        <w:rPr>
          <w:color w:val="231F20"/>
          <w:spacing w:val="-8"/>
        </w:rPr>
        <w:t xml:space="preserve"> </w:t>
      </w:r>
      <w:r>
        <w:rPr>
          <w:color w:val="231F20"/>
        </w:rPr>
        <w:t>ºC.</w:t>
      </w:r>
      <w:r>
        <w:rPr>
          <w:color w:val="231F20"/>
          <w:spacing w:val="-8"/>
        </w:rPr>
        <w:t xml:space="preserve"> </w:t>
      </w:r>
      <w:r>
        <w:rPr>
          <w:color w:val="231F20"/>
        </w:rPr>
        <w:t>The</w:t>
      </w:r>
      <w:r>
        <w:rPr>
          <w:color w:val="231F20"/>
          <w:spacing w:val="-8"/>
        </w:rPr>
        <w:t xml:space="preserve"> </w:t>
      </w:r>
      <w:r>
        <w:rPr>
          <w:color w:val="231F20"/>
        </w:rPr>
        <w:t>thermostat shall</w:t>
      </w:r>
      <w:r>
        <w:rPr>
          <w:color w:val="231F20"/>
          <w:spacing w:val="-11"/>
        </w:rPr>
        <w:t xml:space="preserve"> </w:t>
      </w:r>
      <w:r>
        <w:rPr>
          <w:color w:val="231F20"/>
        </w:rPr>
        <w:t>provide</w:t>
      </w:r>
      <w:r>
        <w:rPr>
          <w:color w:val="231F20"/>
          <w:spacing w:val="-12"/>
        </w:rPr>
        <w:t xml:space="preserve"> </w:t>
      </w:r>
      <w:r>
        <w:rPr>
          <w:color w:val="231F20"/>
        </w:rPr>
        <w:t>permanent</w:t>
      </w:r>
      <w:r>
        <w:rPr>
          <w:color w:val="231F20"/>
          <w:spacing w:val="-11"/>
        </w:rPr>
        <w:t xml:space="preserve"> </w:t>
      </w:r>
      <w:r>
        <w:rPr>
          <w:color w:val="231F20"/>
        </w:rPr>
        <w:t>memory</w:t>
      </w:r>
      <w:r>
        <w:rPr>
          <w:color w:val="231F20"/>
          <w:spacing w:val="-12"/>
        </w:rPr>
        <w:t xml:space="preserve"> </w:t>
      </w:r>
      <w:r>
        <w:rPr>
          <w:color w:val="231F20"/>
        </w:rPr>
        <w:t>of</w:t>
      </w:r>
      <w:r>
        <w:rPr>
          <w:color w:val="231F20"/>
          <w:spacing w:val="-11"/>
        </w:rPr>
        <w:t xml:space="preserve"> </w:t>
      </w:r>
      <w:r>
        <w:rPr>
          <w:color w:val="231F20"/>
        </w:rPr>
        <w:t>setpoint(s) without</w:t>
      </w:r>
      <w:r>
        <w:rPr>
          <w:color w:val="231F20"/>
          <w:spacing w:val="-13"/>
        </w:rPr>
        <w:t xml:space="preserve"> </w:t>
      </w:r>
      <w:r>
        <w:rPr>
          <w:color w:val="231F20"/>
        </w:rPr>
        <w:t>batteries.</w:t>
      </w:r>
      <w:r>
        <w:rPr>
          <w:color w:val="231F20"/>
          <w:spacing w:val="-12"/>
        </w:rPr>
        <w:t xml:space="preserve"> </w:t>
      </w:r>
      <w:r>
        <w:rPr>
          <w:color w:val="231F20"/>
        </w:rPr>
        <w:t>A</w:t>
      </w:r>
      <w:r>
        <w:rPr>
          <w:color w:val="231F20"/>
          <w:spacing w:val="-12"/>
        </w:rPr>
        <w:t xml:space="preserve"> </w:t>
      </w:r>
      <w:r>
        <w:rPr>
          <w:color w:val="231F20"/>
        </w:rPr>
        <w:t>fault</w:t>
      </w:r>
      <w:r>
        <w:rPr>
          <w:color w:val="231F20"/>
          <w:spacing w:val="-13"/>
        </w:rPr>
        <w:t xml:space="preserve"> </w:t>
      </w:r>
      <w:r>
        <w:rPr>
          <w:color w:val="231F20"/>
        </w:rPr>
        <w:t>LED</w:t>
      </w:r>
      <w:r>
        <w:rPr>
          <w:color w:val="231F20"/>
          <w:spacing w:val="-12"/>
        </w:rPr>
        <w:t xml:space="preserve"> </w:t>
      </w:r>
      <w:r>
        <w:rPr>
          <w:color w:val="231F20"/>
        </w:rPr>
        <w:t>shall</w:t>
      </w:r>
      <w:r>
        <w:rPr>
          <w:color w:val="231F20"/>
          <w:spacing w:val="-12"/>
        </w:rPr>
        <w:t xml:space="preserve"> </w:t>
      </w:r>
      <w:r>
        <w:rPr>
          <w:color w:val="231F20"/>
        </w:rPr>
        <w:t>be</w:t>
      </w:r>
      <w:r>
        <w:rPr>
          <w:color w:val="231F20"/>
          <w:spacing w:val="-13"/>
        </w:rPr>
        <w:t xml:space="preserve"> </w:t>
      </w:r>
      <w:r>
        <w:rPr>
          <w:color w:val="231F20"/>
        </w:rPr>
        <w:t>provided</w:t>
      </w:r>
      <w:r>
        <w:rPr>
          <w:color w:val="231F20"/>
          <w:spacing w:val="-12"/>
        </w:rPr>
        <w:t xml:space="preserve"> </w:t>
      </w:r>
      <w:r>
        <w:rPr>
          <w:color w:val="231F20"/>
        </w:rPr>
        <w:t xml:space="preserve">to </w:t>
      </w:r>
      <w:r>
        <w:rPr>
          <w:color w:val="231F20"/>
          <w:spacing w:val="-4"/>
        </w:rPr>
        <w:t>indicate</w:t>
      </w:r>
      <w:r>
        <w:rPr>
          <w:color w:val="231F20"/>
          <w:spacing w:val="-7"/>
        </w:rPr>
        <w:t xml:space="preserve"> </w:t>
      </w:r>
      <w:r>
        <w:rPr>
          <w:color w:val="231F20"/>
          <w:spacing w:val="-4"/>
        </w:rPr>
        <w:t>specific</w:t>
      </w:r>
      <w:r>
        <w:rPr>
          <w:color w:val="231F20"/>
          <w:spacing w:val="-7"/>
        </w:rPr>
        <w:t xml:space="preserve"> </w:t>
      </w:r>
      <w:r>
        <w:rPr>
          <w:color w:val="231F20"/>
          <w:spacing w:val="-4"/>
        </w:rPr>
        <w:t>fault</w:t>
      </w:r>
      <w:r>
        <w:rPr>
          <w:color w:val="231F20"/>
          <w:spacing w:val="-7"/>
        </w:rPr>
        <w:t xml:space="preserve"> </w:t>
      </w:r>
      <w:r>
        <w:rPr>
          <w:color w:val="231F20"/>
          <w:spacing w:val="-4"/>
        </w:rPr>
        <w:t>condition(s).</w:t>
      </w:r>
      <w:r>
        <w:rPr>
          <w:color w:val="231F20"/>
          <w:spacing w:val="-7"/>
        </w:rPr>
        <w:t xml:space="preserve"> </w:t>
      </w:r>
      <w:r>
        <w:rPr>
          <w:color w:val="231F20"/>
          <w:spacing w:val="-4"/>
        </w:rPr>
        <w:t>The</w:t>
      </w:r>
      <w:r>
        <w:rPr>
          <w:color w:val="231F20"/>
          <w:spacing w:val="-7"/>
        </w:rPr>
        <w:t xml:space="preserve"> </w:t>
      </w:r>
      <w:r>
        <w:rPr>
          <w:color w:val="231F20"/>
          <w:spacing w:val="-4"/>
        </w:rPr>
        <w:t xml:space="preserve">thermostat </w:t>
      </w:r>
      <w:r>
        <w:rPr>
          <w:color w:val="231F20"/>
          <w:spacing w:val="-6"/>
        </w:rPr>
        <w:t xml:space="preserve">shall provide temperature display offset for custom </w:t>
      </w:r>
      <w:r>
        <w:rPr>
          <w:color w:val="231F20"/>
        </w:rPr>
        <w:t>applications.</w:t>
      </w:r>
      <w:r>
        <w:rPr>
          <w:color w:val="231F20"/>
          <w:spacing w:val="-8"/>
        </w:rPr>
        <w:t xml:space="preserve"> </w:t>
      </w:r>
      <w:r>
        <w:rPr>
          <w:color w:val="231F20"/>
        </w:rPr>
        <w:t>The</w:t>
      </w:r>
      <w:r>
        <w:rPr>
          <w:color w:val="231F20"/>
          <w:spacing w:val="-8"/>
        </w:rPr>
        <w:t xml:space="preserve"> </w:t>
      </w:r>
      <w:r>
        <w:rPr>
          <w:color w:val="231F20"/>
        </w:rPr>
        <w:t>thermostat</w:t>
      </w:r>
      <w:r>
        <w:rPr>
          <w:color w:val="231F20"/>
          <w:spacing w:val="-8"/>
        </w:rPr>
        <w:t xml:space="preserve"> </w:t>
      </w:r>
      <w:r>
        <w:rPr>
          <w:color w:val="231F20"/>
        </w:rPr>
        <w:t>shall</w:t>
      </w:r>
      <w:r>
        <w:rPr>
          <w:color w:val="231F20"/>
          <w:spacing w:val="-8"/>
        </w:rPr>
        <w:t xml:space="preserve"> </w:t>
      </w:r>
      <w:r>
        <w:rPr>
          <w:color w:val="231F20"/>
        </w:rPr>
        <w:t>allow</w:t>
      </w:r>
      <w:r>
        <w:rPr>
          <w:color w:val="231F20"/>
          <w:spacing w:val="-8"/>
        </w:rPr>
        <w:t xml:space="preserve"> </w:t>
      </w:r>
      <w:r>
        <w:rPr>
          <w:color w:val="231F20"/>
        </w:rPr>
        <w:t>unit</w:t>
      </w:r>
      <w:r>
        <w:rPr>
          <w:color w:val="231F20"/>
          <w:spacing w:val="-8"/>
        </w:rPr>
        <w:t xml:space="preserve"> </w:t>
      </w:r>
      <w:r>
        <w:rPr>
          <w:color w:val="231F20"/>
        </w:rPr>
        <w:t>to provide</w:t>
      </w:r>
      <w:r>
        <w:rPr>
          <w:color w:val="231F20"/>
          <w:spacing w:val="-13"/>
        </w:rPr>
        <w:t xml:space="preserve"> </w:t>
      </w:r>
      <w:r>
        <w:rPr>
          <w:color w:val="231F20"/>
        </w:rPr>
        <w:t>better</w:t>
      </w:r>
      <w:r>
        <w:rPr>
          <w:color w:val="231F20"/>
          <w:spacing w:val="-12"/>
        </w:rPr>
        <w:t xml:space="preserve"> </w:t>
      </w:r>
      <w:r>
        <w:rPr>
          <w:color w:val="231F20"/>
        </w:rPr>
        <w:t>dehumidification</w:t>
      </w:r>
      <w:r>
        <w:rPr>
          <w:color w:val="231F20"/>
          <w:spacing w:val="-12"/>
        </w:rPr>
        <w:t xml:space="preserve"> </w:t>
      </w:r>
      <w:r>
        <w:rPr>
          <w:color w:val="231F20"/>
        </w:rPr>
        <w:t>with</w:t>
      </w:r>
      <w:r>
        <w:rPr>
          <w:color w:val="231F20"/>
          <w:spacing w:val="-13"/>
        </w:rPr>
        <w:t xml:space="preserve"> </w:t>
      </w:r>
      <w:r>
        <w:rPr>
          <w:color w:val="231F20"/>
        </w:rPr>
        <w:t>optional</w:t>
      </w:r>
    </w:p>
    <w:p w14:paraId="45EEE4C6" w14:textId="77777777" w:rsidR="00960165" w:rsidRDefault="004F5191">
      <w:pPr>
        <w:pStyle w:val="BodyText"/>
        <w:ind w:left="480" w:right="137"/>
      </w:pPr>
      <w:r>
        <w:rPr>
          <w:color w:val="231F20"/>
          <w:spacing w:val="-6"/>
        </w:rPr>
        <w:t xml:space="preserve">DXM2.5 controller by automatically using lower fan </w:t>
      </w:r>
      <w:r>
        <w:rPr>
          <w:color w:val="231F20"/>
          <w:spacing w:val="-4"/>
        </w:rPr>
        <w:t>speed</w:t>
      </w:r>
      <w:r>
        <w:rPr>
          <w:color w:val="231F20"/>
          <w:spacing w:val="-5"/>
        </w:rPr>
        <w:t xml:space="preserve"> </w:t>
      </w:r>
      <w:r>
        <w:rPr>
          <w:color w:val="231F20"/>
          <w:spacing w:val="-4"/>
        </w:rPr>
        <w:t>on</w:t>
      </w:r>
      <w:r>
        <w:rPr>
          <w:color w:val="231F20"/>
          <w:spacing w:val="-5"/>
        </w:rPr>
        <w:t xml:space="preserve"> </w:t>
      </w:r>
      <w:r>
        <w:rPr>
          <w:color w:val="231F20"/>
          <w:spacing w:val="-4"/>
        </w:rPr>
        <w:t>stage-1</w:t>
      </w:r>
      <w:r>
        <w:rPr>
          <w:color w:val="231F20"/>
          <w:spacing w:val="-5"/>
        </w:rPr>
        <w:t xml:space="preserve"> </w:t>
      </w:r>
      <w:r>
        <w:rPr>
          <w:color w:val="231F20"/>
          <w:spacing w:val="-4"/>
        </w:rPr>
        <w:t>cooling</w:t>
      </w:r>
      <w:r>
        <w:rPr>
          <w:color w:val="231F20"/>
          <w:spacing w:val="-5"/>
        </w:rPr>
        <w:t xml:space="preserve"> </w:t>
      </w:r>
      <w:r>
        <w:rPr>
          <w:color w:val="231F20"/>
          <w:spacing w:val="-4"/>
        </w:rPr>
        <w:t>(higher</w:t>
      </w:r>
      <w:r>
        <w:rPr>
          <w:color w:val="231F20"/>
          <w:spacing w:val="-5"/>
        </w:rPr>
        <w:t xml:space="preserve"> </w:t>
      </w:r>
      <w:r>
        <w:rPr>
          <w:color w:val="231F20"/>
          <w:spacing w:val="-4"/>
        </w:rPr>
        <w:t>latent</w:t>
      </w:r>
      <w:r>
        <w:rPr>
          <w:color w:val="231F20"/>
          <w:spacing w:val="-5"/>
        </w:rPr>
        <w:t xml:space="preserve"> </w:t>
      </w:r>
      <w:r>
        <w:rPr>
          <w:color w:val="231F20"/>
          <w:spacing w:val="-4"/>
        </w:rPr>
        <w:t>cooling)</w:t>
      </w:r>
      <w:r>
        <w:rPr>
          <w:color w:val="231F20"/>
          <w:spacing w:val="-5"/>
        </w:rPr>
        <w:t xml:space="preserve"> </w:t>
      </w:r>
      <w:r>
        <w:rPr>
          <w:color w:val="231F20"/>
          <w:spacing w:val="-4"/>
        </w:rPr>
        <w:t xml:space="preserve">as </w:t>
      </w:r>
      <w:r>
        <w:rPr>
          <w:color w:val="231F20"/>
        </w:rPr>
        <w:t>main</w:t>
      </w:r>
      <w:r>
        <w:rPr>
          <w:color w:val="231F20"/>
          <w:spacing w:val="-13"/>
        </w:rPr>
        <w:t xml:space="preserve"> </w:t>
      </w:r>
      <w:r>
        <w:rPr>
          <w:color w:val="231F20"/>
        </w:rPr>
        <w:t>cooling</w:t>
      </w:r>
      <w:r>
        <w:rPr>
          <w:color w:val="231F20"/>
          <w:spacing w:val="-12"/>
        </w:rPr>
        <w:t xml:space="preserve"> </w:t>
      </w:r>
      <w:r>
        <w:rPr>
          <w:color w:val="231F20"/>
        </w:rPr>
        <w:t>mode,</w:t>
      </w:r>
      <w:r>
        <w:rPr>
          <w:color w:val="231F20"/>
          <w:spacing w:val="-12"/>
        </w:rPr>
        <w:t xml:space="preserve"> </w:t>
      </w:r>
      <w:r>
        <w:rPr>
          <w:color w:val="231F20"/>
        </w:rPr>
        <w:t>and</w:t>
      </w:r>
      <w:r>
        <w:rPr>
          <w:color w:val="231F20"/>
          <w:spacing w:val="-13"/>
        </w:rPr>
        <w:t xml:space="preserve"> </w:t>
      </w:r>
      <w:r>
        <w:rPr>
          <w:color w:val="231F20"/>
        </w:rPr>
        <w:t>automatically</w:t>
      </w:r>
      <w:r>
        <w:rPr>
          <w:color w:val="231F20"/>
          <w:spacing w:val="-12"/>
        </w:rPr>
        <w:t xml:space="preserve"> </w:t>
      </w:r>
      <w:r>
        <w:rPr>
          <w:color w:val="231F20"/>
        </w:rPr>
        <w:t>shifting</w:t>
      </w:r>
      <w:r>
        <w:rPr>
          <w:color w:val="231F20"/>
          <w:spacing w:val="-12"/>
        </w:rPr>
        <w:t xml:space="preserve"> </w:t>
      </w:r>
      <w:r>
        <w:rPr>
          <w:color w:val="231F20"/>
        </w:rPr>
        <w:t xml:space="preserve">to </w:t>
      </w:r>
      <w:r>
        <w:rPr>
          <w:color w:val="231F20"/>
          <w:spacing w:val="-4"/>
        </w:rPr>
        <w:t>high-speed</w:t>
      </w:r>
      <w:r>
        <w:rPr>
          <w:color w:val="231F20"/>
          <w:spacing w:val="-9"/>
        </w:rPr>
        <w:t xml:space="preserve"> </w:t>
      </w:r>
      <w:r>
        <w:rPr>
          <w:color w:val="231F20"/>
          <w:spacing w:val="-4"/>
        </w:rPr>
        <w:t>fan</w:t>
      </w:r>
      <w:r>
        <w:rPr>
          <w:color w:val="231F20"/>
          <w:spacing w:val="-8"/>
        </w:rPr>
        <w:t xml:space="preserve"> </w:t>
      </w:r>
      <w:r>
        <w:rPr>
          <w:color w:val="231F20"/>
          <w:spacing w:val="-4"/>
        </w:rPr>
        <w:t>on</w:t>
      </w:r>
      <w:r>
        <w:rPr>
          <w:color w:val="231F20"/>
          <w:spacing w:val="-8"/>
        </w:rPr>
        <w:t xml:space="preserve"> </w:t>
      </w:r>
      <w:r>
        <w:rPr>
          <w:color w:val="231F20"/>
          <w:spacing w:val="-4"/>
        </w:rPr>
        <w:t>stage-2</w:t>
      </w:r>
      <w:r>
        <w:rPr>
          <w:color w:val="231F20"/>
          <w:spacing w:val="-9"/>
        </w:rPr>
        <w:t xml:space="preserve"> </w:t>
      </w:r>
      <w:r>
        <w:rPr>
          <w:color w:val="231F20"/>
          <w:spacing w:val="-4"/>
        </w:rPr>
        <w:t>cooling.</w:t>
      </w:r>
      <w:r>
        <w:rPr>
          <w:color w:val="231F20"/>
          <w:spacing w:val="-8"/>
        </w:rPr>
        <w:t xml:space="preserve"> </w:t>
      </w:r>
      <w:r>
        <w:rPr>
          <w:color w:val="231F20"/>
          <w:spacing w:val="-4"/>
        </w:rPr>
        <w:t>The</w:t>
      </w:r>
      <w:r>
        <w:rPr>
          <w:color w:val="231F20"/>
          <w:spacing w:val="-8"/>
        </w:rPr>
        <w:t xml:space="preserve"> </w:t>
      </w:r>
      <w:r>
        <w:rPr>
          <w:color w:val="231F20"/>
          <w:spacing w:val="-4"/>
        </w:rPr>
        <w:t xml:space="preserve">thermostat </w:t>
      </w:r>
      <w:r>
        <w:rPr>
          <w:color w:val="231F20"/>
        </w:rPr>
        <w:t>can</w:t>
      </w:r>
      <w:r>
        <w:rPr>
          <w:color w:val="231F20"/>
          <w:spacing w:val="-8"/>
        </w:rPr>
        <w:t xml:space="preserve"> </w:t>
      </w:r>
      <w:r>
        <w:rPr>
          <w:color w:val="231F20"/>
        </w:rPr>
        <w:t>be</w:t>
      </w:r>
      <w:r>
        <w:rPr>
          <w:color w:val="231F20"/>
          <w:spacing w:val="-8"/>
        </w:rPr>
        <w:t xml:space="preserve"> </w:t>
      </w:r>
      <w:r>
        <w:rPr>
          <w:color w:val="231F20"/>
        </w:rPr>
        <w:t>configured</w:t>
      </w:r>
      <w:r>
        <w:rPr>
          <w:color w:val="231F20"/>
          <w:spacing w:val="-8"/>
        </w:rPr>
        <w:t xml:space="preserve"> </w:t>
      </w:r>
      <w:r>
        <w:rPr>
          <w:color w:val="231F20"/>
        </w:rPr>
        <w:t>to</w:t>
      </w:r>
      <w:r>
        <w:rPr>
          <w:color w:val="231F20"/>
          <w:spacing w:val="-8"/>
        </w:rPr>
        <w:t xml:space="preserve"> </w:t>
      </w:r>
      <w:r>
        <w:rPr>
          <w:color w:val="231F20"/>
        </w:rPr>
        <w:t>heat</w:t>
      </w:r>
      <w:r>
        <w:rPr>
          <w:color w:val="231F20"/>
          <w:spacing w:val="-8"/>
        </w:rPr>
        <w:t xml:space="preserve"> </w:t>
      </w:r>
      <w:r>
        <w:rPr>
          <w:color w:val="231F20"/>
        </w:rPr>
        <w:t>and</w:t>
      </w:r>
      <w:r>
        <w:rPr>
          <w:color w:val="231F20"/>
          <w:spacing w:val="-8"/>
        </w:rPr>
        <w:t xml:space="preserve"> </w:t>
      </w:r>
      <w:r>
        <w:rPr>
          <w:color w:val="231F20"/>
        </w:rPr>
        <w:t>cool</w:t>
      </w:r>
      <w:r>
        <w:rPr>
          <w:color w:val="231F20"/>
          <w:spacing w:val="-8"/>
        </w:rPr>
        <w:t xml:space="preserve"> </w:t>
      </w:r>
      <w:r>
        <w:rPr>
          <w:color w:val="231F20"/>
        </w:rPr>
        <w:t>even</w:t>
      </w:r>
      <w:r>
        <w:rPr>
          <w:color w:val="231F20"/>
          <w:spacing w:val="-8"/>
        </w:rPr>
        <w:t xml:space="preserve"> </w:t>
      </w:r>
      <w:r>
        <w:rPr>
          <w:color w:val="231F20"/>
        </w:rPr>
        <w:t>if</w:t>
      </w:r>
      <w:r>
        <w:rPr>
          <w:color w:val="231F20"/>
          <w:spacing w:val="-8"/>
        </w:rPr>
        <w:t xml:space="preserve"> </w:t>
      </w:r>
      <w:r>
        <w:rPr>
          <w:color w:val="231F20"/>
        </w:rPr>
        <w:t>in</w:t>
      </w:r>
      <w:r>
        <w:rPr>
          <w:color w:val="231F20"/>
          <w:spacing w:val="-8"/>
        </w:rPr>
        <w:t xml:space="preserve"> </w:t>
      </w:r>
      <w:r>
        <w:rPr>
          <w:color w:val="231F20"/>
        </w:rPr>
        <w:t>off mode</w:t>
      </w:r>
      <w:r>
        <w:rPr>
          <w:color w:val="231F20"/>
          <w:spacing w:val="-8"/>
        </w:rPr>
        <w:t xml:space="preserve"> </w:t>
      </w:r>
      <w:r>
        <w:rPr>
          <w:color w:val="231F20"/>
        </w:rPr>
        <w:t>(replaces</w:t>
      </w:r>
      <w:r>
        <w:rPr>
          <w:color w:val="231F20"/>
          <w:spacing w:val="-8"/>
        </w:rPr>
        <w:t xml:space="preserve"> </w:t>
      </w:r>
      <w:r>
        <w:rPr>
          <w:color w:val="231F20"/>
        </w:rPr>
        <w:t>night</w:t>
      </w:r>
      <w:r>
        <w:rPr>
          <w:color w:val="231F20"/>
          <w:spacing w:val="-8"/>
        </w:rPr>
        <w:t xml:space="preserve"> </w:t>
      </w:r>
      <w:r>
        <w:rPr>
          <w:color w:val="231F20"/>
        </w:rPr>
        <w:t>low</w:t>
      </w:r>
      <w:r>
        <w:rPr>
          <w:color w:val="231F20"/>
          <w:spacing w:val="-8"/>
        </w:rPr>
        <w:t xml:space="preserve"> </w:t>
      </w:r>
      <w:r>
        <w:rPr>
          <w:color w:val="231F20"/>
        </w:rPr>
        <w:t>limit</w:t>
      </w:r>
      <w:r>
        <w:rPr>
          <w:color w:val="231F20"/>
          <w:spacing w:val="-8"/>
        </w:rPr>
        <w:t xml:space="preserve"> </w:t>
      </w:r>
      <w:r>
        <w:rPr>
          <w:color w:val="231F20"/>
        </w:rPr>
        <w:t>switch</w:t>
      </w:r>
      <w:r>
        <w:rPr>
          <w:color w:val="231F20"/>
          <w:spacing w:val="-8"/>
        </w:rPr>
        <w:t xml:space="preserve"> </w:t>
      </w:r>
      <w:r>
        <w:rPr>
          <w:color w:val="231F20"/>
        </w:rPr>
        <w:t>(NLLS)</w:t>
      </w:r>
      <w:r>
        <w:rPr>
          <w:color w:val="231F20"/>
          <w:spacing w:val="-8"/>
        </w:rPr>
        <w:t xml:space="preserve"> </w:t>
      </w:r>
      <w:r>
        <w:rPr>
          <w:color w:val="231F20"/>
        </w:rPr>
        <w:t xml:space="preserve">in </w:t>
      </w:r>
      <w:r>
        <w:rPr>
          <w:color w:val="231F20"/>
          <w:spacing w:val="-2"/>
        </w:rPr>
        <w:t>cabinet).</w:t>
      </w:r>
    </w:p>
    <w:p w14:paraId="45EEE4C7" w14:textId="77777777" w:rsidR="00960165" w:rsidRDefault="004F5191">
      <w:pPr>
        <w:pStyle w:val="ListParagraph"/>
        <w:numPr>
          <w:ilvl w:val="0"/>
          <w:numId w:val="2"/>
        </w:numPr>
        <w:tabs>
          <w:tab w:val="left" w:pos="478"/>
          <w:tab w:val="left" w:pos="480"/>
        </w:tabs>
        <w:spacing w:before="69"/>
        <w:ind w:right="259"/>
        <w:rPr>
          <w:rFonts w:ascii="Konnect Bold"/>
          <w:b/>
          <w:sz w:val="20"/>
        </w:rPr>
      </w:pPr>
      <w:r>
        <w:rPr>
          <w:rFonts w:ascii="Konnect Bold"/>
          <w:b/>
          <w:color w:val="231F20"/>
          <w:sz w:val="20"/>
        </w:rPr>
        <w:t>Multi-stage</w:t>
      </w:r>
      <w:r>
        <w:rPr>
          <w:rFonts w:ascii="Konnect Bold"/>
          <w:b/>
          <w:color w:val="231F20"/>
          <w:spacing w:val="-11"/>
          <w:sz w:val="20"/>
        </w:rPr>
        <w:t xml:space="preserve"> </w:t>
      </w:r>
      <w:r>
        <w:rPr>
          <w:rFonts w:ascii="Konnect Bold"/>
          <w:b/>
          <w:color w:val="231F20"/>
          <w:sz w:val="20"/>
        </w:rPr>
        <w:t>Manual</w:t>
      </w:r>
      <w:r>
        <w:rPr>
          <w:rFonts w:ascii="Konnect Bold"/>
          <w:b/>
          <w:color w:val="231F20"/>
          <w:spacing w:val="-11"/>
          <w:sz w:val="20"/>
        </w:rPr>
        <w:t xml:space="preserve"> </w:t>
      </w:r>
      <w:r>
        <w:rPr>
          <w:rFonts w:ascii="Konnect Bold"/>
          <w:b/>
          <w:color w:val="231F20"/>
          <w:sz w:val="20"/>
        </w:rPr>
        <w:t>Changeover</w:t>
      </w:r>
      <w:r>
        <w:rPr>
          <w:rFonts w:ascii="Konnect Bold"/>
          <w:b/>
          <w:color w:val="231F20"/>
          <w:spacing w:val="-11"/>
          <w:sz w:val="20"/>
        </w:rPr>
        <w:t xml:space="preserve"> </w:t>
      </w:r>
      <w:r>
        <w:rPr>
          <w:rFonts w:ascii="Konnect Bold"/>
          <w:b/>
          <w:color w:val="231F20"/>
          <w:sz w:val="20"/>
        </w:rPr>
        <w:t>Programmable 5/2 Day (ATP21W02)</w:t>
      </w:r>
    </w:p>
    <w:p w14:paraId="45EEE4C8" w14:textId="77777777" w:rsidR="00960165" w:rsidRDefault="004F5191">
      <w:pPr>
        <w:pStyle w:val="BodyText"/>
        <w:spacing w:before="258"/>
        <w:ind w:left="480" w:right="153"/>
      </w:pPr>
      <w:r>
        <w:rPr>
          <w:color w:val="231F20"/>
        </w:rPr>
        <w:t>The thermostat shall be 5-day/2-day programmable (with up to four setpoints per day),</w:t>
      </w:r>
      <w:r>
        <w:rPr>
          <w:color w:val="231F20"/>
          <w:spacing w:val="-12"/>
        </w:rPr>
        <w:t xml:space="preserve"> </w:t>
      </w:r>
      <w:r>
        <w:rPr>
          <w:color w:val="231F20"/>
        </w:rPr>
        <w:t>multi-stage</w:t>
      </w:r>
      <w:r>
        <w:rPr>
          <w:color w:val="231F20"/>
          <w:spacing w:val="-12"/>
        </w:rPr>
        <w:t xml:space="preserve"> </w:t>
      </w:r>
      <w:r>
        <w:rPr>
          <w:color w:val="231F20"/>
        </w:rPr>
        <w:t>(2H/1C),</w:t>
      </w:r>
      <w:r>
        <w:rPr>
          <w:color w:val="231F20"/>
          <w:spacing w:val="-12"/>
        </w:rPr>
        <w:t xml:space="preserve"> </w:t>
      </w:r>
      <w:r>
        <w:rPr>
          <w:color w:val="231F20"/>
        </w:rPr>
        <w:t>manual</w:t>
      </w:r>
      <w:r>
        <w:rPr>
          <w:color w:val="231F20"/>
          <w:spacing w:val="-12"/>
        </w:rPr>
        <w:t xml:space="preserve"> </w:t>
      </w:r>
      <w:r>
        <w:rPr>
          <w:color w:val="231F20"/>
        </w:rPr>
        <w:t>or</w:t>
      </w:r>
      <w:r>
        <w:rPr>
          <w:color w:val="231F20"/>
          <w:spacing w:val="-12"/>
        </w:rPr>
        <w:t xml:space="preserve"> </w:t>
      </w:r>
      <w:r>
        <w:rPr>
          <w:color w:val="231F20"/>
        </w:rPr>
        <w:t>automatic changeover with HEAT-OFF-COOL-EM HEAT system settings and fan ON-AUTO settings.</w:t>
      </w:r>
    </w:p>
    <w:p w14:paraId="45EEE4C9" w14:textId="77777777" w:rsidR="00960165" w:rsidRDefault="004F5191">
      <w:pPr>
        <w:pStyle w:val="BodyText"/>
        <w:ind w:left="480" w:right="153"/>
      </w:pPr>
      <w:r>
        <w:rPr>
          <w:color w:val="231F20"/>
        </w:rPr>
        <w:t>The</w:t>
      </w:r>
      <w:r>
        <w:rPr>
          <w:color w:val="231F20"/>
          <w:spacing w:val="-1"/>
        </w:rPr>
        <w:t xml:space="preserve"> </w:t>
      </w:r>
      <w:r>
        <w:rPr>
          <w:color w:val="231F20"/>
        </w:rPr>
        <w:t>thermostat</w:t>
      </w:r>
      <w:r>
        <w:rPr>
          <w:color w:val="231F20"/>
          <w:spacing w:val="-1"/>
        </w:rPr>
        <w:t xml:space="preserve"> </w:t>
      </w:r>
      <w:r>
        <w:rPr>
          <w:color w:val="231F20"/>
        </w:rPr>
        <w:t>shall</w:t>
      </w:r>
      <w:r>
        <w:rPr>
          <w:color w:val="231F20"/>
          <w:spacing w:val="-1"/>
        </w:rPr>
        <w:t xml:space="preserve"> </w:t>
      </w:r>
      <w:r>
        <w:rPr>
          <w:color w:val="231F20"/>
        </w:rPr>
        <w:t>have</w:t>
      </w:r>
      <w:r>
        <w:rPr>
          <w:color w:val="231F20"/>
          <w:spacing w:val="-1"/>
        </w:rPr>
        <w:t xml:space="preserve"> </w:t>
      </w:r>
      <w:r>
        <w:rPr>
          <w:color w:val="231F20"/>
        </w:rPr>
        <w:t>an</w:t>
      </w:r>
      <w:r>
        <w:rPr>
          <w:color w:val="231F20"/>
          <w:spacing w:val="-1"/>
        </w:rPr>
        <w:t xml:space="preserve"> </w:t>
      </w:r>
      <w:r>
        <w:rPr>
          <w:color w:val="231F20"/>
        </w:rPr>
        <w:t>LCD</w:t>
      </w:r>
      <w:r>
        <w:rPr>
          <w:color w:val="231F20"/>
          <w:spacing w:val="-1"/>
        </w:rPr>
        <w:t xml:space="preserve"> </w:t>
      </w:r>
      <w:r>
        <w:rPr>
          <w:color w:val="231F20"/>
        </w:rPr>
        <w:t>display</w:t>
      </w:r>
      <w:r>
        <w:rPr>
          <w:color w:val="231F20"/>
          <w:spacing w:val="-1"/>
        </w:rPr>
        <w:t xml:space="preserve"> </w:t>
      </w:r>
      <w:r>
        <w:rPr>
          <w:color w:val="231F20"/>
        </w:rPr>
        <w:t>with temperature, setpoint(s), mode, and status indication.</w:t>
      </w:r>
      <w:r>
        <w:rPr>
          <w:color w:val="231F20"/>
          <w:spacing w:val="-11"/>
        </w:rPr>
        <w:t xml:space="preserve"> </w:t>
      </w:r>
      <w:r>
        <w:rPr>
          <w:color w:val="231F20"/>
        </w:rPr>
        <w:t>The</w:t>
      </w:r>
      <w:r>
        <w:rPr>
          <w:color w:val="231F20"/>
          <w:spacing w:val="-11"/>
        </w:rPr>
        <w:t xml:space="preserve"> </w:t>
      </w:r>
      <w:r>
        <w:rPr>
          <w:color w:val="231F20"/>
        </w:rPr>
        <w:t>temperature</w:t>
      </w:r>
      <w:r>
        <w:rPr>
          <w:color w:val="231F20"/>
          <w:spacing w:val="-11"/>
        </w:rPr>
        <w:t xml:space="preserve"> </w:t>
      </w:r>
      <w:r>
        <w:rPr>
          <w:color w:val="231F20"/>
        </w:rPr>
        <w:t>indication</w:t>
      </w:r>
      <w:r>
        <w:rPr>
          <w:color w:val="231F20"/>
          <w:spacing w:val="-11"/>
        </w:rPr>
        <w:t xml:space="preserve"> </w:t>
      </w:r>
      <w:r>
        <w:rPr>
          <w:color w:val="231F20"/>
        </w:rPr>
        <w:t>shall</w:t>
      </w:r>
      <w:r>
        <w:rPr>
          <w:color w:val="231F20"/>
          <w:spacing w:val="-11"/>
        </w:rPr>
        <w:t xml:space="preserve"> </w:t>
      </w:r>
      <w:r>
        <w:rPr>
          <w:color w:val="231F20"/>
        </w:rPr>
        <w:t>be selectable for ºF or ºC.</w:t>
      </w:r>
    </w:p>
    <w:p w14:paraId="45EEE4CA" w14:textId="77777777" w:rsidR="00960165" w:rsidRDefault="00960165">
      <w:pPr>
        <w:sectPr w:rsidR="00960165">
          <w:pgSz w:w="12240" w:h="15840"/>
          <w:pgMar w:top="1660" w:right="800" w:bottom="1200" w:left="780" w:header="540" w:footer="905" w:gutter="0"/>
          <w:cols w:num="2" w:space="720" w:equalWidth="0">
            <w:col w:w="5224" w:space="131"/>
            <w:col w:w="5305"/>
          </w:cols>
        </w:sectPr>
      </w:pPr>
    </w:p>
    <w:p w14:paraId="45EEE4CB" w14:textId="77777777" w:rsidR="00960165" w:rsidRDefault="004F5191">
      <w:pPr>
        <w:pStyle w:val="ListParagraph"/>
        <w:numPr>
          <w:ilvl w:val="0"/>
          <w:numId w:val="2"/>
        </w:numPr>
        <w:tabs>
          <w:tab w:val="left" w:pos="480"/>
        </w:tabs>
        <w:ind w:right="357"/>
        <w:rPr>
          <w:rFonts w:ascii="Konnect Bold"/>
          <w:b/>
          <w:sz w:val="20"/>
        </w:rPr>
      </w:pPr>
      <w:r>
        <w:rPr>
          <w:rFonts w:ascii="Konnect Bold"/>
          <w:b/>
          <w:color w:val="231F20"/>
          <w:sz w:val="20"/>
        </w:rPr>
        <w:lastRenderedPageBreak/>
        <w:t>Multi-stage</w:t>
      </w:r>
      <w:r>
        <w:rPr>
          <w:rFonts w:ascii="Konnect Bold"/>
          <w:b/>
          <w:color w:val="231F20"/>
          <w:spacing w:val="-11"/>
          <w:sz w:val="20"/>
        </w:rPr>
        <w:t xml:space="preserve"> </w:t>
      </w:r>
      <w:r>
        <w:rPr>
          <w:rFonts w:ascii="Konnect Bold"/>
          <w:b/>
          <w:color w:val="231F20"/>
          <w:sz w:val="20"/>
        </w:rPr>
        <w:t>Automatic</w:t>
      </w:r>
      <w:r>
        <w:rPr>
          <w:rFonts w:ascii="Konnect Bold"/>
          <w:b/>
          <w:color w:val="231F20"/>
          <w:spacing w:val="-11"/>
          <w:sz w:val="20"/>
        </w:rPr>
        <w:t xml:space="preserve"> </w:t>
      </w:r>
      <w:r>
        <w:rPr>
          <w:rFonts w:ascii="Konnect Bold"/>
          <w:b/>
          <w:color w:val="231F20"/>
          <w:sz w:val="20"/>
        </w:rPr>
        <w:t>or</w:t>
      </w:r>
      <w:r>
        <w:rPr>
          <w:rFonts w:ascii="Konnect Bold"/>
          <w:b/>
          <w:color w:val="231F20"/>
          <w:spacing w:val="-11"/>
          <w:sz w:val="20"/>
        </w:rPr>
        <w:t xml:space="preserve"> </w:t>
      </w:r>
      <w:r>
        <w:rPr>
          <w:rFonts w:ascii="Konnect Bold"/>
          <w:b/>
          <w:color w:val="231F20"/>
          <w:sz w:val="20"/>
        </w:rPr>
        <w:t>Manual</w:t>
      </w:r>
      <w:r>
        <w:rPr>
          <w:rFonts w:ascii="Konnect Bold"/>
          <w:b/>
          <w:color w:val="231F20"/>
          <w:spacing w:val="-11"/>
          <w:sz w:val="20"/>
        </w:rPr>
        <w:t xml:space="preserve"> </w:t>
      </w:r>
      <w:r>
        <w:rPr>
          <w:rFonts w:ascii="Konnect Bold"/>
          <w:b/>
          <w:color w:val="231F20"/>
          <w:sz w:val="20"/>
        </w:rPr>
        <w:t>Changeover Programmable 7-Day (ATP32U03C)</w:t>
      </w:r>
    </w:p>
    <w:p w14:paraId="45EEE4CC" w14:textId="77777777" w:rsidR="00960165" w:rsidRDefault="004F5191">
      <w:pPr>
        <w:pStyle w:val="BodyText"/>
        <w:spacing w:before="258"/>
        <w:ind w:left="480" w:right="171"/>
      </w:pPr>
      <w:r>
        <w:rPr>
          <w:color w:val="231F20"/>
        </w:rPr>
        <w:t>The thermostat shall be 7-day programmable (with up to four setpoints per day), multi-stage (3H/2C),</w:t>
      </w:r>
      <w:r>
        <w:rPr>
          <w:color w:val="231F20"/>
          <w:spacing w:val="-13"/>
        </w:rPr>
        <w:t xml:space="preserve"> </w:t>
      </w:r>
      <w:r>
        <w:rPr>
          <w:color w:val="231F20"/>
        </w:rPr>
        <w:t>automatic</w:t>
      </w:r>
      <w:r>
        <w:rPr>
          <w:color w:val="231F20"/>
          <w:spacing w:val="-12"/>
        </w:rPr>
        <w:t xml:space="preserve"> </w:t>
      </w:r>
      <w:r>
        <w:rPr>
          <w:color w:val="231F20"/>
        </w:rPr>
        <w:t>or</w:t>
      </w:r>
      <w:r>
        <w:rPr>
          <w:color w:val="231F20"/>
          <w:spacing w:val="-12"/>
        </w:rPr>
        <w:t xml:space="preserve"> </w:t>
      </w:r>
      <w:r>
        <w:rPr>
          <w:color w:val="231F20"/>
        </w:rPr>
        <w:t>manual</w:t>
      </w:r>
      <w:r>
        <w:rPr>
          <w:color w:val="231F20"/>
          <w:spacing w:val="-13"/>
        </w:rPr>
        <w:t xml:space="preserve"> </w:t>
      </w:r>
      <w:r>
        <w:rPr>
          <w:color w:val="231F20"/>
        </w:rPr>
        <w:t>changeover</w:t>
      </w:r>
      <w:r>
        <w:rPr>
          <w:color w:val="231F20"/>
          <w:spacing w:val="-12"/>
        </w:rPr>
        <w:t xml:space="preserve"> </w:t>
      </w:r>
      <w:r>
        <w:rPr>
          <w:color w:val="231F20"/>
        </w:rPr>
        <w:t xml:space="preserve">with </w:t>
      </w:r>
      <w:r>
        <w:rPr>
          <w:color w:val="231F20"/>
          <w:spacing w:val="-2"/>
        </w:rPr>
        <w:t>HEAT-OFF-COOL-AUTO-EM</w:t>
      </w:r>
      <w:r>
        <w:rPr>
          <w:color w:val="231F20"/>
          <w:spacing w:val="-11"/>
        </w:rPr>
        <w:t xml:space="preserve"> </w:t>
      </w:r>
      <w:r>
        <w:rPr>
          <w:color w:val="231F20"/>
          <w:spacing w:val="-2"/>
        </w:rPr>
        <w:t>HEAT</w:t>
      </w:r>
      <w:r>
        <w:rPr>
          <w:color w:val="231F20"/>
          <w:spacing w:val="-10"/>
        </w:rPr>
        <w:t xml:space="preserve"> </w:t>
      </w:r>
      <w:r>
        <w:rPr>
          <w:color w:val="231F20"/>
          <w:spacing w:val="-2"/>
        </w:rPr>
        <w:t>system</w:t>
      </w:r>
      <w:r>
        <w:rPr>
          <w:color w:val="231F20"/>
          <w:spacing w:val="-10"/>
        </w:rPr>
        <w:t xml:space="preserve"> </w:t>
      </w:r>
      <w:r>
        <w:rPr>
          <w:color w:val="231F20"/>
          <w:spacing w:val="-2"/>
        </w:rPr>
        <w:t xml:space="preserve">settings </w:t>
      </w:r>
      <w:r>
        <w:rPr>
          <w:color w:val="231F20"/>
        </w:rPr>
        <w:t>and fan ON-AUTO settings. The thermostat</w:t>
      </w:r>
    </w:p>
    <w:p w14:paraId="45EEE4CD" w14:textId="77777777" w:rsidR="00960165" w:rsidRDefault="004F5191">
      <w:pPr>
        <w:pStyle w:val="BodyText"/>
        <w:ind w:left="480" w:right="171"/>
      </w:pPr>
      <w:r>
        <w:rPr>
          <w:color w:val="231F20"/>
        </w:rPr>
        <w:t>shall</w:t>
      </w:r>
      <w:r>
        <w:rPr>
          <w:color w:val="231F20"/>
          <w:spacing w:val="-8"/>
        </w:rPr>
        <w:t xml:space="preserve"> </w:t>
      </w:r>
      <w:r>
        <w:rPr>
          <w:color w:val="231F20"/>
        </w:rPr>
        <w:t>have</w:t>
      </w:r>
      <w:r>
        <w:rPr>
          <w:color w:val="231F20"/>
          <w:spacing w:val="-8"/>
        </w:rPr>
        <w:t xml:space="preserve"> </w:t>
      </w:r>
      <w:r>
        <w:rPr>
          <w:color w:val="231F20"/>
        </w:rPr>
        <w:t>a</w:t>
      </w:r>
      <w:r>
        <w:rPr>
          <w:color w:val="231F20"/>
          <w:spacing w:val="-8"/>
        </w:rPr>
        <w:t xml:space="preserve"> </w:t>
      </w:r>
      <w:r>
        <w:rPr>
          <w:color w:val="231F20"/>
        </w:rPr>
        <w:t>blue</w:t>
      </w:r>
      <w:r>
        <w:rPr>
          <w:color w:val="231F20"/>
          <w:spacing w:val="-8"/>
        </w:rPr>
        <w:t xml:space="preserve"> </w:t>
      </w:r>
      <w:r>
        <w:rPr>
          <w:color w:val="231F20"/>
        </w:rPr>
        <w:t>backlit</w:t>
      </w:r>
      <w:r>
        <w:rPr>
          <w:color w:val="231F20"/>
          <w:spacing w:val="-8"/>
        </w:rPr>
        <w:t xml:space="preserve"> </w:t>
      </w:r>
      <w:r>
        <w:rPr>
          <w:color w:val="231F20"/>
        </w:rPr>
        <w:t>dot</w:t>
      </w:r>
      <w:r>
        <w:rPr>
          <w:color w:val="231F20"/>
          <w:spacing w:val="-8"/>
        </w:rPr>
        <w:t xml:space="preserve"> </w:t>
      </w:r>
      <w:r>
        <w:rPr>
          <w:color w:val="231F20"/>
        </w:rPr>
        <w:t>matrix</w:t>
      </w:r>
      <w:r>
        <w:rPr>
          <w:color w:val="231F20"/>
          <w:spacing w:val="-8"/>
        </w:rPr>
        <w:t xml:space="preserve"> </w:t>
      </w:r>
      <w:r>
        <w:rPr>
          <w:color w:val="231F20"/>
        </w:rPr>
        <w:t>LCD</w:t>
      </w:r>
      <w:r>
        <w:rPr>
          <w:color w:val="231F20"/>
          <w:spacing w:val="-8"/>
        </w:rPr>
        <w:t xml:space="preserve"> </w:t>
      </w:r>
      <w:r>
        <w:rPr>
          <w:color w:val="231F20"/>
        </w:rPr>
        <w:t>display with temperature, setpoints, mode, and status indication. The temperature indication shall</w:t>
      </w:r>
    </w:p>
    <w:p w14:paraId="45EEE4CE" w14:textId="77777777" w:rsidR="00960165" w:rsidRDefault="004F5191">
      <w:pPr>
        <w:pStyle w:val="BodyText"/>
        <w:ind w:left="480" w:right="611"/>
        <w:jc w:val="both"/>
      </w:pPr>
      <w:r>
        <w:rPr>
          <w:color w:val="231F20"/>
        </w:rPr>
        <w:t>be</w:t>
      </w:r>
      <w:r>
        <w:rPr>
          <w:color w:val="231F20"/>
          <w:spacing w:val="-8"/>
        </w:rPr>
        <w:t xml:space="preserve"> </w:t>
      </w:r>
      <w:r>
        <w:rPr>
          <w:color w:val="231F20"/>
        </w:rPr>
        <w:t>selectable</w:t>
      </w:r>
      <w:r>
        <w:rPr>
          <w:color w:val="231F20"/>
          <w:spacing w:val="-8"/>
        </w:rPr>
        <w:t xml:space="preserve"> </w:t>
      </w:r>
      <w:r>
        <w:rPr>
          <w:color w:val="231F20"/>
        </w:rPr>
        <w:t>for</w:t>
      </w:r>
      <w:r>
        <w:rPr>
          <w:color w:val="231F20"/>
          <w:spacing w:val="-8"/>
        </w:rPr>
        <w:t xml:space="preserve"> </w:t>
      </w:r>
      <w:r>
        <w:rPr>
          <w:color w:val="231F20"/>
        </w:rPr>
        <w:t>ºF</w:t>
      </w:r>
      <w:r>
        <w:rPr>
          <w:color w:val="231F20"/>
          <w:spacing w:val="-8"/>
        </w:rPr>
        <w:t xml:space="preserve"> </w:t>
      </w:r>
      <w:r>
        <w:rPr>
          <w:color w:val="231F20"/>
        </w:rPr>
        <w:t>or</w:t>
      </w:r>
      <w:r>
        <w:rPr>
          <w:color w:val="231F20"/>
          <w:spacing w:val="-8"/>
        </w:rPr>
        <w:t xml:space="preserve"> </w:t>
      </w:r>
      <w:r>
        <w:rPr>
          <w:color w:val="231F20"/>
        </w:rPr>
        <w:t>ºC.</w:t>
      </w:r>
      <w:r>
        <w:rPr>
          <w:color w:val="231F20"/>
          <w:spacing w:val="-8"/>
        </w:rPr>
        <w:t xml:space="preserve"> </w:t>
      </w:r>
      <w:r>
        <w:rPr>
          <w:color w:val="231F20"/>
        </w:rPr>
        <w:t>Time</w:t>
      </w:r>
      <w:r>
        <w:rPr>
          <w:color w:val="231F20"/>
          <w:spacing w:val="-8"/>
        </w:rPr>
        <w:t xml:space="preserve"> </w:t>
      </w:r>
      <w:r>
        <w:rPr>
          <w:color w:val="231F20"/>
        </w:rPr>
        <w:t>display</w:t>
      </w:r>
      <w:r>
        <w:rPr>
          <w:color w:val="231F20"/>
          <w:spacing w:val="-8"/>
        </w:rPr>
        <w:t xml:space="preserve"> </w:t>
      </w:r>
      <w:r>
        <w:rPr>
          <w:color w:val="231F20"/>
        </w:rPr>
        <w:t>shall be</w:t>
      </w:r>
      <w:r>
        <w:rPr>
          <w:color w:val="231F20"/>
          <w:spacing w:val="-2"/>
        </w:rPr>
        <w:t xml:space="preserve"> </w:t>
      </w:r>
      <w:r>
        <w:rPr>
          <w:color w:val="231F20"/>
        </w:rPr>
        <w:t>selectable</w:t>
      </w:r>
      <w:r>
        <w:rPr>
          <w:color w:val="231F20"/>
          <w:spacing w:val="-2"/>
        </w:rPr>
        <w:t xml:space="preserve"> </w:t>
      </w:r>
      <w:r>
        <w:rPr>
          <w:color w:val="231F20"/>
        </w:rPr>
        <w:t>for</w:t>
      </w:r>
      <w:r>
        <w:rPr>
          <w:color w:val="231F20"/>
          <w:spacing w:val="-2"/>
        </w:rPr>
        <w:t xml:space="preserve"> </w:t>
      </w:r>
      <w:r>
        <w:rPr>
          <w:color w:val="231F20"/>
        </w:rPr>
        <w:t>12-</w:t>
      </w:r>
      <w:r>
        <w:rPr>
          <w:color w:val="231F20"/>
          <w:spacing w:val="-2"/>
        </w:rPr>
        <w:t xml:space="preserve"> </w:t>
      </w:r>
      <w:r>
        <w:rPr>
          <w:color w:val="231F20"/>
        </w:rPr>
        <w:t>or</w:t>
      </w:r>
      <w:r>
        <w:rPr>
          <w:color w:val="231F20"/>
          <w:spacing w:val="-2"/>
        </w:rPr>
        <w:t xml:space="preserve"> </w:t>
      </w:r>
      <w:r>
        <w:rPr>
          <w:color w:val="231F20"/>
        </w:rPr>
        <w:t>24-hour</w:t>
      </w:r>
      <w:r>
        <w:rPr>
          <w:color w:val="231F20"/>
          <w:spacing w:val="-2"/>
        </w:rPr>
        <w:t xml:space="preserve"> </w:t>
      </w:r>
      <w:r>
        <w:rPr>
          <w:color w:val="231F20"/>
        </w:rPr>
        <w:t>clock.</w:t>
      </w:r>
      <w:r>
        <w:rPr>
          <w:color w:val="231F20"/>
          <w:spacing w:val="-2"/>
        </w:rPr>
        <w:t xml:space="preserve"> </w:t>
      </w:r>
      <w:r>
        <w:rPr>
          <w:color w:val="231F20"/>
        </w:rPr>
        <w:t>Fault identification shall be provided to simplify</w:t>
      </w:r>
    </w:p>
    <w:p w14:paraId="45EEE4CF" w14:textId="77777777" w:rsidR="00960165" w:rsidRDefault="004F5191">
      <w:pPr>
        <w:pStyle w:val="BodyText"/>
        <w:ind w:left="480"/>
      </w:pPr>
      <w:r>
        <w:rPr>
          <w:color w:val="231F20"/>
        </w:rPr>
        <w:t>troubleshooting</w:t>
      </w:r>
      <w:r>
        <w:rPr>
          <w:color w:val="231F20"/>
          <w:spacing w:val="-13"/>
        </w:rPr>
        <w:t xml:space="preserve"> </w:t>
      </w:r>
      <w:r>
        <w:rPr>
          <w:color w:val="231F20"/>
        </w:rPr>
        <w:t>by</w:t>
      </w:r>
      <w:r>
        <w:rPr>
          <w:color w:val="231F20"/>
          <w:spacing w:val="-12"/>
        </w:rPr>
        <w:t xml:space="preserve"> </w:t>
      </w:r>
      <w:r>
        <w:rPr>
          <w:color w:val="231F20"/>
        </w:rPr>
        <w:t>providing</w:t>
      </w:r>
      <w:r>
        <w:rPr>
          <w:color w:val="231F20"/>
          <w:spacing w:val="-12"/>
        </w:rPr>
        <w:t xml:space="preserve"> </w:t>
      </w:r>
      <w:r>
        <w:rPr>
          <w:color w:val="231F20"/>
        </w:rPr>
        <w:t>specific</w:t>
      </w:r>
      <w:r>
        <w:rPr>
          <w:color w:val="231F20"/>
          <w:spacing w:val="-13"/>
        </w:rPr>
        <w:t xml:space="preserve"> </w:t>
      </w:r>
      <w:r>
        <w:rPr>
          <w:color w:val="231F20"/>
        </w:rPr>
        <w:t>unit</w:t>
      </w:r>
      <w:r>
        <w:rPr>
          <w:color w:val="231F20"/>
          <w:spacing w:val="-12"/>
        </w:rPr>
        <w:t xml:space="preserve"> </w:t>
      </w:r>
      <w:r>
        <w:rPr>
          <w:color w:val="231F20"/>
        </w:rPr>
        <w:t>fault</w:t>
      </w:r>
      <w:r>
        <w:rPr>
          <w:color w:val="231F20"/>
          <w:spacing w:val="-12"/>
        </w:rPr>
        <w:t xml:space="preserve"> </w:t>
      </w:r>
      <w:r>
        <w:rPr>
          <w:color w:val="231F20"/>
        </w:rPr>
        <w:t>at the thermostat with red backlit LCD during unit lockout.</w:t>
      </w:r>
      <w:r>
        <w:rPr>
          <w:color w:val="231F20"/>
          <w:spacing w:val="-6"/>
        </w:rPr>
        <w:t xml:space="preserve"> </w:t>
      </w:r>
      <w:r>
        <w:rPr>
          <w:color w:val="231F20"/>
        </w:rPr>
        <w:t>The</w:t>
      </w:r>
      <w:r>
        <w:rPr>
          <w:color w:val="231F20"/>
          <w:spacing w:val="-6"/>
        </w:rPr>
        <w:t xml:space="preserve"> </w:t>
      </w:r>
      <w:r>
        <w:rPr>
          <w:color w:val="231F20"/>
        </w:rPr>
        <w:t>thermostat</w:t>
      </w:r>
      <w:r>
        <w:rPr>
          <w:color w:val="231F20"/>
          <w:spacing w:val="-6"/>
        </w:rPr>
        <w:t xml:space="preserve"> </w:t>
      </w:r>
      <w:r>
        <w:rPr>
          <w:color w:val="231F20"/>
        </w:rPr>
        <w:t>shall</w:t>
      </w:r>
      <w:r>
        <w:rPr>
          <w:color w:val="231F20"/>
          <w:spacing w:val="-6"/>
        </w:rPr>
        <w:t xml:space="preserve"> </w:t>
      </w:r>
      <w:r>
        <w:rPr>
          <w:color w:val="231F20"/>
        </w:rPr>
        <w:t>provide</w:t>
      </w:r>
      <w:r>
        <w:rPr>
          <w:color w:val="231F20"/>
          <w:spacing w:val="-6"/>
        </w:rPr>
        <w:t xml:space="preserve"> </w:t>
      </w:r>
      <w:r>
        <w:rPr>
          <w:color w:val="231F20"/>
        </w:rPr>
        <w:t>permanent memory of setpoints without batteries. The thermostat shall provide heating-setpoint range limit, cooling-setpoint range limit, temperature display</w:t>
      </w:r>
      <w:r>
        <w:rPr>
          <w:color w:val="231F20"/>
          <w:spacing w:val="-10"/>
        </w:rPr>
        <w:t xml:space="preserve"> </w:t>
      </w:r>
      <w:r>
        <w:rPr>
          <w:color w:val="231F20"/>
        </w:rPr>
        <w:t>offset,</w:t>
      </w:r>
      <w:r>
        <w:rPr>
          <w:color w:val="231F20"/>
          <w:spacing w:val="-10"/>
        </w:rPr>
        <w:t xml:space="preserve"> </w:t>
      </w:r>
      <w:r>
        <w:rPr>
          <w:color w:val="231F20"/>
        </w:rPr>
        <w:t>keypad</w:t>
      </w:r>
      <w:r>
        <w:rPr>
          <w:color w:val="231F20"/>
          <w:spacing w:val="-10"/>
        </w:rPr>
        <w:t xml:space="preserve"> </w:t>
      </w:r>
      <w:r>
        <w:rPr>
          <w:color w:val="231F20"/>
        </w:rPr>
        <w:t>lockout,</w:t>
      </w:r>
      <w:r>
        <w:rPr>
          <w:color w:val="231F20"/>
          <w:spacing w:val="-10"/>
        </w:rPr>
        <w:t xml:space="preserve"> </w:t>
      </w:r>
      <w:r>
        <w:rPr>
          <w:color w:val="231F20"/>
        </w:rPr>
        <w:t>dead-band</w:t>
      </w:r>
      <w:r>
        <w:rPr>
          <w:color w:val="231F20"/>
          <w:spacing w:val="-10"/>
        </w:rPr>
        <w:t xml:space="preserve"> </w:t>
      </w:r>
      <w:r>
        <w:rPr>
          <w:color w:val="231F20"/>
        </w:rPr>
        <w:t>range setting, and inter-stage differential settings. The thermostat shall provide progressive recovery</w:t>
      </w:r>
    </w:p>
    <w:p w14:paraId="45EEE4D0" w14:textId="124E6114" w:rsidR="00960165" w:rsidRDefault="004F5191">
      <w:pPr>
        <w:pStyle w:val="BodyText"/>
        <w:ind w:left="480" w:right="82"/>
      </w:pPr>
      <w:r>
        <w:rPr>
          <w:color w:val="231F20"/>
        </w:rPr>
        <w:t xml:space="preserve">to anticipate </w:t>
      </w:r>
      <w:r w:rsidR="003F7FC7">
        <w:rPr>
          <w:color w:val="231F20"/>
        </w:rPr>
        <w:t>the time</w:t>
      </w:r>
      <w:r>
        <w:rPr>
          <w:color w:val="231F20"/>
        </w:rPr>
        <w:t xml:space="preserve"> required to bring space temperature to the next programmed event. The thermostat shall provide an installer setup for</w:t>
      </w:r>
      <w:r>
        <w:rPr>
          <w:color w:val="231F20"/>
          <w:spacing w:val="-12"/>
        </w:rPr>
        <w:t xml:space="preserve"> </w:t>
      </w:r>
      <w:r>
        <w:rPr>
          <w:color w:val="231F20"/>
        </w:rPr>
        <w:t>configuring</w:t>
      </w:r>
      <w:r>
        <w:rPr>
          <w:color w:val="231F20"/>
          <w:spacing w:val="-10"/>
        </w:rPr>
        <w:t xml:space="preserve"> </w:t>
      </w:r>
      <w:r>
        <w:rPr>
          <w:color w:val="231F20"/>
        </w:rPr>
        <w:t>options</w:t>
      </w:r>
      <w:r>
        <w:rPr>
          <w:color w:val="231F20"/>
          <w:spacing w:val="-10"/>
        </w:rPr>
        <w:t xml:space="preserve"> </w:t>
      </w:r>
      <w:r>
        <w:rPr>
          <w:color w:val="231F20"/>
        </w:rPr>
        <w:t>and</w:t>
      </w:r>
      <w:r>
        <w:rPr>
          <w:color w:val="231F20"/>
          <w:spacing w:val="-10"/>
        </w:rPr>
        <w:t xml:space="preserve"> </w:t>
      </w:r>
      <w:r>
        <w:rPr>
          <w:color w:val="231F20"/>
        </w:rPr>
        <w:t>for</w:t>
      </w:r>
      <w:r>
        <w:rPr>
          <w:color w:val="231F20"/>
          <w:spacing w:val="-10"/>
        </w:rPr>
        <w:t xml:space="preserve"> </w:t>
      </w:r>
      <w:r>
        <w:rPr>
          <w:color w:val="231F20"/>
        </w:rPr>
        <w:t>setup</w:t>
      </w:r>
      <w:r>
        <w:rPr>
          <w:color w:val="231F20"/>
          <w:spacing w:val="-10"/>
        </w:rPr>
        <w:t xml:space="preserve"> </w:t>
      </w:r>
      <w:r>
        <w:rPr>
          <w:color w:val="231F20"/>
        </w:rPr>
        <w:t>of</w:t>
      </w:r>
      <w:r>
        <w:rPr>
          <w:color w:val="231F20"/>
          <w:spacing w:val="-10"/>
        </w:rPr>
        <w:t xml:space="preserve"> </w:t>
      </w:r>
      <w:r>
        <w:rPr>
          <w:color w:val="231F20"/>
        </w:rPr>
        <w:t>servicing contractor name and contact information. The thermostat shall allow the use of an accessory remote and/or outdoor-temperature sensor (AST008). Thermostat navigation shall be accomplished via five buttons (up/down/right/ left/select)</w:t>
      </w:r>
      <w:r>
        <w:rPr>
          <w:color w:val="231F20"/>
          <w:spacing w:val="-11"/>
        </w:rPr>
        <w:t xml:space="preserve"> </w:t>
      </w:r>
      <w:r>
        <w:rPr>
          <w:color w:val="231F20"/>
        </w:rPr>
        <w:t>with</w:t>
      </w:r>
      <w:r>
        <w:rPr>
          <w:color w:val="231F20"/>
          <w:spacing w:val="-11"/>
        </w:rPr>
        <w:t xml:space="preserve"> </w:t>
      </w:r>
      <w:r>
        <w:rPr>
          <w:color w:val="231F20"/>
        </w:rPr>
        <w:t>menu-driven</w:t>
      </w:r>
      <w:r>
        <w:rPr>
          <w:color w:val="231F20"/>
          <w:spacing w:val="-11"/>
        </w:rPr>
        <w:t xml:space="preserve"> </w:t>
      </w:r>
      <w:r>
        <w:rPr>
          <w:color w:val="231F20"/>
        </w:rPr>
        <w:t>selections</w:t>
      </w:r>
      <w:r>
        <w:rPr>
          <w:color w:val="231F20"/>
          <w:spacing w:val="-11"/>
        </w:rPr>
        <w:t xml:space="preserve"> </w:t>
      </w:r>
      <w:r>
        <w:rPr>
          <w:color w:val="231F20"/>
        </w:rPr>
        <w:t>for</w:t>
      </w:r>
      <w:r>
        <w:rPr>
          <w:color w:val="231F20"/>
          <w:spacing w:val="-11"/>
        </w:rPr>
        <w:t xml:space="preserve"> </w:t>
      </w:r>
      <w:r>
        <w:rPr>
          <w:color w:val="231F20"/>
        </w:rPr>
        <w:t>ease of use and programming.</w:t>
      </w:r>
    </w:p>
    <w:p w14:paraId="45EEE4D1" w14:textId="77777777" w:rsidR="00960165" w:rsidRDefault="004F5191">
      <w:pPr>
        <w:pStyle w:val="ListParagraph"/>
        <w:numPr>
          <w:ilvl w:val="0"/>
          <w:numId w:val="2"/>
        </w:numPr>
        <w:tabs>
          <w:tab w:val="left" w:pos="480"/>
        </w:tabs>
        <w:ind w:right="790"/>
        <w:rPr>
          <w:rFonts w:ascii="Konnect Bold" w:hAnsi="Konnect Bold"/>
          <w:b/>
          <w:sz w:val="20"/>
        </w:rPr>
      </w:pPr>
      <w:r>
        <w:br w:type="column"/>
      </w:r>
      <w:r>
        <w:rPr>
          <w:rFonts w:ascii="Konnect Bold" w:hAnsi="Konnect Bold"/>
          <w:b/>
          <w:color w:val="231F20"/>
          <w:sz w:val="20"/>
        </w:rPr>
        <w:t>CM100</w:t>
      </w:r>
      <w:r>
        <w:rPr>
          <w:rFonts w:ascii="Konnect Bold" w:hAnsi="Konnect Bold"/>
          <w:b/>
          <w:color w:val="231F20"/>
          <w:spacing w:val="-10"/>
          <w:sz w:val="20"/>
        </w:rPr>
        <w:t xml:space="preserve"> </w:t>
      </w:r>
      <w:r>
        <w:rPr>
          <w:rFonts w:ascii="Konnect Bold" w:hAnsi="Konnect Bold"/>
          <w:b/>
          <w:color w:val="231F20"/>
          <w:sz w:val="20"/>
        </w:rPr>
        <w:t>–</w:t>
      </w:r>
      <w:r>
        <w:rPr>
          <w:rFonts w:ascii="Konnect Bold" w:hAnsi="Konnect Bold"/>
          <w:b/>
          <w:color w:val="231F20"/>
          <w:spacing w:val="-10"/>
          <w:sz w:val="20"/>
        </w:rPr>
        <w:t xml:space="preserve"> </w:t>
      </w:r>
      <w:r>
        <w:rPr>
          <w:rFonts w:ascii="Konnect Bold" w:hAnsi="Konnect Bold"/>
          <w:b/>
          <w:color w:val="231F20"/>
          <w:sz w:val="20"/>
        </w:rPr>
        <w:t>Multi-stage</w:t>
      </w:r>
      <w:r>
        <w:rPr>
          <w:rFonts w:ascii="Konnect Bold" w:hAnsi="Konnect Bold"/>
          <w:b/>
          <w:color w:val="231F20"/>
          <w:spacing w:val="-10"/>
          <w:sz w:val="20"/>
        </w:rPr>
        <w:t xml:space="preserve"> </w:t>
      </w:r>
      <w:r>
        <w:rPr>
          <w:rFonts w:ascii="Konnect Bold" w:hAnsi="Konnect Bold"/>
          <w:b/>
          <w:color w:val="231F20"/>
          <w:sz w:val="20"/>
        </w:rPr>
        <w:t>Automatic</w:t>
      </w:r>
      <w:r>
        <w:rPr>
          <w:rFonts w:ascii="Konnect Bold" w:hAnsi="Konnect Bold"/>
          <w:b/>
          <w:color w:val="231F20"/>
          <w:spacing w:val="-10"/>
          <w:sz w:val="20"/>
        </w:rPr>
        <w:t xml:space="preserve"> </w:t>
      </w:r>
      <w:r>
        <w:rPr>
          <w:rFonts w:ascii="Konnect Bold" w:hAnsi="Konnect Bold"/>
          <w:b/>
          <w:color w:val="231F20"/>
          <w:sz w:val="20"/>
        </w:rPr>
        <w:t>or</w:t>
      </w:r>
      <w:r>
        <w:rPr>
          <w:rFonts w:ascii="Konnect Bold" w:hAnsi="Konnect Bold"/>
          <w:b/>
          <w:color w:val="231F20"/>
          <w:spacing w:val="-10"/>
          <w:sz w:val="20"/>
        </w:rPr>
        <w:t xml:space="preserve"> </w:t>
      </w:r>
      <w:r>
        <w:rPr>
          <w:rFonts w:ascii="Konnect Bold" w:hAnsi="Konnect Bold"/>
          <w:b/>
          <w:color w:val="231F20"/>
          <w:sz w:val="20"/>
        </w:rPr>
        <w:t xml:space="preserve">Manual </w:t>
      </w:r>
      <w:r>
        <w:rPr>
          <w:rFonts w:ascii="Konnect Bold" w:hAnsi="Konnect Bold"/>
          <w:b/>
          <w:color w:val="231F20"/>
          <w:spacing w:val="-2"/>
          <w:sz w:val="20"/>
        </w:rPr>
        <w:t>Changeover</w:t>
      </w:r>
      <w:r>
        <w:rPr>
          <w:rFonts w:ascii="Konnect Bold" w:hAnsi="Konnect Bold"/>
          <w:b/>
          <w:color w:val="231F20"/>
          <w:spacing w:val="-9"/>
          <w:sz w:val="20"/>
        </w:rPr>
        <w:t xml:space="preserve"> </w:t>
      </w:r>
      <w:r>
        <w:rPr>
          <w:rFonts w:ascii="Konnect Bold" w:hAnsi="Konnect Bold"/>
          <w:b/>
          <w:color w:val="231F20"/>
          <w:spacing w:val="-2"/>
          <w:sz w:val="20"/>
        </w:rPr>
        <w:t>digital</w:t>
      </w:r>
      <w:r>
        <w:rPr>
          <w:rFonts w:ascii="Konnect Bold" w:hAnsi="Konnect Bold"/>
          <w:b/>
          <w:color w:val="231F20"/>
          <w:spacing w:val="-9"/>
          <w:sz w:val="20"/>
        </w:rPr>
        <w:t xml:space="preserve"> </w:t>
      </w:r>
      <w:r>
        <w:rPr>
          <w:rFonts w:ascii="Konnect Bold" w:hAnsi="Konnect Bold"/>
          <w:b/>
          <w:color w:val="231F20"/>
          <w:spacing w:val="-2"/>
          <w:sz w:val="20"/>
        </w:rPr>
        <w:t>thermostat</w:t>
      </w:r>
      <w:r>
        <w:rPr>
          <w:rFonts w:ascii="Konnect Bold" w:hAnsi="Konnect Bold"/>
          <w:b/>
          <w:color w:val="231F20"/>
          <w:spacing w:val="-9"/>
          <w:sz w:val="20"/>
        </w:rPr>
        <w:t xml:space="preserve"> </w:t>
      </w:r>
      <w:r>
        <w:rPr>
          <w:rFonts w:ascii="Konnect Bold" w:hAnsi="Konnect Bold"/>
          <w:b/>
          <w:color w:val="231F20"/>
          <w:spacing w:val="-2"/>
          <w:sz w:val="20"/>
        </w:rPr>
        <w:t>(ATA32V01)</w:t>
      </w:r>
    </w:p>
    <w:p w14:paraId="45EEE4D2" w14:textId="77777777" w:rsidR="00960165" w:rsidRDefault="004F5191">
      <w:pPr>
        <w:pStyle w:val="BodyText"/>
        <w:spacing w:before="258"/>
        <w:ind w:left="480" w:right="153"/>
      </w:pPr>
      <w:r>
        <w:rPr>
          <w:color w:val="231F20"/>
        </w:rPr>
        <w:t xml:space="preserve">Multi-stage (3H/2C), automatic or manual changeover with HEAT-OFF-COOL-AUTO-EM </w:t>
      </w:r>
      <w:r>
        <w:rPr>
          <w:color w:val="231F20"/>
          <w:spacing w:val="-2"/>
        </w:rPr>
        <w:t>HEAT</w:t>
      </w:r>
      <w:r>
        <w:rPr>
          <w:color w:val="231F20"/>
          <w:spacing w:val="-7"/>
        </w:rPr>
        <w:t xml:space="preserve"> </w:t>
      </w:r>
      <w:r>
        <w:rPr>
          <w:color w:val="231F20"/>
          <w:spacing w:val="-2"/>
        </w:rPr>
        <w:t>system</w:t>
      </w:r>
      <w:r>
        <w:rPr>
          <w:color w:val="231F20"/>
          <w:spacing w:val="-7"/>
        </w:rPr>
        <w:t xml:space="preserve"> </w:t>
      </w:r>
      <w:r>
        <w:rPr>
          <w:color w:val="231F20"/>
          <w:spacing w:val="-2"/>
        </w:rPr>
        <w:t>settings</w:t>
      </w:r>
      <w:r>
        <w:rPr>
          <w:color w:val="231F20"/>
          <w:spacing w:val="-7"/>
        </w:rPr>
        <w:t xml:space="preserve"> </w:t>
      </w:r>
      <w:r>
        <w:rPr>
          <w:color w:val="231F20"/>
          <w:spacing w:val="-2"/>
        </w:rPr>
        <w:t>and</w:t>
      </w:r>
      <w:r>
        <w:rPr>
          <w:color w:val="231F20"/>
          <w:spacing w:val="-7"/>
        </w:rPr>
        <w:t xml:space="preserve"> </w:t>
      </w:r>
      <w:r>
        <w:rPr>
          <w:color w:val="231F20"/>
          <w:spacing w:val="-2"/>
        </w:rPr>
        <w:t>fan</w:t>
      </w:r>
      <w:r>
        <w:rPr>
          <w:color w:val="231F20"/>
          <w:spacing w:val="-7"/>
        </w:rPr>
        <w:t xml:space="preserve"> </w:t>
      </w:r>
      <w:r>
        <w:rPr>
          <w:color w:val="231F20"/>
          <w:spacing w:val="-2"/>
        </w:rPr>
        <w:t>ON-AUTO</w:t>
      </w:r>
      <w:r>
        <w:rPr>
          <w:color w:val="231F20"/>
          <w:spacing w:val="-7"/>
        </w:rPr>
        <w:t xml:space="preserve"> </w:t>
      </w:r>
      <w:r>
        <w:rPr>
          <w:color w:val="231F20"/>
          <w:spacing w:val="-2"/>
        </w:rPr>
        <w:t xml:space="preserve">settings. </w:t>
      </w:r>
      <w:r>
        <w:rPr>
          <w:color w:val="231F20"/>
        </w:rPr>
        <w:t>The thermostat shall have a green backlit LED display with temperature, setpoints, mode,</w:t>
      </w:r>
    </w:p>
    <w:p w14:paraId="45EEE4D3" w14:textId="77777777" w:rsidR="00960165" w:rsidRDefault="004F5191">
      <w:pPr>
        <w:pStyle w:val="BodyText"/>
        <w:ind w:left="480" w:right="232"/>
      </w:pPr>
      <w:r>
        <w:rPr>
          <w:color w:val="231F20"/>
        </w:rPr>
        <w:t>and status indication via a green (cooling) or red (heating) LED. The temperature indication shall be selectable for ºF or ºC. Time display shall be selectable for 12- or 24-hour clock. The thermostat</w:t>
      </w:r>
      <w:r>
        <w:rPr>
          <w:color w:val="231F20"/>
          <w:spacing w:val="-6"/>
        </w:rPr>
        <w:t xml:space="preserve"> </w:t>
      </w:r>
      <w:r>
        <w:rPr>
          <w:color w:val="231F20"/>
        </w:rPr>
        <w:t>shall</w:t>
      </w:r>
      <w:r>
        <w:rPr>
          <w:color w:val="231F20"/>
          <w:spacing w:val="-6"/>
        </w:rPr>
        <w:t xml:space="preserve"> </w:t>
      </w:r>
      <w:r>
        <w:rPr>
          <w:color w:val="231F20"/>
        </w:rPr>
        <w:t>provide</w:t>
      </w:r>
      <w:r>
        <w:rPr>
          <w:color w:val="231F20"/>
          <w:spacing w:val="-6"/>
        </w:rPr>
        <w:t xml:space="preserve"> </w:t>
      </w:r>
      <w:r>
        <w:rPr>
          <w:color w:val="231F20"/>
        </w:rPr>
        <w:t>permanent</w:t>
      </w:r>
      <w:r>
        <w:rPr>
          <w:color w:val="231F20"/>
          <w:spacing w:val="-6"/>
        </w:rPr>
        <w:t xml:space="preserve"> </w:t>
      </w:r>
      <w:r>
        <w:rPr>
          <w:color w:val="231F20"/>
        </w:rPr>
        <w:t>memory</w:t>
      </w:r>
      <w:r>
        <w:rPr>
          <w:color w:val="231F20"/>
          <w:spacing w:val="-6"/>
        </w:rPr>
        <w:t xml:space="preserve"> </w:t>
      </w:r>
      <w:r>
        <w:rPr>
          <w:color w:val="231F20"/>
        </w:rPr>
        <w:t>of setpoints</w:t>
      </w:r>
      <w:r>
        <w:rPr>
          <w:color w:val="231F20"/>
          <w:spacing w:val="-13"/>
        </w:rPr>
        <w:t xml:space="preserve"> </w:t>
      </w:r>
      <w:r>
        <w:rPr>
          <w:color w:val="231F20"/>
        </w:rPr>
        <w:t>without</w:t>
      </w:r>
      <w:r>
        <w:rPr>
          <w:color w:val="231F20"/>
          <w:spacing w:val="-12"/>
        </w:rPr>
        <w:t xml:space="preserve"> </w:t>
      </w:r>
      <w:r>
        <w:rPr>
          <w:color w:val="231F20"/>
        </w:rPr>
        <w:t>batteries.</w:t>
      </w:r>
      <w:r>
        <w:rPr>
          <w:color w:val="231F20"/>
          <w:spacing w:val="-12"/>
        </w:rPr>
        <w:t xml:space="preserve"> </w:t>
      </w:r>
      <w:r>
        <w:rPr>
          <w:color w:val="231F20"/>
        </w:rPr>
        <w:t>The</w:t>
      </w:r>
      <w:r>
        <w:rPr>
          <w:color w:val="231F20"/>
          <w:spacing w:val="-13"/>
        </w:rPr>
        <w:t xml:space="preserve"> </w:t>
      </w:r>
      <w:r>
        <w:rPr>
          <w:color w:val="231F20"/>
        </w:rPr>
        <w:t>thermostat</w:t>
      </w:r>
      <w:r>
        <w:rPr>
          <w:color w:val="231F20"/>
          <w:spacing w:val="-12"/>
        </w:rPr>
        <w:t xml:space="preserve"> </w:t>
      </w:r>
      <w:r>
        <w:rPr>
          <w:color w:val="231F20"/>
        </w:rPr>
        <w:t>shall provide heating-setpoint range limit, cooling- setpoint</w:t>
      </w:r>
      <w:r>
        <w:rPr>
          <w:color w:val="231F20"/>
          <w:spacing w:val="-5"/>
        </w:rPr>
        <w:t xml:space="preserve"> </w:t>
      </w:r>
      <w:r>
        <w:rPr>
          <w:color w:val="231F20"/>
        </w:rPr>
        <w:t>range</w:t>
      </w:r>
      <w:r>
        <w:rPr>
          <w:color w:val="231F20"/>
          <w:spacing w:val="-5"/>
        </w:rPr>
        <w:t xml:space="preserve"> </w:t>
      </w:r>
      <w:r>
        <w:rPr>
          <w:color w:val="231F20"/>
        </w:rPr>
        <w:t>limit,</w:t>
      </w:r>
      <w:r>
        <w:rPr>
          <w:color w:val="231F20"/>
          <w:spacing w:val="-5"/>
        </w:rPr>
        <w:t xml:space="preserve"> </w:t>
      </w:r>
      <w:r>
        <w:rPr>
          <w:color w:val="231F20"/>
        </w:rPr>
        <w:t>temperature</w:t>
      </w:r>
      <w:r>
        <w:rPr>
          <w:color w:val="231F20"/>
          <w:spacing w:val="-5"/>
        </w:rPr>
        <w:t xml:space="preserve"> </w:t>
      </w:r>
      <w:r>
        <w:rPr>
          <w:color w:val="231F20"/>
        </w:rPr>
        <w:t>display</w:t>
      </w:r>
      <w:r>
        <w:rPr>
          <w:color w:val="231F20"/>
          <w:spacing w:val="-5"/>
        </w:rPr>
        <w:t xml:space="preserve"> </w:t>
      </w:r>
      <w:r>
        <w:rPr>
          <w:color w:val="231F20"/>
        </w:rPr>
        <w:t>offset, keypad lockout, dead-band range setting, and inter-stage differential settings. The thermostat shall</w:t>
      </w:r>
      <w:r>
        <w:rPr>
          <w:color w:val="231F20"/>
          <w:spacing w:val="-8"/>
        </w:rPr>
        <w:t xml:space="preserve"> </w:t>
      </w:r>
      <w:r>
        <w:rPr>
          <w:color w:val="231F20"/>
        </w:rPr>
        <w:t>provide</w:t>
      </w:r>
      <w:r>
        <w:rPr>
          <w:color w:val="231F20"/>
          <w:spacing w:val="-8"/>
        </w:rPr>
        <w:t xml:space="preserve"> </w:t>
      </w:r>
      <w:r>
        <w:rPr>
          <w:color w:val="231F20"/>
        </w:rPr>
        <w:t>progressive</w:t>
      </w:r>
      <w:r>
        <w:rPr>
          <w:color w:val="231F20"/>
          <w:spacing w:val="-8"/>
        </w:rPr>
        <w:t xml:space="preserve"> </w:t>
      </w:r>
      <w:r>
        <w:rPr>
          <w:color w:val="231F20"/>
        </w:rPr>
        <w:t>recovery</w:t>
      </w:r>
      <w:r>
        <w:rPr>
          <w:color w:val="231F20"/>
          <w:spacing w:val="-8"/>
        </w:rPr>
        <w:t xml:space="preserve"> </w:t>
      </w:r>
      <w:r>
        <w:rPr>
          <w:color w:val="231F20"/>
        </w:rPr>
        <w:t>to</w:t>
      </w:r>
      <w:r>
        <w:rPr>
          <w:color w:val="231F20"/>
          <w:spacing w:val="-8"/>
        </w:rPr>
        <w:t xml:space="preserve"> </w:t>
      </w:r>
      <w:r>
        <w:rPr>
          <w:color w:val="231F20"/>
        </w:rPr>
        <w:t>anticipate time required to bring space temperature to the next programmed event. The thermostat shall provide an installer setup for configuring.</w:t>
      </w:r>
    </w:p>
    <w:p w14:paraId="45EEE4D4" w14:textId="77777777" w:rsidR="00960165" w:rsidRDefault="004F5191">
      <w:pPr>
        <w:pStyle w:val="BodyText"/>
        <w:spacing w:line="246" w:lineRule="exact"/>
        <w:ind w:left="480"/>
      </w:pPr>
      <w:r>
        <w:rPr>
          <w:color w:val="231F20"/>
        </w:rPr>
        <w:t>Thermostat</w:t>
      </w:r>
      <w:r>
        <w:rPr>
          <w:color w:val="231F20"/>
          <w:spacing w:val="-3"/>
        </w:rPr>
        <w:t xml:space="preserve"> </w:t>
      </w:r>
      <w:r>
        <w:rPr>
          <w:color w:val="231F20"/>
        </w:rPr>
        <w:t>navigation</w:t>
      </w:r>
      <w:r>
        <w:rPr>
          <w:color w:val="231F20"/>
          <w:spacing w:val="-2"/>
        </w:rPr>
        <w:t xml:space="preserve"> </w:t>
      </w:r>
      <w:r>
        <w:rPr>
          <w:color w:val="231F20"/>
        </w:rPr>
        <w:t>shall</w:t>
      </w:r>
      <w:r>
        <w:rPr>
          <w:color w:val="231F20"/>
          <w:spacing w:val="-2"/>
        </w:rPr>
        <w:t xml:space="preserve"> </w:t>
      </w:r>
      <w:r>
        <w:rPr>
          <w:color w:val="231F20"/>
        </w:rPr>
        <w:t>be</w:t>
      </w:r>
      <w:r>
        <w:rPr>
          <w:color w:val="231F20"/>
          <w:spacing w:val="-2"/>
        </w:rPr>
        <w:t xml:space="preserve"> accomplished</w:t>
      </w:r>
    </w:p>
    <w:p w14:paraId="45EEE4D5" w14:textId="77777777" w:rsidR="00960165" w:rsidRDefault="004F5191">
      <w:pPr>
        <w:pStyle w:val="BodyText"/>
        <w:ind w:left="480" w:right="710"/>
        <w:jc w:val="both"/>
      </w:pPr>
      <w:r>
        <w:rPr>
          <w:color w:val="231F20"/>
          <w:spacing w:val="-2"/>
        </w:rPr>
        <w:t>via</w:t>
      </w:r>
      <w:r>
        <w:rPr>
          <w:color w:val="231F20"/>
          <w:spacing w:val="-4"/>
        </w:rPr>
        <w:t xml:space="preserve"> </w:t>
      </w:r>
      <w:r>
        <w:rPr>
          <w:color w:val="231F20"/>
          <w:spacing w:val="-2"/>
        </w:rPr>
        <w:t>four</w:t>
      </w:r>
      <w:r>
        <w:rPr>
          <w:color w:val="231F20"/>
          <w:spacing w:val="-4"/>
        </w:rPr>
        <w:t xml:space="preserve"> </w:t>
      </w:r>
      <w:r>
        <w:rPr>
          <w:color w:val="231F20"/>
          <w:spacing w:val="-2"/>
        </w:rPr>
        <w:t>buttons</w:t>
      </w:r>
      <w:r>
        <w:rPr>
          <w:color w:val="231F20"/>
          <w:spacing w:val="-4"/>
        </w:rPr>
        <w:t xml:space="preserve"> </w:t>
      </w:r>
      <w:r>
        <w:rPr>
          <w:color w:val="231F20"/>
          <w:spacing w:val="-2"/>
        </w:rPr>
        <w:t>(Mode/fan/down/up)</w:t>
      </w:r>
      <w:r>
        <w:rPr>
          <w:color w:val="231F20"/>
          <w:spacing w:val="-4"/>
        </w:rPr>
        <w:t xml:space="preserve"> </w:t>
      </w:r>
      <w:r>
        <w:rPr>
          <w:color w:val="231F20"/>
          <w:spacing w:val="-2"/>
        </w:rPr>
        <w:t xml:space="preserve">with </w:t>
      </w:r>
      <w:r>
        <w:rPr>
          <w:color w:val="231F20"/>
        </w:rPr>
        <w:t>menu-driven</w:t>
      </w:r>
      <w:r>
        <w:rPr>
          <w:color w:val="231F20"/>
          <w:spacing w:val="-11"/>
        </w:rPr>
        <w:t xml:space="preserve"> </w:t>
      </w:r>
      <w:r>
        <w:rPr>
          <w:color w:val="231F20"/>
        </w:rPr>
        <w:t>selections</w:t>
      </w:r>
      <w:r>
        <w:rPr>
          <w:color w:val="231F20"/>
          <w:spacing w:val="-11"/>
        </w:rPr>
        <w:t xml:space="preserve"> </w:t>
      </w:r>
      <w:r>
        <w:rPr>
          <w:color w:val="231F20"/>
        </w:rPr>
        <w:t>for</w:t>
      </w:r>
      <w:r>
        <w:rPr>
          <w:color w:val="231F20"/>
          <w:spacing w:val="-11"/>
        </w:rPr>
        <w:t xml:space="preserve"> </w:t>
      </w:r>
      <w:r>
        <w:rPr>
          <w:color w:val="231F20"/>
        </w:rPr>
        <w:t>ease</w:t>
      </w:r>
      <w:r>
        <w:rPr>
          <w:color w:val="231F20"/>
          <w:spacing w:val="-11"/>
        </w:rPr>
        <w:t xml:space="preserve"> </w:t>
      </w:r>
      <w:r>
        <w:rPr>
          <w:color w:val="231F20"/>
        </w:rPr>
        <w:t>of</w:t>
      </w:r>
      <w:r>
        <w:rPr>
          <w:color w:val="231F20"/>
          <w:spacing w:val="-11"/>
        </w:rPr>
        <w:t xml:space="preserve"> </w:t>
      </w:r>
      <w:r>
        <w:rPr>
          <w:color w:val="231F20"/>
        </w:rPr>
        <w:t>use</w:t>
      </w:r>
      <w:r>
        <w:rPr>
          <w:color w:val="231F20"/>
          <w:spacing w:val="-11"/>
        </w:rPr>
        <w:t xml:space="preserve"> </w:t>
      </w:r>
      <w:r>
        <w:rPr>
          <w:color w:val="231F20"/>
        </w:rPr>
        <w:t xml:space="preserve">and </w:t>
      </w:r>
      <w:r>
        <w:rPr>
          <w:color w:val="231F20"/>
          <w:spacing w:val="-2"/>
        </w:rPr>
        <w:t>programming.</w:t>
      </w:r>
    </w:p>
    <w:p w14:paraId="45EEE4D6" w14:textId="77777777" w:rsidR="00960165" w:rsidRDefault="004F5191">
      <w:pPr>
        <w:pStyle w:val="ListParagraph"/>
        <w:numPr>
          <w:ilvl w:val="0"/>
          <w:numId w:val="2"/>
        </w:numPr>
        <w:tabs>
          <w:tab w:val="left" w:pos="480"/>
        </w:tabs>
        <w:spacing w:before="81"/>
        <w:ind w:right="111"/>
        <w:rPr>
          <w:rFonts w:ascii="Konnect Bold" w:hAnsi="Konnect Bold"/>
          <w:b/>
          <w:sz w:val="20"/>
        </w:rPr>
      </w:pPr>
      <w:r>
        <w:rPr>
          <w:rFonts w:ascii="Konnect Bold" w:hAnsi="Konnect Bold"/>
          <w:b/>
          <w:color w:val="231F20"/>
          <w:sz w:val="20"/>
        </w:rPr>
        <w:t>CM300 – Multi-stage, Automatic or Manual Changeover,</w:t>
      </w:r>
      <w:r>
        <w:rPr>
          <w:rFonts w:ascii="Konnect Bold" w:hAnsi="Konnect Bold"/>
          <w:b/>
          <w:color w:val="231F20"/>
          <w:spacing w:val="-11"/>
          <w:sz w:val="20"/>
        </w:rPr>
        <w:t xml:space="preserve"> </w:t>
      </w:r>
      <w:r>
        <w:rPr>
          <w:rFonts w:ascii="Konnect Bold" w:hAnsi="Konnect Bold"/>
          <w:b/>
          <w:color w:val="231F20"/>
          <w:sz w:val="20"/>
        </w:rPr>
        <w:t>7-day</w:t>
      </w:r>
      <w:r>
        <w:rPr>
          <w:rFonts w:ascii="Konnect Bold" w:hAnsi="Konnect Bold"/>
          <w:b/>
          <w:color w:val="231F20"/>
          <w:spacing w:val="-11"/>
          <w:sz w:val="20"/>
        </w:rPr>
        <w:t xml:space="preserve"> </w:t>
      </w:r>
      <w:r>
        <w:rPr>
          <w:rFonts w:ascii="Konnect Bold" w:hAnsi="Konnect Bold"/>
          <w:b/>
          <w:color w:val="231F20"/>
          <w:sz w:val="20"/>
        </w:rPr>
        <w:t>Programmable</w:t>
      </w:r>
      <w:r>
        <w:rPr>
          <w:rFonts w:ascii="Konnect Bold" w:hAnsi="Konnect Bold"/>
          <w:b/>
          <w:color w:val="231F20"/>
          <w:spacing w:val="-11"/>
          <w:sz w:val="20"/>
        </w:rPr>
        <w:t xml:space="preserve"> </w:t>
      </w:r>
      <w:r>
        <w:rPr>
          <w:rFonts w:ascii="Konnect Bold" w:hAnsi="Konnect Bold"/>
          <w:b/>
          <w:color w:val="231F20"/>
          <w:sz w:val="20"/>
        </w:rPr>
        <w:t>with</w:t>
      </w:r>
      <w:r>
        <w:rPr>
          <w:rFonts w:ascii="Konnect Bold" w:hAnsi="Konnect Bold"/>
          <w:b/>
          <w:color w:val="231F20"/>
          <w:spacing w:val="-11"/>
          <w:sz w:val="20"/>
        </w:rPr>
        <w:t xml:space="preserve"> </w:t>
      </w:r>
      <w:r>
        <w:rPr>
          <w:rFonts w:ascii="Konnect Bold" w:hAnsi="Konnect Bold"/>
          <w:b/>
          <w:color w:val="231F20"/>
          <w:sz w:val="20"/>
        </w:rPr>
        <w:t>Wi-Fi</w:t>
      </w:r>
      <w:r>
        <w:rPr>
          <w:rFonts w:ascii="Konnect Bold" w:hAnsi="Konnect Bold"/>
          <w:b/>
          <w:color w:val="231F20"/>
          <w:spacing w:val="-11"/>
          <w:sz w:val="20"/>
        </w:rPr>
        <w:t xml:space="preserve"> </w:t>
      </w:r>
      <w:r>
        <w:rPr>
          <w:rFonts w:ascii="Konnect Bold" w:hAnsi="Konnect Bold"/>
          <w:b/>
          <w:color w:val="231F20"/>
          <w:sz w:val="20"/>
        </w:rPr>
        <w:t>and Humidity Control (AVB32V02C/R)</w:t>
      </w:r>
    </w:p>
    <w:p w14:paraId="45EEE4D7" w14:textId="77777777" w:rsidR="00960165" w:rsidRDefault="004F5191">
      <w:pPr>
        <w:pStyle w:val="BodyText"/>
        <w:spacing w:before="257"/>
        <w:ind w:left="480"/>
      </w:pPr>
      <w:r>
        <w:rPr>
          <w:color w:val="231F20"/>
        </w:rPr>
        <w:t>The commercial version shall be 7-day programmable with four occupied/unoccupied periods</w:t>
      </w:r>
      <w:r>
        <w:rPr>
          <w:color w:val="231F20"/>
          <w:spacing w:val="-8"/>
        </w:rPr>
        <w:t xml:space="preserve"> </w:t>
      </w:r>
      <w:r>
        <w:rPr>
          <w:color w:val="231F20"/>
        </w:rPr>
        <w:t>per</w:t>
      </w:r>
      <w:r>
        <w:rPr>
          <w:color w:val="231F20"/>
          <w:spacing w:val="-8"/>
        </w:rPr>
        <w:t xml:space="preserve"> </w:t>
      </w:r>
      <w:r>
        <w:rPr>
          <w:color w:val="231F20"/>
        </w:rPr>
        <w:t>day</w:t>
      </w:r>
      <w:r>
        <w:rPr>
          <w:color w:val="231F20"/>
          <w:spacing w:val="-8"/>
        </w:rPr>
        <w:t xml:space="preserve"> </w:t>
      </w:r>
      <w:r>
        <w:rPr>
          <w:color w:val="231F20"/>
        </w:rPr>
        <w:t>with</w:t>
      </w:r>
      <w:r>
        <w:rPr>
          <w:color w:val="231F20"/>
          <w:spacing w:val="-8"/>
        </w:rPr>
        <w:t xml:space="preserve"> </w:t>
      </w:r>
      <w:r>
        <w:rPr>
          <w:color w:val="231F20"/>
        </w:rPr>
        <w:t>up</w:t>
      </w:r>
      <w:r>
        <w:rPr>
          <w:color w:val="231F20"/>
          <w:spacing w:val="-8"/>
        </w:rPr>
        <w:t xml:space="preserve"> </w:t>
      </w:r>
      <w:r>
        <w:rPr>
          <w:color w:val="231F20"/>
        </w:rPr>
        <w:t>to</w:t>
      </w:r>
      <w:r>
        <w:rPr>
          <w:color w:val="231F20"/>
          <w:spacing w:val="-8"/>
        </w:rPr>
        <w:t xml:space="preserve"> </w:t>
      </w:r>
      <w:r>
        <w:rPr>
          <w:color w:val="231F20"/>
        </w:rPr>
        <w:t>4-hour</w:t>
      </w:r>
      <w:r>
        <w:rPr>
          <w:color w:val="231F20"/>
          <w:spacing w:val="-8"/>
        </w:rPr>
        <w:t xml:space="preserve"> </w:t>
      </w:r>
      <w:r>
        <w:rPr>
          <w:color w:val="231F20"/>
        </w:rPr>
        <w:t>override.</w:t>
      </w:r>
      <w:r>
        <w:rPr>
          <w:color w:val="231F20"/>
          <w:spacing w:val="-8"/>
        </w:rPr>
        <w:t xml:space="preserve"> </w:t>
      </w:r>
      <w:r>
        <w:rPr>
          <w:color w:val="231F20"/>
        </w:rPr>
        <w:t>Multi- stage</w:t>
      </w:r>
      <w:r>
        <w:rPr>
          <w:color w:val="231F20"/>
          <w:spacing w:val="-13"/>
        </w:rPr>
        <w:t xml:space="preserve"> </w:t>
      </w:r>
      <w:r>
        <w:rPr>
          <w:color w:val="231F20"/>
        </w:rPr>
        <w:t>(3H/2C),</w:t>
      </w:r>
      <w:r>
        <w:rPr>
          <w:color w:val="231F20"/>
          <w:spacing w:val="-12"/>
        </w:rPr>
        <w:t xml:space="preserve"> </w:t>
      </w:r>
      <w:r>
        <w:rPr>
          <w:color w:val="231F20"/>
        </w:rPr>
        <w:t>automatic</w:t>
      </w:r>
      <w:r>
        <w:rPr>
          <w:color w:val="231F20"/>
          <w:spacing w:val="-12"/>
        </w:rPr>
        <w:t xml:space="preserve"> </w:t>
      </w:r>
      <w:r>
        <w:rPr>
          <w:color w:val="231F20"/>
        </w:rPr>
        <w:t>or</w:t>
      </w:r>
      <w:r>
        <w:rPr>
          <w:color w:val="231F20"/>
          <w:spacing w:val="-13"/>
        </w:rPr>
        <w:t xml:space="preserve"> </w:t>
      </w:r>
      <w:r>
        <w:rPr>
          <w:color w:val="231F20"/>
        </w:rPr>
        <w:t>manual</w:t>
      </w:r>
      <w:r>
        <w:rPr>
          <w:color w:val="231F20"/>
          <w:spacing w:val="-12"/>
        </w:rPr>
        <w:t xml:space="preserve"> </w:t>
      </w:r>
      <w:r>
        <w:rPr>
          <w:color w:val="231F20"/>
        </w:rPr>
        <w:t>changeover with HEAT-OFF-COOL-AUTO-EM HEAT system</w:t>
      </w:r>
    </w:p>
    <w:p w14:paraId="45EEE4D8" w14:textId="77777777" w:rsidR="00960165" w:rsidRDefault="004F5191">
      <w:pPr>
        <w:pStyle w:val="BodyText"/>
        <w:ind w:left="480" w:right="153"/>
      </w:pPr>
      <w:r>
        <w:rPr>
          <w:color w:val="231F20"/>
        </w:rPr>
        <w:t>settings and fan ON-AUTO settings, Wi-Fi, pre- occupancy purge fan option, nighttime control of display backlight, bi-color LED indicates a heating</w:t>
      </w:r>
      <w:r>
        <w:rPr>
          <w:color w:val="231F20"/>
          <w:spacing w:val="-8"/>
        </w:rPr>
        <w:t xml:space="preserve"> </w:t>
      </w:r>
      <w:r>
        <w:rPr>
          <w:color w:val="231F20"/>
        </w:rPr>
        <w:t>or</w:t>
      </w:r>
      <w:r>
        <w:rPr>
          <w:color w:val="231F20"/>
          <w:spacing w:val="-8"/>
        </w:rPr>
        <w:t xml:space="preserve"> </w:t>
      </w:r>
      <w:r>
        <w:rPr>
          <w:color w:val="231F20"/>
        </w:rPr>
        <w:t>cooling</w:t>
      </w:r>
      <w:r>
        <w:rPr>
          <w:color w:val="231F20"/>
          <w:spacing w:val="-8"/>
        </w:rPr>
        <w:t xml:space="preserve"> </w:t>
      </w:r>
      <w:r>
        <w:rPr>
          <w:color w:val="231F20"/>
        </w:rPr>
        <w:t>demand,</w:t>
      </w:r>
      <w:r>
        <w:rPr>
          <w:color w:val="231F20"/>
          <w:spacing w:val="-8"/>
        </w:rPr>
        <w:t xml:space="preserve"> </w:t>
      </w:r>
      <w:r>
        <w:rPr>
          <w:color w:val="231F20"/>
        </w:rPr>
        <w:t>keypad</w:t>
      </w:r>
      <w:r>
        <w:rPr>
          <w:color w:val="231F20"/>
          <w:spacing w:val="-8"/>
        </w:rPr>
        <w:t xml:space="preserve"> </w:t>
      </w:r>
      <w:r>
        <w:rPr>
          <w:color w:val="231F20"/>
        </w:rPr>
        <w:t>lock,</w:t>
      </w:r>
      <w:r>
        <w:rPr>
          <w:color w:val="231F20"/>
          <w:spacing w:val="-8"/>
        </w:rPr>
        <w:t xml:space="preserve"> </w:t>
      </w:r>
      <w:r>
        <w:rPr>
          <w:color w:val="231F20"/>
        </w:rPr>
        <w:t>title</w:t>
      </w:r>
      <w:r>
        <w:rPr>
          <w:color w:val="231F20"/>
          <w:spacing w:val="-8"/>
        </w:rPr>
        <w:t xml:space="preserve"> </w:t>
      </w:r>
      <w:r>
        <w:rPr>
          <w:color w:val="231F20"/>
        </w:rPr>
        <w:t>24 compliant, openADR2.0b certified with Skyport web portal. Compatible with condensate- overflow</w:t>
      </w:r>
      <w:r>
        <w:rPr>
          <w:color w:val="231F20"/>
          <w:spacing w:val="-7"/>
        </w:rPr>
        <w:t xml:space="preserve"> </w:t>
      </w:r>
      <w:r>
        <w:rPr>
          <w:color w:val="231F20"/>
        </w:rPr>
        <w:t>warning</w:t>
      </w:r>
      <w:r>
        <w:rPr>
          <w:color w:val="231F20"/>
          <w:spacing w:val="-7"/>
        </w:rPr>
        <w:t xml:space="preserve"> </w:t>
      </w:r>
      <w:r>
        <w:rPr>
          <w:color w:val="231F20"/>
        </w:rPr>
        <w:t>systems</w:t>
      </w:r>
      <w:r>
        <w:rPr>
          <w:color w:val="231F20"/>
          <w:spacing w:val="-7"/>
        </w:rPr>
        <w:t xml:space="preserve"> </w:t>
      </w:r>
      <w:r>
        <w:rPr>
          <w:color w:val="231F20"/>
        </w:rPr>
        <w:t>–</w:t>
      </w:r>
      <w:r>
        <w:rPr>
          <w:color w:val="231F20"/>
          <w:spacing w:val="-7"/>
        </w:rPr>
        <w:t xml:space="preserve"> </w:t>
      </w:r>
      <w:r>
        <w:rPr>
          <w:color w:val="231F20"/>
        </w:rPr>
        <w:t>lockout</w:t>
      </w:r>
      <w:r>
        <w:rPr>
          <w:color w:val="231F20"/>
          <w:spacing w:val="-7"/>
        </w:rPr>
        <w:t xml:space="preserve"> </w:t>
      </w:r>
      <w:r>
        <w:rPr>
          <w:color w:val="231F20"/>
        </w:rPr>
        <w:t>compressor with message on.</w:t>
      </w:r>
    </w:p>
    <w:p w14:paraId="45EEE4D9" w14:textId="77777777" w:rsidR="00960165" w:rsidRDefault="00960165">
      <w:pPr>
        <w:sectPr w:rsidR="00960165">
          <w:pgSz w:w="12240" w:h="15840"/>
          <w:pgMar w:top="1660" w:right="800" w:bottom="1200" w:left="780" w:header="540" w:footer="905" w:gutter="0"/>
          <w:cols w:num="2" w:space="720" w:equalWidth="0">
            <w:col w:w="5228" w:space="127"/>
            <w:col w:w="5305"/>
          </w:cols>
        </w:sectPr>
      </w:pPr>
    </w:p>
    <w:p w14:paraId="45EEE4DA" w14:textId="77777777" w:rsidR="00960165" w:rsidRDefault="004F5191">
      <w:pPr>
        <w:pStyle w:val="ListParagraph"/>
        <w:numPr>
          <w:ilvl w:val="0"/>
          <w:numId w:val="2"/>
        </w:numPr>
        <w:tabs>
          <w:tab w:val="left" w:pos="480"/>
        </w:tabs>
        <w:ind w:right="202"/>
        <w:rPr>
          <w:rFonts w:ascii="Konnect Bold" w:hAnsi="Konnect Bold"/>
          <w:b/>
          <w:sz w:val="20"/>
        </w:rPr>
      </w:pPr>
      <w:r>
        <w:rPr>
          <w:rFonts w:ascii="Konnect Bold" w:hAnsi="Konnect Bold"/>
          <w:b/>
          <w:color w:val="231F20"/>
          <w:sz w:val="20"/>
        </w:rPr>
        <w:lastRenderedPageBreak/>
        <w:t>CM500 – Color-Touchscreen Display, Multi- stage,</w:t>
      </w:r>
      <w:r>
        <w:rPr>
          <w:rFonts w:ascii="Konnect Bold" w:hAnsi="Konnect Bold"/>
          <w:b/>
          <w:color w:val="231F20"/>
          <w:spacing w:val="-11"/>
          <w:sz w:val="20"/>
        </w:rPr>
        <w:t xml:space="preserve"> </w:t>
      </w:r>
      <w:r>
        <w:rPr>
          <w:rFonts w:ascii="Konnect Bold" w:hAnsi="Konnect Bold"/>
          <w:b/>
          <w:color w:val="231F20"/>
          <w:sz w:val="20"/>
        </w:rPr>
        <w:t>Automatic</w:t>
      </w:r>
      <w:r>
        <w:rPr>
          <w:rFonts w:ascii="Konnect Bold" w:hAnsi="Konnect Bold"/>
          <w:b/>
          <w:color w:val="231F20"/>
          <w:spacing w:val="-11"/>
          <w:sz w:val="20"/>
        </w:rPr>
        <w:t xml:space="preserve"> </w:t>
      </w:r>
      <w:r>
        <w:rPr>
          <w:rFonts w:ascii="Konnect Bold" w:hAnsi="Konnect Bold"/>
          <w:b/>
          <w:color w:val="231F20"/>
          <w:sz w:val="20"/>
        </w:rPr>
        <w:t>or</w:t>
      </w:r>
      <w:r>
        <w:rPr>
          <w:rFonts w:ascii="Konnect Bold" w:hAnsi="Konnect Bold"/>
          <w:b/>
          <w:color w:val="231F20"/>
          <w:spacing w:val="-11"/>
          <w:sz w:val="20"/>
        </w:rPr>
        <w:t xml:space="preserve"> </w:t>
      </w:r>
      <w:r>
        <w:rPr>
          <w:rFonts w:ascii="Konnect Bold" w:hAnsi="Konnect Bold"/>
          <w:b/>
          <w:color w:val="231F20"/>
          <w:sz w:val="20"/>
        </w:rPr>
        <w:t>Manual</w:t>
      </w:r>
      <w:r>
        <w:rPr>
          <w:rFonts w:ascii="Konnect Bold" w:hAnsi="Konnect Bold"/>
          <w:b/>
          <w:color w:val="231F20"/>
          <w:spacing w:val="-11"/>
          <w:sz w:val="20"/>
        </w:rPr>
        <w:t xml:space="preserve"> </w:t>
      </w:r>
      <w:r>
        <w:rPr>
          <w:rFonts w:ascii="Konnect Bold" w:hAnsi="Konnect Bold"/>
          <w:b/>
          <w:color w:val="231F20"/>
          <w:sz w:val="20"/>
        </w:rPr>
        <w:t>Changeover,</w:t>
      </w:r>
      <w:r>
        <w:rPr>
          <w:rFonts w:ascii="Konnect Bold" w:hAnsi="Konnect Bold"/>
          <w:b/>
          <w:color w:val="231F20"/>
          <w:spacing w:val="-11"/>
          <w:sz w:val="20"/>
        </w:rPr>
        <w:t xml:space="preserve"> </w:t>
      </w:r>
      <w:r>
        <w:rPr>
          <w:rFonts w:ascii="Konnect Bold" w:hAnsi="Konnect Bold"/>
          <w:b/>
          <w:color w:val="231F20"/>
          <w:sz w:val="20"/>
        </w:rPr>
        <w:t>7-day Programmable</w:t>
      </w:r>
      <w:r>
        <w:rPr>
          <w:rFonts w:ascii="Konnect Bold" w:hAnsi="Konnect Bold"/>
          <w:b/>
          <w:color w:val="231F20"/>
          <w:spacing w:val="-9"/>
          <w:sz w:val="20"/>
        </w:rPr>
        <w:t xml:space="preserve"> </w:t>
      </w:r>
      <w:r>
        <w:rPr>
          <w:rFonts w:ascii="Konnect Bold" w:hAnsi="Konnect Bold"/>
          <w:b/>
          <w:color w:val="231F20"/>
          <w:sz w:val="20"/>
        </w:rPr>
        <w:t>with</w:t>
      </w:r>
      <w:r>
        <w:rPr>
          <w:rFonts w:ascii="Konnect Bold" w:hAnsi="Konnect Bold"/>
          <w:b/>
          <w:color w:val="231F20"/>
          <w:spacing w:val="-9"/>
          <w:sz w:val="20"/>
        </w:rPr>
        <w:t xml:space="preserve"> </w:t>
      </w:r>
      <w:r>
        <w:rPr>
          <w:rFonts w:ascii="Konnect Bold" w:hAnsi="Konnect Bold"/>
          <w:b/>
          <w:color w:val="231F20"/>
          <w:sz w:val="20"/>
        </w:rPr>
        <w:t>Wi-Fi</w:t>
      </w:r>
      <w:r>
        <w:rPr>
          <w:rFonts w:ascii="Konnect Bold" w:hAnsi="Konnect Bold"/>
          <w:b/>
          <w:color w:val="231F20"/>
          <w:spacing w:val="-9"/>
          <w:sz w:val="20"/>
        </w:rPr>
        <w:t xml:space="preserve"> </w:t>
      </w:r>
      <w:r>
        <w:rPr>
          <w:rFonts w:ascii="Konnect Bold" w:hAnsi="Konnect Bold"/>
          <w:b/>
          <w:color w:val="231F20"/>
          <w:sz w:val="20"/>
        </w:rPr>
        <w:t>and</w:t>
      </w:r>
      <w:r>
        <w:rPr>
          <w:rFonts w:ascii="Konnect Bold" w:hAnsi="Konnect Bold"/>
          <w:b/>
          <w:color w:val="231F20"/>
          <w:spacing w:val="-9"/>
          <w:sz w:val="20"/>
        </w:rPr>
        <w:t xml:space="preserve"> </w:t>
      </w:r>
      <w:r>
        <w:rPr>
          <w:rFonts w:ascii="Konnect Bold" w:hAnsi="Konnect Bold"/>
          <w:b/>
          <w:color w:val="231F20"/>
          <w:sz w:val="20"/>
        </w:rPr>
        <w:t>Humidity</w:t>
      </w:r>
      <w:r>
        <w:rPr>
          <w:rFonts w:ascii="Konnect Bold" w:hAnsi="Konnect Bold"/>
          <w:b/>
          <w:color w:val="231F20"/>
          <w:spacing w:val="-9"/>
          <w:sz w:val="20"/>
        </w:rPr>
        <w:t xml:space="preserve"> </w:t>
      </w:r>
      <w:r>
        <w:rPr>
          <w:rFonts w:ascii="Konnect Bold" w:hAnsi="Konnect Bold"/>
          <w:b/>
          <w:color w:val="231F20"/>
          <w:sz w:val="20"/>
        </w:rPr>
        <w:t xml:space="preserve">Control </w:t>
      </w:r>
      <w:r>
        <w:rPr>
          <w:rFonts w:ascii="Konnect Bold" w:hAnsi="Konnect Bold"/>
          <w:b/>
          <w:color w:val="231F20"/>
          <w:spacing w:val="-2"/>
          <w:sz w:val="20"/>
        </w:rPr>
        <w:t>(AVB32V03C/R)</w:t>
      </w:r>
    </w:p>
    <w:p w14:paraId="45EEE4E0" w14:textId="5A2DBF11" w:rsidR="00960165" w:rsidRDefault="004F5191" w:rsidP="003F7FC7">
      <w:pPr>
        <w:pStyle w:val="BodyText"/>
        <w:spacing w:before="256"/>
        <w:ind w:left="480" w:right="370"/>
      </w:pPr>
      <w:r>
        <w:rPr>
          <w:color w:val="231F20"/>
        </w:rPr>
        <w:t>The thermostat shall have color-resistive touchscreen</w:t>
      </w:r>
      <w:r>
        <w:rPr>
          <w:color w:val="231F20"/>
          <w:spacing w:val="-13"/>
        </w:rPr>
        <w:t xml:space="preserve"> </w:t>
      </w:r>
      <w:r>
        <w:rPr>
          <w:color w:val="231F20"/>
        </w:rPr>
        <w:t>display</w:t>
      </w:r>
      <w:r>
        <w:rPr>
          <w:color w:val="231F20"/>
          <w:spacing w:val="-12"/>
        </w:rPr>
        <w:t xml:space="preserve"> </w:t>
      </w:r>
      <w:r>
        <w:rPr>
          <w:color w:val="231F20"/>
        </w:rPr>
        <w:t>with</w:t>
      </w:r>
      <w:r>
        <w:rPr>
          <w:color w:val="231F20"/>
          <w:spacing w:val="-12"/>
        </w:rPr>
        <w:t xml:space="preserve"> </w:t>
      </w:r>
      <w:r>
        <w:rPr>
          <w:color w:val="231F20"/>
        </w:rPr>
        <w:t>space</w:t>
      </w:r>
      <w:r>
        <w:rPr>
          <w:color w:val="231F20"/>
          <w:spacing w:val="-13"/>
        </w:rPr>
        <w:t xml:space="preserve"> </w:t>
      </w:r>
      <w:r>
        <w:rPr>
          <w:color w:val="231F20"/>
        </w:rPr>
        <w:t>temperature, relative humidity, setpoints, mode, status indication and local weather (if connected</w:t>
      </w:r>
      <w:r>
        <w:rPr>
          <w:color w:val="231F20"/>
          <w:spacing w:val="40"/>
        </w:rPr>
        <w:t xml:space="preserve"> </w:t>
      </w:r>
      <w:r>
        <w:rPr>
          <w:color w:val="231F20"/>
        </w:rPr>
        <w:t xml:space="preserve">to Wi-Fi). </w:t>
      </w:r>
      <w:r w:rsidR="003F7FC7">
        <w:rPr>
          <w:color w:val="231F20"/>
        </w:rPr>
        <w:t>The r</w:t>
      </w:r>
      <w:r>
        <w:rPr>
          <w:color w:val="231F20"/>
        </w:rPr>
        <w:t>esidential version shall be 7-day programmable with up to four setpoints per day. The commercial version shall be 7-day</w:t>
      </w:r>
      <w:r w:rsidR="003F7FC7">
        <w:t xml:space="preserve"> </w:t>
      </w:r>
      <w:r>
        <w:rPr>
          <w:color w:val="231F20"/>
        </w:rPr>
        <w:t>programmable</w:t>
      </w:r>
      <w:r>
        <w:rPr>
          <w:color w:val="231F20"/>
          <w:spacing w:val="-13"/>
        </w:rPr>
        <w:t xml:space="preserve"> </w:t>
      </w:r>
      <w:r>
        <w:rPr>
          <w:color w:val="231F20"/>
        </w:rPr>
        <w:t>with</w:t>
      </w:r>
      <w:r>
        <w:rPr>
          <w:color w:val="231F20"/>
          <w:spacing w:val="-12"/>
        </w:rPr>
        <w:t xml:space="preserve"> </w:t>
      </w:r>
      <w:r>
        <w:rPr>
          <w:color w:val="231F20"/>
        </w:rPr>
        <w:t>four</w:t>
      </w:r>
      <w:r>
        <w:rPr>
          <w:color w:val="231F20"/>
          <w:spacing w:val="-12"/>
        </w:rPr>
        <w:t xml:space="preserve"> </w:t>
      </w:r>
      <w:r>
        <w:rPr>
          <w:color w:val="231F20"/>
        </w:rPr>
        <w:t>occupied/unoccupied periods per day with up to 4-hour override.</w:t>
      </w:r>
      <w:r w:rsidR="003F7FC7">
        <w:rPr>
          <w:color w:val="231F20"/>
        </w:rPr>
        <w:t xml:space="preserve"> </w:t>
      </w:r>
      <w:r>
        <w:rPr>
          <w:color w:val="231F20"/>
        </w:rPr>
        <w:t>Multi-stage (3H/2C), automatic or manual changeover with HEAT-OFF-COOL-AUTO-EM HEAT system settings and fan ON-AUTO settings,</w:t>
      </w:r>
      <w:r>
        <w:rPr>
          <w:color w:val="231F20"/>
          <w:spacing w:val="-5"/>
        </w:rPr>
        <w:t xml:space="preserve"> </w:t>
      </w:r>
      <w:r>
        <w:rPr>
          <w:color w:val="231F20"/>
        </w:rPr>
        <w:t>Wi-Fi,</w:t>
      </w:r>
      <w:r>
        <w:rPr>
          <w:color w:val="231F20"/>
          <w:spacing w:val="-5"/>
        </w:rPr>
        <w:t xml:space="preserve"> </w:t>
      </w:r>
      <w:r>
        <w:rPr>
          <w:color w:val="231F20"/>
        </w:rPr>
        <w:t>pre-occupancy</w:t>
      </w:r>
      <w:r>
        <w:rPr>
          <w:color w:val="231F20"/>
          <w:spacing w:val="-5"/>
        </w:rPr>
        <w:t xml:space="preserve"> </w:t>
      </w:r>
      <w:r>
        <w:rPr>
          <w:color w:val="231F20"/>
        </w:rPr>
        <w:t>purge</w:t>
      </w:r>
      <w:r>
        <w:rPr>
          <w:color w:val="231F20"/>
          <w:spacing w:val="-5"/>
        </w:rPr>
        <w:t xml:space="preserve"> </w:t>
      </w:r>
      <w:r>
        <w:rPr>
          <w:color w:val="231F20"/>
        </w:rPr>
        <w:t>fan</w:t>
      </w:r>
      <w:r>
        <w:rPr>
          <w:color w:val="231F20"/>
          <w:spacing w:val="-5"/>
        </w:rPr>
        <w:t xml:space="preserve"> </w:t>
      </w:r>
      <w:r>
        <w:rPr>
          <w:color w:val="231F20"/>
        </w:rPr>
        <w:t>option, customizable screen saver and background displays,</w:t>
      </w:r>
      <w:r>
        <w:rPr>
          <w:color w:val="231F20"/>
          <w:spacing w:val="-12"/>
        </w:rPr>
        <w:t xml:space="preserve"> </w:t>
      </w:r>
      <w:r>
        <w:rPr>
          <w:color w:val="231F20"/>
        </w:rPr>
        <w:t>indicator-on</w:t>
      </w:r>
      <w:r>
        <w:rPr>
          <w:color w:val="231F20"/>
          <w:spacing w:val="-12"/>
        </w:rPr>
        <w:t xml:space="preserve"> </w:t>
      </w:r>
      <w:r>
        <w:rPr>
          <w:color w:val="231F20"/>
        </w:rPr>
        <w:t>display</w:t>
      </w:r>
      <w:r>
        <w:rPr>
          <w:color w:val="231F20"/>
          <w:spacing w:val="-12"/>
        </w:rPr>
        <w:t xml:space="preserve"> </w:t>
      </w:r>
      <w:r>
        <w:rPr>
          <w:color w:val="231F20"/>
        </w:rPr>
        <w:t>indicates</w:t>
      </w:r>
      <w:r>
        <w:rPr>
          <w:color w:val="231F20"/>
          <w:spacing w:val="-12"/>
        </w:rPr>
        <w:t xml:space="preserve"> </w:t>
      </w:r>
      <w:r>
        <w:rPr>
          <w:color w:val="231F20"/>
        </w:rPr>
        <w:t>a</w:t>
      </w:r>
      <w:r>
        <w:rPr>
          <w:color w:val="231F20"/>
          <w:spacing w:val="-12"/>
        </w:rPr>
        <w:t xml:space="preserve"> </w:t>
      </w:r>
      <w:r>
        <w:rPr>
          <w:color w:val="231F20"/>
        </w:rPr>
        <w:t>heating or cooling demand, set-point lock, title 24 compliant, openADR2.0b certified with Skyport web portal. Compatible with condensate- overflow warning systems – lockout compressor with message on the display. Capable of being monitored by third-party software. Compatible with AST014 Wi-Fi remote sensor. Configurator mobile app or web portal for easy setup.</w:t>
      </w:r>
      <w:r w:rsidR="003F7FC7">
        <w:t xml:space="preserve"> </w:t>
      </w:r>
      <w:r>
        <w:rPr>
          <w:color w:val="231F20"/>
        </w:rPr>
        <w:t>Separate</w:t>
      </w:r>
      <w:r>
        <w:rPr>
          <w:color w:val="231F20"/>
          <w:spacing w:val="-10"/>
        </w:rPr>
        <w:t xml:space="preserve"> </w:t>
      </w:r>
      <w:r>
        <w:rPr>
          <w:color w:val="231F20"/>
        </w:rPr>
        <w:t>dehumidification</w:t>
      </w:r>
      <w:r>
        <w:rPr>
          <w:color w:val="231F20"/>
          <w:spacing w:val="-9"/>
        </w:rPr>
        <w:t xml:space="preserve"> </w:t>
      </w:r>
      <w:r>
        <w:rPr>
          <w:color w:val="231F20"/>
        </w:rPr>
        <w:t>and</w:t>
      </w:r>
      <w:r w:rsidR="003F7FC7">
        <w:rPr>
          <w:color w:val="231F20"/>
          <w:spacing w:val="-10"/>
        </w:rPr>
        <w:t xml:space="preserve"> </w:t>
      </w:r>
      <w:r>
        <w:rPr>
          <w:color w:val="231F20"/>
          <w:spacing w:val="-2"/>
        </w:rPr>
        <w:t>humidification</w:t>
      </w:r>
      <w:r w:rsidR="003F7FC7">
        <w:t xml:space="preserve"> </w:t>
      </w:r>
      <w:r>
        <w:rPr>
          <w:color w:val="231F20"/>
        </w:rPr>
        <w:t>setpoints shall be configurable for discreet outputs</w:t>
      </w:r>
      <w:r>
        <w:rPr>
          <w:color w:val="231F20"/>
          <w:spacing w:val="-8"/>
        </w:rPr>
        <w:t xml:space="preserve"> </w:t>
      </w:r>
      <w:r>
        <w:rPr>
          <w:color w:val="231F20"/>
        </w:rPr>
        <w:t>to</w:t>
      </w:r>
      <w:r>
        <w:rPr>
          <w:color w:val="231F20"/>
          <w:spacing w:val="-8"/>
        </w:rPr>
        <w:t xml:space="preserve"> </w:t>
      </w:r>
      <w:r>
        <w:rPr>
          <w:color w:val="231F20"/>
        </w:rPr>
        <w:t>a</w:t>
      </w:r>
      <w:r>
        <w:rPr>
          <w:color w:val="231F20"/>
          <w:spacing w:val="-8"/>
        </w:rPr>
        <w:t xml:space="preserve"> </w:t>
      </w:r>
      <w:r>
        <w:rPr>
          <w:color w:val="231F20"/>
        </w:rPr>
        <w:t>dehumidification</w:t>
      </w:r>
      <w:r>
        <w:rPr>
          <w:color w:val="231F20"/>
          <w:spacing w:val="-8"/>
        </w:rPr>
        <w:t xml:space="preserve"> </w:t>
      </w:r>
      <w:r>
        <w:rPr>
          <w:color w:val="231F20"/>
        </w:rPr>
        <w:t>option</w:t>
      </w:r>
      <w:r>
        <w:rPr>
          <w:color w:val="231F20"/>
          <w:spacing w:val="-8"/>
        </w:rPr>
        <w:t xml:space="preserve"> </w:t>
      </w:r>
      <w:r>
        <w:rPr>
          <w:color w:val="231F20"/>
        </w:rPr>
        <w:t>and/or</w:t>
      </w:r>
      <w:r>
        <w:rPr>
          <w:color w:val="231F20"/>
          <w:spacing w:val="-8"/>
        </w:rPr>
        <w:t xml:space="preserve"> </w:t>
      </w:r>
      <w:r>
        <w:rPr>
          <w:color w:val="231F20"/>
        </w:rPr>
        <w:t>an external</w:t>
      </w:r>
      <w:r>
        <w:rPr>
          <w:color w:val="231F20"/>
          <w:spacing w:val="-13"/>
        </w:rPr>
        <w:t xml:space="preserve"> </w:t>
      </w:r>
      <w:r>
        <w:rPr>
          <w:color w:val="231F20"/>
        </w:rPr>
        <w:t>humidifier.</w:t>
      </w:r>
      <w:r>
        <w:rPr>
          <w:color w:val="231F20"/>
          <w:spacing w:val="-12"/>
        </w:rPr>
        <w:t xml:space="preserve"> </w:t>
      </w:r>
      <w:r>
        <w:rPr>
          <w:color w:val="231F20"/>
        </w:rPr>
        <w:t>The</w:t>
      </w:r>
      <w:r>
        <w:rPr>
          <w:color w:val="231F20"/>
          <w:spacing w:val="-12"/>
        </w:rPr>
        <w:t xml:space="preserve"> </w:t>
      </w:r>
      <w:r>
        <w:rPr>
          <w:color w:val="231F20"/>
        </w:rPr>
        <w:t>temperature</w:t>
      </w:r>
      <w:r>
        <w:rPr>
          <w:color w:val="231F20"/>
          <w:spacing w:val="-13"/>
        </w:rPr>
        <w:t xml:space="preserve"> </w:t>
      </w:r>
      <w:r>
        <w:rPr>
          <w:color w:val="231F20"/>
        </w:rPr>
        <w:t>indication shall be selectable for ºF or ºC. Time display shall be selectable for 12- or 24-hour clock. The thermostat</w:t>
      </w:r>
      <w:r>
        <w:rPr>
          <w:color w:val="231F20"/>
          <w:spacing w:val="-13"/>
        </w:rPr>
        <w:t xml:space="preserve"> </w:t>
      </w:r>
      <w:r>
        <w:rPr>
          <w:color w:val="231F20"/>
        </w:rPr>
        <w:t>shall</w:t>
      </w:r>
      <w:r>
        <w:rPr>
          <w:color w:val="231F20"/>
          <w:spacing w:val="-12"/>
        </w:rPr>
        <w:t xml:space="preserve"> </w:t>
      </w:r>
      <w:r>
        <w:rPr>
          <w:color w:val="231F20"/>
        </w:rPr>
        <w:t>provide</w:t>
      </w:r>
      <w:r>
        <w:rPr>
          <w:color w:val="231F20"/>
          <w:spacing w:val="-12"/>
        </w:rPr>
        <w:t xml:space="preserve"> </w:t>
      </w:r>
      <w:r>
        <w:rPr>
          <w:color w:val="231F20"/>
        </w:rPr>
        <w:t>permanent</w:t>
      </w:r>
      <w:r>
        <w:rPr>
          <w:color w:val="231F20"/>
          <w:spacing w:val="-13"/>
        </w:rPr>
        <w:t xml:space="preserve"> </w:t>
      </w:r>
      <w:r>
        <w:rPr>
          <w:color w:val="231F20"/>
        </w:rPr>
        <w:t>memory</w:t>
      </w:r>
      <w:r>
        <w:rPr>
          <w:color w:val="231F20"/>
          <w:spacing w:val="-12"/>
        </w:rPr>
        <w:t xml:space="preserve"> </w:t>
      </w:r>
      <w:r>
        <w:rPr>
          <w:color w:val="231F20"/>
        </w:rPr>
        <w:t>of setpoints without batteries.</w:t>
      </w:r>
    </w:p>
    <w:p w14:paraId="45EEE4E1" w14:textId="77777777" w:rsidR="00960165" w:rsidRDefault="004F5191">
      <w:pPr>
        <w:pStyle w:val="BodyText"/>
        <w:spacing w:before="89"/>
        <w:ind w:left="480" w:right="239"/>
      </w:pPr>
      <w:r>
        <w:br w:type="column"/>
      </w:r>
      <w:r>
        <w:rPr>
          <w:color w:val="231F20"/>
        </w:rPr>
        <w:t xml:space="preserve">The thermostat shall provide heating setpoint- range limit, cooling setpoint-range limit, temperature display offset, dead-band range </w:t>
      </w:r>
      <w:r>
        <w:rPr>
          <w:color w:val="231F20"/>
          <w:spacing w:val="-2"/>
        </w:rPr>
        <w:t>setting,</w:t>
      </w:r>
      <w:r>
        <w:rPr>
          <w:color w:val="231F20"/>
          <w:spacing w:val="-3"/>
        </w:rPr>
        <w:t xml:space="preserve"> </w:t>
      </w:r>
      <w:r>
        <w:rPr>
          <w:color w:val="231F20"/>
          <w:spacing w:val="-2"/>
        </w:rPr>
        <w:t>and</w:t>
      </w:r>
      <w:r>
        <w:rPr>
          <w:color w:val="231F20"/>
          <w:spacing w:val="-3"/>
        </w:rPr>
        <w:t xml:space="preserve"> </w:t>
      </w:r>
      <w:r>
        <w:rPr>
          <w:color w:val="231F20"/>
          <w:spacing w:val="-2"/>
        </w:rPr>
        <w:t>inter-stage</w:t>
      </w:r>
      <w:r>
        <w:rPr>
          <w:color w:val="231F20"/>
          <w:spacing w:val="-3"/>
        </w:rPr>
        <w:t xml:space="preserve"> </w:t>
      </w:r>
      <w:r>
        <w:rPr>
          <w:color w:val="231F20"/>
          <w:spacing w:val="-2"/>
        </w:rPr>
        <w:t>differential</w:t>
      </w:r>
      <w:r>
        <w:rPr>
          <w:color w:val="231F20"/>
          <w:spacing w:val="-3"/>
        </w:rPr>
        <w:t xml:space="preserve"> </w:t>
      </w:r>
      <w:r>
        <w:rPr>
          <w:color w:val="231F20"/>
          <w:spacing w:val="-2"/>
        </w:rPr>
        <w:t>settings.</w:t>
      </w:r>
      <w:r>
        <w:rPr>
          <w:color w:val="231F20"/>
          <w:spacing w:val="-3"/>
        </w:rPr>
        <w:t xml:space="preserve"> </w:t>
      </w:r>
      <w:r>
        <w:rPr>
          <w:color w:val="231F20"/>
          <w:spacing w:val="-2"/>
        </w:rPr>
        <w:t xml:space="preserve">The </w:t>
      </w:r>
      <w:r>
        <w:rPr>
          <w:color w:val="231F20"/>
        </w:rPr>
        <w:t>thermostat shall provide progressive recovery to anticipate time required to bring space</w:t>
      </w:r>
    </w:p>
    <w:p w14:paraId="45EEE4E2" w14:textId="77777777" w:rsidR="00960165" w:rsidRDefault="004F5191">
      <w:pPr>
        <w:pStyle w:val="BodyText"/>
        <w:ind w:left="480" w:right="144"/>
      </w:pPr>
      <w:r>
        <w:rPr>
          <w:color w:val="231F20"/>
        </w:rPr>
        <w:t>temperature</w:t>
      </w:r>
      <w:r>
        <w:rPr>
          <w:color w:val="231F20"/>
          <w:spacing w:val="-13"/>
        </w:rPr>
        <w:t xml:space="preserve"> </w:t>
      </w:r>
      <w:r>
        <w:rPr>
          <w:color w:val="231F20"/>
        </w:rPr>
        <w:t>to</w:t>
      </w:r>
      <w:r>
        <w:rPr>
          <w:color w:val="231F20"/>
          <w:spacing w:val="-12"/>
        </w:rPr>
        <w:t xml:space="preserve"> </w:t>
      </w:r>
      <w:r>
        <w:rPr>
          <w:color w:val="231F20"/>
        </w:rPr>
        <w:t>the</w:t>
      </w:r>
      <w:r>
        <w:rPr>
          <w:color w:val="231F20"/>
          <w:spacing w:val="-12"/>
        </w:rPr>
        <w:t xml:space="preserve"> </w:t>
      </w:r>
      <w:r>
        <w:rPr>
          <w:color w:val="231F20"/>
        </w:rPr>
        <w:t>next</w:t>
      </w:r>
      <w:r>
        <w:rPr>
          <w:color w:val="231F20"/>
          <w:spacing w:val="-13"/>
        </w:rPr>
        <w:t xml:space="preserve"> </w:t>
      </w:r>
      <w:r>
        <w:rPr>
          <w:color w:val="231F20"/>
        </w:rPr>
        <w:t>programmed</w:t>
      </w:r>
      <w:r>
        <w:rPr>
          <w:color w:val="231F20"/>
          <w:spacing w:val="-12"/>
        </w:rPr>
        <w:t xml:space="preserve"> </w:t>
      </w:r>
      <w:r>
        <w:rPr>
          <w:color w:val="231F20"/>
        </w:rPr>
        <w:t>event.</w:t>
      </w:r>
      <w:r>
        <w:rPr>
          <w:color w:val="231F20"/>
          <w:spacing w:val="-12"/>
        </w:rPr>
        <w:t xml:space="preserve"> </w:t>
      </w:r>
      <w:r>
        <w:rPr>
          <w:color w:val="231F20"/>
        </w:rPr>
        <w:t>The thermostat shall provide access to a web portal and</w:t>
      </w:r>
      <w:r>
        <w:rPr>
          <w:color w:val="231F20"/>
          <w:spacing w:val="-10"/>
        </w:rPr>
        <w:t xml:space="preserve"> </w:t>
      </w:r>
      <w:r>
        <w:rPr>
          <w:color w:val="231F20"/>
        </w:rPr>
        <w:t>mobile</w:t>
      </w:r>
      <w:r>
        <w:rPr>
          <w:color w:val="231F20"/>
          <w:spacing w:val="-10"/>
        </w:rPr>
        <w:t xml:space="preserve"> </w:t>
      </w:r>
      <w:r>
        <w:rPr>
          <w:color w:val="231F20"/>
        </w:rPr>
        <w:t>app</w:t>
      </w:r>
      <w:r>
        <w:rPr>
          <w:color w:val="231F20"/>
          <w:spacing w:val="-10"/>
        </w:rPr>
        <w:t xml:space="preserve"> </w:t>
      </w:r>
      <w:r>
        <w:rPr>
          <w:color w:val="231F20"/>
        </w:rPr>
        <w:t>for</w:t>
      </w:r>
      <w:r>
        <w:rPr>
          <w:color w:val="231F20"/>
          <w:spacing w:val="-10"/>
        </w:rPr>
        <w:t xml:space="preserve"> </w:t>
      </w:r>
      <w:r>
        <w:rPr>
          <w:color w:val="231F20"/>
        </w:rPr>
        <w:t>installer</w:t>
      </w:r>
      <w:r>
        <w:rPr>
          <w:color w:val="231F20"/>
          <w:spacing w:val="-10"/>
        </w:rPr>
        <w:t xml:space="preserve"> </w:t>
      </w:r>
      <w:r>
        <w:rPr>
          <w:color w:val="231F20"/>
        </w:rPr>
        <w:t>setup</w:t>
      </w:r>
      <w:r>
        <w:rPr>
          <w:color w:val="231F20"/>
          <w:spacing w:val="-10"/>
        </w:rPr>
        <w:t xml:space="preserve"> </w:t>
      </w:r>
      <w:r>
        <w:rPr>
          <w:color w:val="231F20"/>
        </w:rPr>
        <w:t>for</w:t>
      </w:r>
      <w:r>
        <w:rPr>
          <w:color w:val="231F20"/>
          <w:spacing w:val="-10"/>
        </w:rPr>
        <w:t xml:space="preserve"> </w:t>
      </w:r>
      <w:r>
        <w:rPr>
          <w:color w:val="231F20"/>
        </w:rPr>
        <w:t>configuring options. The thermostat shall have menu-driven selections for ease-of-use and programming.</w:t>
      </w:r>
    </w:p>
    <w:p w14:paraId="45EEE4E3" w14:textId="77777777" w:rsidR="00960165" w:rsidRDefault="004F5191">
      <w:pPr>
        <w:pStyle w:val="Heading1"/>
        <w:spacing w:before="247"/>
        <w:rPr>
          <w:b/>
        </w:rPr>
      </w:pPr>
      <w:r>
        <w:rPr>
          <w:b/>
          <w:color w:val="005A7F"/>
        </w:rPr>
        <w:t xml:space="preserve">DDC </w:t>
      </w:r>
      <w:r>
        <w:rPr>
          <w:b/>
          <w:color w:val="005A7F"/>
          <w:spacing w:val="-2"/>
        </w:rPr>
        <w:t>SENSORS</w:t>
      </w:r>
    </w:p>
    <w:p w14:paraId="45EEE4E4" w14:textId="77777777" w:rsidR="00960165" w:rsidRDefault="004F5191">
      <w:pPr>
        <w:pStyle w:val="BodyText"/>
        <w:spacing w:line="20" w:lineRule="exact"/>
        <w:rPr>
          <w:rFonts w:ascii="Konnect SemiBold"/>
          <w:sz w:val="2"/>
        </w:rPr>
      </w:pPr>
      <w:r>
        <w:rPr>
          <w:rFonts w:ascii="Konnect SemiBold"/>
          <w:noProof/>
          <w:sz w:val="2"/>
        </w:rPr>
        <mc:AlternateContent>
          <mc:Choice Requires="wpg">
            <w:drawing>
              <wp:inline distT="0" distB="0" distL="0" distR="0" wp14:anchorId="45EEE50B" wp14:editId="45EEE50C">
                <wp:extent cx="3228975" cy="12700"/>
                <wp:effectExtent l="9525" t="0" r="0" b="6350"/>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28975" cy="12700"/>
                          <a:chOff x="0" y="0"/>
                          <a:chExt cx="3228975" cy="12700"/>
                        </a:xfrm>
                      </wpg:grpSpPr>
                      <wps:wsp>
                        <wps:cNvPr id="46" name="Graphic 46"/>
                        <wps:cNvSpPr/>
                        <wps:spPr>
                          <a:xfrm>
                            <a:off x="0" y="6350"/>
                            <a:ext cx="3228975" cy="1270"/>
                          </a:xfrm>
                          <a:custGeom>
                            <a:avLst/>
                            <a:gdLst/>
                            <a:ahLst/>
                            <a:cxnLst/>
                            <a:rect l="l" t="t" r="r" b="b"/>
                            <a:pathLst>
                              <a:path w="3228975">
                                <a:moveTo>
                                  <a:pt x="0" y="0"/>
                                </a:moveTo>
                                <a:lnTo>
                                  <a:pt x="3228975" y="0"/>
                                </a:lnTo>
                              </a:path>
                            </a:pathLst>
                          </a:custGeom>
                          <a:ln w="12700">
                            <a:solidFill>
                              <a:srgbClr val="00B9C3"/>
                            </a:solidFill>
                            <a:prstDash val="solid"/>
                          </a:ln>
                        </wps:spPr>
                        <wps:bodyPr wrap="square" lIns="0" tIns="0" rIns="0" bIns="0" rtlCol="0">
                          <a:prstTxWarp prst="textNoShape">
                            <a:avLst/>
                          </a:prstTxWarp>
                          <a:noAutofit/>
                        </wps:bodyPr>
                      </wps:wsp>
                    </wpg:wgp>
                  </a:graphicData>
                </a:graphic>
              </wp:inline>
            </w:drawing>
          </mc:Choice>
          <mc:Fallback>
            <w:pict>
              <v:group w14:anchorId="72BB39C4" id="Group 45" o:spid="_x0000_s1026" style="width:254.25pt;height:1pt;mso-position-horizontal-relative:char;mso-position-vertical-relative:line" coordsize="3228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">
                <v:shape id="Graphic 46" o:spid="_x0000_s1027" style="position:absolute;top:63;width:32289;height:13;visibility:visible;mso-wrap-style:square;v-text-anchor:top" coordsize="32289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" path="m,l3228975,e" filled="f" strokecolor="#00b9c3" strokeweight="1pt">
                  <v:path arrowok="t"/>
                </v:shape>
                <w10:anchorlock/>
              </v:group>
            </w:pict>
          </mc:Fallback>
        </mc:AlternateContent>
      </w:r>
    </w:p>
    <w:p w14:paraId="45EEE4E5" w14:textId="77777777" w:rsidR="00960165" w:rsidRDefault="004F5191">
      <w:pPr>
        <w:pStyle w:val="BodyText"/>
        <w:spacing w:before="146"/>
        <w:ind w:right="134"/>
      </w:pPr>
      <w:r>
        <w:rPr>
          <w:color w:val="231F20"/>
        </w:rPr>
        <w:t>ClimateMaster</w:t>
      </w:r>
      <w:r>
        <w:rPr>
          <w:color w:val="231F20"/>
          <w:spacing w:val="-8"/>
        </w:rPr>
        <w:t xml:space="preserve"> </w:t>
      </w:r>
      <w:r>
        <w:rPr>
          <w:color w:val="231F20"/>
        </w:rPr>
        <w:t>wall</w:t>
      </w:r>
      <w:r>
        <w:rPr>
          <w:color w:val="231F20"/>
          <w:spacing w:val="-8"/>
        </w:rPr>
        <w:t xml:space="preserve"> </w:t>
      </w:r>
      <w:r>
        <w:rPr>
          <w:color w:val="231F20"/>
        </w:rPr>
        <w:t>mounted</w:t>
      </w:r>
      <w:r>
        <w:rPr>
          <w:color w:val="231F20"/>
          <w:spacing w:val="-8"/>
        </w:rPr>
        <w:t xml:space="preserve"> </w:t>
      </w:r>
      <w:r>
        <w:rPr>
          <w:color w:val="231F20"/>
        </w:rPr>
        <w:t>DDC</w:t>
      </w:r>
      <w:r>
        <w:rPr>
          <w:color w:val="231F20"/>
          <w:spacing w:val="-8"/>
        </w:rPr>
        <w:t xml:space="preserve"> </w:t>
      </w:r>
      <w:r>
        <w:rPr>
          <w:color w:val="231F20"/>
        </w:rPr>
        <w:t>sensor</w:t>
      </w:r>
      <w:r>
        <w:rPr>
          <w:color w:val="231F20"/>
          <w:spacing w:val="-8"/>
        </w:rPr>
        <w:t xml:space="preserve"> </w:t>
      </w:r>
      <w:r>
        <w:rPr>
          <w:color w:val="231F20"/>
        </w:rPr>
        <w:t>to</w:t>
      </w:r>
      <w:r>
        <w:rPr>
          <w:color w:val="231F20"/>
          <w:spacing w:val="-8"/>
        </w:rPr>
        <w:t xml:space="preserve"> </w:t>
      </w:r>
      <w:r>
        <w:rPr>
          <w:color w:val="231F20"/>
        </w:rPr>
        <w:t>monitor room</w:t>
      </w:r>
      <w:r>
        <w:rPr>
          <w:color w:val="231F20"/>
          <w:spacing w:val="-13"/>
        </w:rPr>
        <w:t xml:space="preserve"> </w:t>
      </w:r>
      <w:r>
        <w:rPr>
          <w:color w:val="231F20"/>
        </w:rPr>
        <w:t>temperature</w:t>
      </w:r>
      <w:r>
        <w:rPr>
          <w:color w:val="231F20"/>
          <w:spacing w:val="-12"/>
        </w:rPr>
        <w:t xml:space="preserve"> </w:t>
      </w:r>
      <w:r>
        <w:rPr>
          <w:color w:val="231F20"/>
        </w:rPr>
        <w:t>and</w:t>
      </w:r>
      <w:r>
        <w:rPr>
          <w:color w:val="231F20"/>
          <w:spacing w:val="-12"/>
        </w:rPr>
        <w:t xml:space="preserve"> </w:t>
      </w:r>
      <w:r>
        <w:rPr>
          <w:color w:val="231F20"/>
        </w:rPr>
        <w:t>interfaces</w:t>
      </w:r>
      <w:r>
        <w:rPr>
          <w:color w:val="231F20"/>
          <w:spacing w:val="-13"/>
        </w:rPr>
        <w:t xml:space="preserve"> </w:t>
      </w:r>
      <w:r>
        <w:rPr>
          <w:color w:val="231F20"/>
        </w:rPr>
        <w:t>with</w:t>
      </w:r>
      <w:r>
        <w:rPr>
          <w:color w:val="231F20"/>
          <w:spacing w:val="-12"/>
        </w:rPr>
        <w:t xml:space="preserve"> </w:t>
      </w:r>
      <w:r>
        <w:rPr>
          <w:color w:val="231F20"/>
        </w:rPr>
        <w:t>optional</w:t>
      </w:r>
      <w:r>
        <w:rPr>
          <w:color w:val="231F20"/>
          <w:spacing w:val="-12"/>
        </w:rPr>
        <w:t xml:space="preserve"> </w:t>
      </w:r>
      <w:r>
        <w:rPr>
          <w:color w:val="231F20"/>
        </w:rPr>
        <w:t>DDC interface system described above. Several types as described below:</w:t>
      </w:r>
    </w:p>
    <w:p w14:paraId="45EEE4E6" w14:textId="77777777" w:rsidR="00960165" w:rsidRDefault="004F5191">
      <w:pPr>
        <w:pStyle w:val="ListParagraph"/>
        <w:numPr>
          <w:ilvl w:val="0"/>
          <w:numId w:val="1"/>
        </w:numPr>
        <w:tabs>
          <w:tab w:val="left" w:pos="479"/>
        </w:tabs>
        <w:spacing w:before="176"/>
        <w:ind w:left="479" w:hanging="359"/>
        <w:rPr>
          <w:sz w:val="20"/>
        </w:rPr>
      </w:pPr>
      <w:r>
        <w:rPr>
          <w:color w:val="231F20"/>
          <w:sz w:val="20"/>
        </w:rPr>
        <w:t xml:space="preserve">Sensor only with no display </w:t>
      </w:r>
      <w:r>
        <w:rPr>
          <w:color w:val="231F20"/>
          <w:spacing w:val="-2"/>
          <w:sz w:val="20"/>
        </w:rPr>
        <w:t>(MPC).</w:t>
      </w:r>
    </w:p>
    <w:p w14:paraId="45EEE4E7" w14:textId="77777777" w:rsidR="00960165" w:rsidRDefault="004F5191">
      <w:pPr>
        <w:pStyle w:val="ListParagraph"/>
        <w:numPr>
          <w:ilvl w:val="0"/>
          <w:numId w:val="1"/>
        </w:numPr>
        <w:tabs>
          <w:tab w:val="left" w:pos="479"/>
        </w:tabs>
        <w:ind w:left="479" w:hanging="359"/>
        <w:rPr>
          <w:sz w:val="20"/>
        </w:rPr>
      </w:pPr>
      <w:r>
        <w:rPr>
          <w:color w:val="231F20"/>
          <w:spacing w:val="-8"/>
          <w:sz w:val="20"/>
        </w:rPr>
        <w:t>Sensor</w:t>
      </w:r>
      <w:r>
        <w:rPr>
          <w:color w:val="231F20"/>
          <w:spacing w:val="2"/>
          <w:sz w:val="20"/>
        </w:rPr>
        <w:t xml:space="preserve"> </w:t>
      </w:r>
      <w:r>
        <w:rPr>
          <w:color w:val="231F20"/>
          <w:spacing w:val="-8"/>
          <w:sz w:val="20"/>
        </w:rPr>
        <w:t>with</w:t>
      </w:r>
      <w:r>
        <w:rPr>
          <w:color w:val="231F20"/>
          <w:spacing w:val="2"/>
          <w:sz w:val="20"/>
        </w:rPr>
        <w:t xml:space="preserve"> </w:t>
      </w:r>
      <w:r>
        <w:rPr>
          <w:color w:val="231F20"/>
          <w:spacing w:val="-8"/>
          <w:sz w:val="20"/>
        </w:rPr>
        <w:t>setpoint</w:t>
      </w:r>
      <w:r>
        <w:rPr>
          <w:color w:val="231F20"/>
          <w:spacing w:val="2"/>
          <w:sz w:val="20"/>
        </w:rPr>
        <w:t xml:space="preserve"> </w:t>
      </w:r>
      <w:r>
        <w:rPr>
          <w:color w:val="231F20"/>
          <w:spacing w:val="-8"/>
          <w:sz w:val="20"/>
        </w:rPr>
        <w:t>adjustment</w:t>
      </w:r>
      <w:r>
        <w:rPr>
          <w:color w:val="231F20"/>
          <w:spacing w:val="3"/>
          <w:sz w:val="20"/>
        </w:rPr>
        <w:t xml:space="preserve"> </w:t>
      </w:r>
      <w:r>
        <w:rPr>
          <w:color w:val="231F20"/>
          <w:spacing w:val="-8"/>
          <w:sz w:val="20"/>
        </w:rPr>
        <w:t>and</w:t>
      </w:r>
      <w:r>
        <w:rPr>
          <w:color w:val="231F20"/>
          <w:spacing w:val="2"/>
          <w:sz w:val="20"/>
        </w:rPr>
        <w:t xml:space="preserve"> </w:t>
      </w:r>
      <w:r>
        <w:rPr>
          <w:color w:val="231F20"/>
          <w:spacing w:val="-8"/>
          <w:sz w:val="20"/>
        </w:rPr>
        <w:t>override</w:t>
      </w:r>
      <w:r>
        <w:rPr>
          <w:color w:val="231F20"/>
          <w:spacing w:val="2"/>
          <w:sz w:val="20"/>
        </w:rPr>
        <w:t xml:space="preserve"> </w:t>
      </w:r>
      <w:r>
        <w:rPr>
          <w:color w:val="231F20"/>
          <w:spacing w:val="-8"/>
          <w:sz w:val="20"/>
        </w:rPr>
        <w:t>(MPC).</w:t>
      </w:r>
    </w:p>
    <w:p w14:paraId="45EEE4E8" w14:textId="77777777" w:rsidR="00960165" w:rsidRDefault="004F5191">
      <w:pPr>
        <w:pStyle w:val="ListParagraph"/>
        <w:numPr>
          <w:ilvl w:val="0"/>
          <w:numId w:val="1"/>
        </w:numPr>
        <w:tabs>
          <w:tab w:val="left" w:pos="480"/>
        </w:tabs>
        <w:ind w:right="433"/>
        <w:rPr>
          <w:sz w:val="20"/>
        </w:rPr>
      </w:pPr>
      <w:r>
        <w:rPr>
          <w:color w:val="231F20"/>
          <w:sz w:val="20"/>
        </w:rPr>
        <w:t>Sensor</w:t>
      </w:r>
      <w:r>
        <w:rPr>
          <w:color w:val="231F20"/>
          <w:spacing w:val="-13"/>
          <w:sz w:val="20"/>
        </w:rPr>
        <w:t xml:space="preserve"> </w:t>
      </w:r>
      <w:r>
        <w:rPr>
          <w:color w:val="231F20"/>
          <w:sz w:val="20"/>
        </w:rPr>
        <w:t>with</w:t>
      </w:r>
      <w:r>
        <w:rPr>
          <w:color w:val="231F20"/>
          <w:spacing w:val="-12"/>
          <w:sz w:val="20"/>
        </w:rPr>
        <w:t xml:space="preserve"> </w:t>
      </w:r>
      <w:r>
        <w:rPr>
          <w:color w:val="231F20"/>
          <w:sz w:val="20"/>
        </w:rPr>
        <w:t>setpoint</w:t>
      </w:r>
      <w:r>
        <w:rPr>
          <w:color w:val="231F20"/>
          <w:spacing w:val="-12"/>
          <w:sz w:val="20"/>
        </w:rPr>
        <w:t xml:space="preserve"> </w:t>
      </w:r>
      <w:r>
        <w:rPr>
          <w:color w:val="231F20"/>
          <w:sz w:val="20"/>
        </w:rPr>
        <w:t>adjustment</w:t>
      </w:r>
      <w:r>
        <w:rPr>
          <w:color w:val="231F20"/>
          <w:spacing w:val="-13"/>
          <w:sz w:val="20"/>
        </w:rPr>
        <w:t xml:space="preserve"> </w:t>
      </w:r>
      <w:r>
        <w:rPr>
          <w:color w:val="231F20"/>
          <w:sz w:val="20"/>
        </w:rPr>
        <w:t>and</w:t>
      </w:r>
      <w:r>
        <w:rPr>
          <w:color w:val="231F20"/>
          <w:spacing w:val="-12"/>
          <w:sz w:val="20"/>
        </w:rPr>
        <w:t xml:space="preserve"> </w:t>
      </w:r>
      <w:r>
        <w:rPr>
          <w:color w:val="231F20"/>
          <w:sz w:val="20"/>
        </w:rPr>
        <w:t>override, LCD display, status/fault indication (MPC).</w:t>
      </w:r>
    </w:p>
    <w:p w14:paraId="45EEE4E9" w14:textId="77777777" w:rsidR="00960165" w:rsidRDefault="004F5191">
      <w:pPr>
        <w:spacing w:before="178"/>
        <w:ind w:left="120" w:right="830"/>
        <w:rPr>
          <w:rFonts w:ascii="Konnect Bold"/>
          <w:b/>
          <w:sz w:val="20"/>
        </w:rPr>
      </w:pPr>
      <w:r>
        <w:rPr>
          <w:rFonts w:ascii="Konnect Bold"/>
          <w:b/>
          <w:color w:val="231F20"/>
          <w:spacing w:val="-2"/>
          <w:sz w:val="20"/>
        </w:rPr>
        <w:t>NOTICE!</w:t>
      </w:r>
      <w:r>
        <w:rPr>
          <w:rFonts w:ascii="Konnect Bold"/>
          <w:b/>
          <w:color w:val="231F20"/>
          <w:spacing w:val="-5"/>
          <w:sz w:val="20"/>
        </w:rPr>
        <w:t xml:space="preserve"> </w:t>
      </w:r>
      <w:r>
        <w:rPr>
          <w:rFonts w:ascii="Konnect Bold"/>
          <w:b/>
          <w:color w:val="231F20"/>
          <w:spacing w:val="-2"/>
          <w:sz w:val="20"/>
        </w:rPr>
        <w:t>This</w:t>
      </w:r>
      <w:r>
        <w:rPr>
          <w:rFonts w:ascii="Konnect Bold"/>
          <w:b/>
          <w:color w:val="231F20"/>
          <w:spacing w:val="-5"/>
          <w:sz w:val="20"/>
        </w:rPr>
        <w:t xml:space="preserve"> </w:t>
      </w:r>
      <w:r>
        <w:rPr>
          <w:rFonts w:ascii="Konnect Bold"/>
          <w:b/>
          <w:color w:val="231F20"/>
          <w:spacing w:val="-2"/>
          <w:sz w:val="20"/>
        </w:rPr>
        <w:t>product</w:t>
      </w:r>
      <w:r>
        <w:rPr>
          <w:rFonts w:ascii="Konnect Bold"/>
          <w:b/>
          <w:color w:val="231F20"/>
          <w:spacing w:val="-5"/>
          <w:sz w:val="20"/>
        </w:rPr>
        <w:t xml:space="preserve"> </w:t>
      </w:r>
      <w:r>
        <w:rPr>
          <w:rFonts w:ascii="Konnect Bold"/>
          <w:b/>
          <w:color w:val="231F20"/>
          <w:spacing w:val="-2"/>
          <w:sz w:val="20"/>
        </w:rPr>
        <w:t>specification</w:t>
      </w:r>
      <w:r>
        <w:rPr>
          <w:rFonts w:ascii="Konnect Bold"/>
          <w:b/>
          <w:color w:val="231F20"/>
          <w:spacing w:val="-5"/>
          <w:sz w:val="20"/>
        </w:rPr>
        <w:t xml:space="preserve"> </w:t>
      </w:r>
      <w:r>
        <w:rPr>
          <w:rFonts w:ascii="Konnect Bold"/>
          <w:b/>
          <w:color w:val="231F20"/>
          <w:spacing w:val="-2"/>
          <w:sz w:val="20"/>
        </w:rPr>
        <w:t xml:space="preserve">document </w:t>
      </w:r>
      <w:r>
        <w:rPr>
          <w:rFonts w:ascii="Konnect Bold"/>
          <w:b/>
          <w:color w:val="231F20"/>
          <w:sz w:val="20"/>
        </w:rPr>
        <w:t>is furnished as a means to copy and paste</w:t>
      </w:r>
    </w:p>
    <w:p w14:paraId="45EEE4EA" w14:textId="674C0AA4" w:rsidR="00960165" w:rsidRDefault="004F5191">
      <w:pPr>
        <w:ind w:left="120" w:right="104"/>
        <w:rPr>
          <w:rFonts w:ascii="Konnect Bold"/>
          <w:b/>
          <w:sz w:val="20"/>
        </w:rPr>
      </w:pPr>
      <w:r>
        <w:rPr>
          <w:rFonts w:ascii="Konnect Bold"/>
          <w:b/>
          <w:color w:val="231F20"/>
          <w:sz w:val="20"/>
        </w:rPr>
        <w:t>ClimateMaster product information into project specification. It is not intended to be a complete list of</w:t>
      </w:r>
      <w:r>
        <w:rPr>
          <w:rFonts w:ascii="Konnect Bold"/>
          <w:b/>
          <w:color w:val="231F20"/>
          <w:spacing w:val="-10"/>
          <w:sz w:val="20"/>
        </w:rPr>
        <w:t xml:space="preserve"> </w:t>
      </w:r>
      <w:r>
        <w:rPr>
          <w:rFonts w:ascii="Konnect Bold"/>
          <w:b/>
          <w:color w:val="231F20"/>
          <w:sz w:val="20"/>
        </w:rPr>
        <w:t>product</w:t>
      </w:r>
      <w:r>
        <w:rPr>
          <w:rFonts w:ascii="Konnect Bold"/>
          <w:b/>
          <w:color w:val="231F20"/>
          <w:spacing w:val="-10"/>
          <w:sz w:val="20"/>
        </w:rPr>
        <w:t xml:space="preserve"> </w:t>
      </w:r>
      <w:r>
        <w:rPr>
          <w:rFonts w:ascii="Konnect Bold"/>
          <w:b/>
          <w:color w:val="231F20"/>
          <w:sz w:val="20"/>
        </w:rPr>
        <w:t>requirements.</w:t>
      </w:r>
      <w:r>
        <w:rPr>
          <w:rFonts w:ascii="Konnect Bold"/>
          <w:b/>
          <w:color w:val="231F20"/>
          <w:spacing w:val="-10"/>
          <w:sz w:val="20"/>
        </w:rPr>
        <w:t xml:space="preserve"> </w:t>
      </w:r>
      <w:r>
        <w:rPr>
          <w:rFonts w:ascii="Konnect Bold"/>
          <w:b/>
          <w:color w:val="231F20"/>
          <w:sz w:val="20"/>
        </w:rPr>
        <w:t>This</w:t>
      </w:r>
      <w:r>
        <w:rPr>
          <w:rFonts w:ascii="Konnect Bold"/>
          <w:b/>
          <w:color w:val="231F20"/>
          <w:spacing w:val="-10"/>
          <w:sz w:val="20"/>
        </w:rPr>
        <w:t xml:space="preserve"> </w:t>
      </w:r>
      <w:r>
        <w:rPr>
          <w:rFonts w:ascii="Konnect Bold"/>
          <w:b/>
          <w:color w:val="231F20"/>
          <w:sz w:val="20"/>
        </w:rPr>
        <w:t>document</w:t>
      </w:r>
      <w:r>
        <w:rPr>
          <w:rFonts w:ascii="Konnect Bold"/>
          <w:b/>
          <w:color w:val="231F20"/>
          <w:spacing w:val="-10"/>
          <w:sz w:val="20"/>
        </w:rPr>
        <w:t xml:space="preserve"> </w:t>
      </w:r>
      <w:r>
        <w:rPr>
          <w:rFonts w:ascii="Konnect Bold"/>
          <w:b/>
          <w:color w:val="231F20"/>
          <w:sz w:val="20"/>
        </w:rPr>
        <w:t>is</w:t>
      </w:r>
      <w:r>
        <w:rPr>
          <w:rFonts w:ascii="Konnect Bold"/>
          <w:b/>
          <w:color w:val="231F20"/>
          <w:spacing w:val="-10"/>
          <w:sz w:val="20"/>
        </w:rPr>
        <w:t xml:space="preserve"> </w:t>
      </w:r>
      <w:r>
        <w:rPr>
          <w:rFonts w:ascii="Konnect Bold"/>
          <w:b/>
          <w:color w:val="231F20"/>
          <w:sz w:val="20"/>
        </w:rPr>
        <w:t>an</w:t>
      </w:r>
      <w:r>
        <w:rPr>
          <w:rFonts w:ascii="Konnect Bold"/>
          <w:b/>
          <w:color w:val="231F20"/>
          <w:spacing w:val="-10"/>
          <w:sz w:val="20"/>
        </w:rPr>
        <w:t xml:space="preserve"> </w:t>
      </w:r>
      <w:r>
        <w:rPr>
          <w:rFonts w:ascii="Konnect Bold"/>
          <w:b/>
          <w:color w:val="231F20"/>
          <w:sz w:val="20"/>
        </w:rPr>
        <w:t xml:space="preserve">excerpt from the product submittal and must not be used without consulting the complete product submittal. For complete product installation and application requirements, please consult the complete product </w:t>
      </w:r>
      <w:r>
        <w:rPr>
          <w:rFonts w:ascii="Konnect Bold"/>
          <w:b/>
          <w:color w:val="231F20"/>
          <w:spacing w:val="-2"/>
          <w:sz w:val="20"/>
        </w:rPr>
        <w:t>submittal.</w:t>
      </w:r>
      <w:r>
        <w:rPr>
          <w:rFonts w:ascii="Konnect Bold"/>
          <w:b/>
          <w:color w:val="231F20"/>
          <w:spacing w:val="-3"/>
          <w:sz w:val="20"/>
        </w:rPr>
        <w:t xml:space="preserve"> </w:t>
      </w:r>
      <w:r>
        <w:rPr>
          <w:rFonts w:ascii="Konnect Bold"/>
          <w:b/>
          <w:color w:val="231F20"/>
          <w:spacing w:val="-2"/>
          <w:sz w:val="20"/>
        </w:rPr>
        <w:t>ClimateMaster</w:t>
      </w:r>
      <w:r>
        <w:rPr>
          <w:rFonts w:ascii="Konnect Bold"/>
          <w:b/>
          <w:color w:val="231F20"/>
          <w:spacing w:val="-3"/>
          <w:sz w:val="20"/>
        </w:rPr>
        <w:t xml:space="preserve"> </w:t>
      </w:r>
      <w:r>
        <w:rPr>
          <w:rFonts w:ascii="Konnect Bold"/>
          <w:b/>
          <w:color w:val="231F20"/>
          <w:spacing w:val="-2"/>
          <w:sz w:val="20"/>
        </w:rPr>
        <w:t>is</w:t>
      </w:r>
      <w:r>
        <w:rPr>
          <w:rFonts w:ascii="Konnect Bold"/>
          <w:b/>
          <w:color w:val="231F20"/>
          <w:spacing w:val="-3"/>
          <w:sz w:val="20"/>
        </w:rPr>
        <w:t xml:space="preserve"> </w:t>
      </w:r>
      <w:r>
        <w:rPr>
          <w:rFonts w:ascii="Konnect Bold"/>
          <w:b/>
          <w:color w:val="231F20"/>
          <w:spacing w:val="-2"/>
          <w:sz w:val="20"/>
        </w:rPr>
        <w:t>not</w:t>
      </w:r>
      <w:r>
        <w:rPr>
          <w:rFonts w:ascii="Konnect Bold"/>
          <w:b/>
          <w:color w:val="231F20"/>
          <w:spacing w:val="-3"/>
          <w:sz w:val="20"/>
        </w:rPr>
        <w:t xml:space="preserve"> </w:t>
      </w:r>
      <w:r>
        <w:rPr>
          <w:rFonts w:ascii="Konnect Bold"/>
          <w:b/>
          <w:color w:val="231F20"/>
          <w:spacing w:val="-2"/>
          <w:sz w:val="20"/>
        </w:rPr>
        <w:t>responsible</w:t>
      </w:r>
      <w:r>
        <w:rPr>
          <w:rFonts w:ascii="Konnect Bold"/>
          <w:b/>
          <w:color w:val="231F20"/>
          <w:spacing w:val="-3"/>
          <w:sz w:val="20"/>
        </w:rPr>
        <w:t xml:space="preserve"> </w:t>
      </w:r>
      <w:r>
        <w:rPr>
          <w:rFonts w:ascii="Konnect Bold"/>
          <w:b/>
          <w:color w:val="231F20"/>
          <w:spacing w:val="-2"/>
          <w:sz w:val="20"/>
        </w:rPr>
        <w:t>for</w:t>
      </w:r>
      <w:r>
        <w:rPr>
          <w:rFonts w:ascii="Konnect Bold"/>
          <w:b/>
          <w:color w:val="231F20"/>
          <w:spacing w:val="-3"/>
          <w:sz w:val="20"/>
        </w:rPr>
        <w:t xml:space="preserve"> </w:t>
      </w:r>
      <w:r>
        <w:rPr>
          <w:rFonts w:ascii="Konnect Bold"/>
          <w:b/>
          <w:color w:val="231F20"/>
          <w:spacing w:val="-2"/>
          <w:sz w:val="20"/>
        </w:rPr>
        <w:t xml:space="preserve">misuse </w:t>
      </w:r>
      <w:r>
        <w:rPr>
          <w:rFonts w:ascii="Konnect Bold"/>
          <w:b/>
          <w:color w:val="231F20"/>
          <w:sz w:val="20"/>
        </w:rPr>
        <w:t xml:space="preserve">of this document or a failure to adequately review specific requirements in the product </w:t>
      </w:r>
      <w:r w:rsidR="00CD1191">
        <w:rPr>
          <w:rFonts w:ascii="Konnect Bold"/>
          <w:b/>
          <w:color w:val="231F20"/>
          <w:sz w:val="20"/>
        </w:rPr>
        <w:t>catalog</w:t>
      </w:r>
      <w:r>
        <w:rPr>
          <w:rFonts w:ascii="Konnect Bold"/>
          <w:b/>
          <w:color w:val="231F20"/>
          <w:sz w:val="20"/>
        </w:rPr>
        <w:t>.</w:t>
      </w:r>
    </w:p>
    <w:sectPr w:rsidR="00960165">
      <w:pgSz w:w="12240" w:h="15840"/>
      <w:pgMar w:top="1660" w:right="800" w:bottom="1200" w:left="780" w:header="540" w:footer="905" w:gutter="0"/>
      <w:cols w:num="2" w:space="720" w:equalWidth="0">
        <w:col w:w="5211" w:space="144"/>
        <w:col w:w="530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EE513" w14:textId="77777777" w:rsidR="004F5191" w:rsidRDefault="004F5191">
      <w:r>
        <w:separator/>
      </w:r>
    </w:p>
  </w:endnote>
  <w:endnote w:type="continuationSeparator" w:id="0">
    <w:p w14:paraId="45EEE515" w14:textId="77777777" w:rsidR="004F5191" w:rsidRDefault="004F5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onnect">
    <w:altName w:val="Konnect"/>
    <w:panose1 w:val="00000500000000000000"/>
    <w:charset w:val="00"/>
    <w:family w:val="modern"/>
    <w:notTrueType/>
    <w:pitch w:val="variable"/>
    <w:sig w:usb0="A000006F" w:usb1="5000C07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Konnect Bold">
    <w:altName w:val="Konnect Bold"/>
    <w:panose1 w:val="00000800000000000000"/>
    <w:charset w:val="00"/>
    <w:family w:val="modern"/>
    <w:notTrueType/>
    <w:pitch w:val="variable"/>
    <w:sig w:usb0="A000006F" w:usb1="5000C07B" w:usb2="00000000" w:usb3="00000000" w:csb0="00000093" w:csb1="00000000"/>
  </w:font>
  <w:font w:name="Calibri">
    <w:panose1 w:val="020F0502020204030204"/>
    <w:charset w:val="00"/>
    <w:family w:val="swiss"/>
    <w:pitch w:val="variable"/>
    <w:sig w:usb0="E4002EFF" w:usb1="C200247B" w:usb2="00000009" w:usb3="00000000" w:csb0="000001FF" w:csb1="00000000"/>
  </w:font>
  <w:font w:name="Konnect SemiBold">
    <w:altName w:val="Konnect SemiBold"/>
    <w:panose1 w:val="00000700000000000000"/>
    <w:charset w:val="00"/>
    <w:family w:val="modern"/>
    <w:notTrueType/>
    <w:pitch w:val="variable"/>
    <w:sig w:usb0="A000006F" w:usb1="5000C07B" w:usb2="00000000" w:usb3="00000000" w:csb0="00000093" w:csb1="00000000"/>
  </w:font>
  <w:font w:name="Konnect Light">
    <w:altName w:val="Konnect Light"/>
    <w:panose1 w:val="00000400000000000000"/>
    <w:charset w:val="00"/>
    <w:family w:val="modern"/>
    <w:notTrueType/>
    <w:pitch w:val="variable"/>
    <w:sig w:usb0="A000006F" w:usb1="5000C07B" w:usb2="00000000" w:usb3="00000000" w:csb0="00000093" w:csb1="00000000"/>
  </w:font>
  <w:font w:name="Konnect Medium">
    <w:altName w:val="Konnect Medium"/>
    <w:panose1 w:val="00000600000000000000"/>
    <w:charset w:val="00"/>
    <w:family w:val="modern"/>
    <w:notTrueType/>
    <w:pitch w:val="variable"/>
    <w:sig w:usb0="A000006F" w:usb1="5000C07B" w:usb2="00000000" w:usb3="00000000" w:csb0="00000093" w:csb1="00000000"/>
  </w:font>
  <w:font w:name="Konnect ExtraBold">
    <w:altName w:val="Konnect ExtraBold"/>
    <w:panose1 w:val="00000900000000000000"/>
    <w:charset w:val="00"/>
    <w:family w:val="modern"/>
    <w:notTrueType/>
    <w:pitch w:val="variable"/>
    <w:sig w:usb0="A000006F" w:usb1="5000C07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E50E" w14:textId="77777777" w:rsidR="00960165" w:rsidRDefault="004F5191">
    <w:pPr>
      <w:pStyle w:val="BodyText"/>
      <w:spacing w:line="14" w:lineRule="auto"/>
      <w:ind w:left="0"/>
    </w:pPr>
    <w:r>
      <w:rPr>
        <w:noProof/>
      </w:rPr>
      <mc:AlternateContent>
        <mc:Choice Requires="wpg">
          <w:drawing>
            <wp:anchor distT="0" distB="0" distL="0" distR="0" simplePos="0" relativeHeight="487372288" behindDoc="1" locked="0" layoutInCell="1" allowOverlap="1" wp14:anchorId="45EEE515" wp14:editId="45EEE516">
              <wp:simplePos x="0" y="0"/>
              <wp:positionH relativeFrom="page">
                <wp:posOffset>571500</wp:posOffset>
              </wp:positionH>
              <wp:positionV relativeFrom="page">
                <wp:posOffset>9588500</wp:posOffset>
              </wp:positionV>
              <wp:extent cx="6629400" cy="22860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29400" cy="228600"/>
                        <a:chOff x="0" y="0"/>
                        <a:chExt cx="6629400" cy="228600"/>
                      </a:xfrm>
                    </wpg:grpSpPr>
                    <wps:wsp>
                      <wps:cNvPr id="7" name="Graphic 7"/>
                      <wps:cNvSpPr/>
                      <wps:spPr>
                        <a:xfrm>
                          <a:off x="0" y="6350"/>
                          <a:ext cx="6629400" cy="1270"/>
                        </a:xfrm>
                        <a:custGeom>
                          <a:avLst/>
                          <a:gdLst/>
                          <a:ahLst/>
                          <a:cxnLst/>
                          <a:rect l="l" t="t" r="r" b="b"/>
                          <a:pathLst>
                            <a:path w="6629400">
                              <a:moveTo>
                                <a:pt x="0" y="0"/>
                              </a:moveTo>
                              <a:lnTo>
                                <a:pt x="6629400" y="0"/>
                              </a:lnTo>
                            </a:path>
                          </a:pathLst>
                        </a:custGeom>
                        <a:ln w="12700">
                          <a:solidFill>
                            <a:srgbClr val="00B4D0"/>
                          </a:solidFill>
                          <a:prstDash val="solid"/>
                        </a:ln>
                      </wps:spPr>
                      <wps:bodyPr wrap="square" lIns="0" tIns="0" rIns="0" bIns="0" rtlCol="0">
                        <a:prstTxWarp prst="textNoShape">
                          <a:avLst/>
                        </a:prstTxWarp>
                        <a:noAutofit/>
                      </wps:bodyPr>
                    </wps:wsp>
                    <wps:wsp>
                      <wps:cNvPr id="8" name="Graphic 8"/>
                      <wps:cNvSpPr/>
                      <wps:spPr>
                        <a:xfrm>
                          <a:off x="843280" y="0"/>
                          <a:ext cx="1270" cy="228600"/>
                        </a:xfrm>
                        <a:custGeom>
                          <a:avLst/>
                          <a:gdLst/>
                          <a:ahLst/>
                          <a:cxnLst/>
                          <a:rect l="l" t="t" r="r" b="b"/>
                          <a:pathLst>
                            <a:path h="228600">
                              <a:moveTo>
                                <a:pt x="0" y="0"/>
                              </a:moveTo>
                              <a:lnTo>
                                <a:pt x="0" y="228600"/>
                              </a:lnTo>
                            </a:path>
                          </a:pathLst>
                        </a:custGeom>
                        <a:ln w="12700">
                          <a:solidFill>
                            <a:srgbClr val="00B4D0"/>
                          </a:solidFill>
                          <a:prstDash val="solid"/>
                        </a:ln>
                      </wps:spPr>
                      <wps:bodyPr wrap="square" lIns="0" tIns="0" rIns="0" bIns="0" rtlCol="0">
                        <a:prstTxWarp prst="textNoShape">
                          <a:avLst/>
                        </a:prstTxWarp>
                        <a:noAutofit/>
                      </wps:bodyPr>
                    </wps:wsp>
                  </wpg:wgp>
                </a:graphicData>
              </a:graphic>
            </wp:anchor>
          </w:drawing>
        </mc:Choice>
        <mc:Fallback>
          <w:pict>
            <v:group w14:anchorId="7D78CC34" id="Group 6" o:spid="_x0000_s1026" style="position:absolute;margin-left:45pt;margin-top:755pt;width:522pt;height:18pt;z-index:-15944192;mso-wrap-distance-left:0;mso-wrap-distance-right:0;mso-position-horizontal-relative:page;mso-position-vertical-relative:page" coordsize="6629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">
              <v:shape id="Graphic 7" o:spid="_x0000_s1027" style="position:absolute;top:63;width:66294;height:13;visibility:visible;mso-wrap-style:square;v-text-anchor:top" coordsize="66294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" path="m,l6629400,e" filled="f" strokecolor="#00b4d0" strokeweight="1pt">
                <v:path arrowok="t"/>
              </v:shape>
              <v:shape id="Graphic 8" o:spid="_x0000_s1028" style="position:absolute;left:8432;width:13;height:2286;visibility:visible;mso-wrap-style:square;v-text-anchor:top" coordsize="127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" path="m,l,228600e" filled="f" strokecolor="#00b4d0" strokeweight="1pt">
                <v:path arrowok="t"/>
              </v:shape>
              <w10:wrap anchorx="page" anchory="page"/>
            </v:group>
          </w:pict>
        </mc:Fallback>
      </mc:AlternateContent>
    </w:r>
    <w:r>
      <w:rPr>
        <w:noProof/>
      </w:rPr>
      <mc:AlternateContent>
        <mc:Choice Requires="wps">
          <w:drawing>
            <wp:anchor distT="0" distB="0" distL="0" distR="0" simplePos="0" relativeHeight="487372800" behindDoc="1" locked="0" layoutInCell="1" allowOverlap="1" wp14:anchorId="45EEE517" wp14:editId="45EEE518">
              <wp:simplePos x="0" y="0"/>
              <wp:positionH relativeFrom="page">
                <wp:posOffset>558800</wp:posOffset>
              </wp:positionH>
              <wp:positionV relativeFrom="page">
                <wp:posOffset>9281979</wp:posOffset>
              </wp:positionV>
              <wp:extent cx="6643370" cy="291465"/>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3370" cy="291465"/>
                      </a:xfrm>
                      <a:prstGeom prst="rect">
                        <a:avLst/>
                      </a:prstGeom>
                    </wps:spPr>
                    <wps:txbx>
                      <w:txbxContent>
                        <w:p w14:paraId="45EEE521" w14:textId="77777777" w:rsidR="00960165" w:rsidRDefault="004F5191">
                          <w:pPr>
                            <w:spacing w:before="37" w:line="184" w:lineRule="auto"/>
                            <w:ind w:left="20"/>
                            <w:rPr>
                              <w:sz w:val="10"/>
                            </w:rPr>
                          </w:pPr>
                          <w:r>
                            <w:rPr>
                              <w:color w:val="231F20"/>
                              <w:sz w:val="10"/>
                            </w:rPr>
                            <w:t xml:space="preserve">ClimateMaster works continually to improve its products. As a result, the </w:t>
                          </w:r>
                          <w:proofErr w:type="gramStart"/>
                          <w:r>
                            <w:rPr>
                              <w:color w:val="231F20"/>
                              <w:sz w:val="10"/>
                            </w:rPr>
                            <w:t>design</w:t>
                          </w:r>
                          <w:proofErr w:type="gramEnd"/>
                          <w:r>
                            <w:rPr>
                              <w:color w:val="231F20"/>
                              <w:sz w:val="10"/>
                            </w:rPr>
                            <w:t xml:space="preserve"> and specifications of each product at the time of order may be changed without notice and may not be as described herein. Please</w:t>
                          </w:r>
                          <w:r>
                            <w:rPr>
                              <w:color w:val="231F20"/>
                              <w:spacing w:val="40"/>
                              <w:sz w:val="10"/>
                            </w:rPr>
                            <w:t xml:space="preserve"> </w:t>
                          </w:r>
                          <w:r>
                            <w:rPr>
                              <w:color w:val="231F20"/>
                              <w:sz w:val="10"/>
                            </w:rPr>
                            <w:t>contact</w:t>
                          </w:r>
                          <w:r>
                            <w:rPr>
                              <w:color w:val="231F20"/>
                              <w:spacing w:val="-6"/>
                              <w:sz w:val="10"/>
                            </w:rPr>
                            <w:t xml:space="preserve"> </w:t>
                          </w:r>
                          <w:r>
                            <w:rPr>
                              <w:color w:val="231F20"/>
                              <w:sz w:val="10"/>
                            </w:rPr>
                            <w:t>ClimateMaster’s</w:t>
                          </w:r>
                          <w:r>
                            <w:rPr>
                              <w:color w:val="231F20"/>
                              <w:spacing w:val="-6"/>
                              <w:sz w:val="10"/>
                            </w:rPr>
                            <w:t xml:space="preserve"> </w:t>
                          </w:r>
                          <w:r>
                            <w:rPr>
                              <w:color w:val="231F20"/>
                              <w:sz w:val="10"/>
                            </w:rPr>
                            <w:t>Customer</w:t>
                          </w:r>
                          <w:r>
                            <w:rPr>
                              <w:color w:val="231F20"/>
                              <w:spacing w:val="-6"/>
                              <w:sz w:val="10"/>
                            </w:rPr>
                            <w:t xml:space="preserve"> </w:t>
                          </w:r>
                          <w:r>
                            <w:rPr>
                              <w:color w:val="231F20"/>
                              <w:sz w:val="10"/>
                            </w:rPr>
                            <w:t>Service</w:t>
                          </w:r>
                          <w:r>
                            <w:rPr>
                              <w:color w:val="231F20"/>
                              <w:spacing w:val="-6"/>
                              <w:sz w:val="10"/>
                            </w:rPr>
                            <w:t xml:space="preserve"> </w:t>
                          </w:r>
                          <w:r>
                            <w:rPr>
                              <w:color w:val="231F20"/>
                              <w:sz w:val="10"/>
                            </w:rPr>
                            <w:t>Department</w:t>
                          </w:r>
                          <w:r>
                            <w:rPr>
                              <w:color w:val="231F20"/>
                              <w:spacing w:val="-6"/>
                              <w:sz w:val="10"/>
                            </w:rPr>
                            <w:t xml:space="preserve"> </w:t>
                          </w:r>
                          <w:r>
                            <w:rPr>
                              <w:color w:val="231F20"/>
                              <w:sz w:val="10"/>
                            </w:rPr>
                            <w:t>at</w:t>
                          </w:r>
                          <w:r>
                            <w:rPr>
                              <w:color w:val="231F20"/>
                              <w:spacing w:val="-6"/>
                              <w:sz w:val="10"/>
                            </w:rPr>
                            <w:t xml:space="preserve"> </w:t>
                          </w:r>
                          <w:r>
                            <w:rPr>
                              <w:color w:val="231F20"/>
                              <w:sz w:val="10"/>
                            </w:rPr>
                            <w:t>1-800-299-9747</w:t>
                          </w:r>
                          <w:r>
                            <w:rPr>
                              <w:color w:val="231F20"/>
                              <w:spacing w:val="-6"/>
                              <w:sz w:val="10"/>
                            </w:rPr>
                            <w:t xml:space="preserve"> </w:t>
                          </w:r>
                          <w:r>
                            <w:rPr>
                              <w:color w:val="231F20"/>
                              <w:sz w:val="10"/>
                            </w:rPr>
                            <w:t>for</w:t>
                          </w:r>
                          <w:r>
                            <w:rPr>
                              <w:color w:val="231F20"/>
                              <w:spacing w:val="-6"/>
                              <w:sz w:val="10"/>
                            </w:rPr>
                            <w:t xml:space="preserve"> </w:t>
                          </w:r>
                          <w:r>
                            <w:rPr>
                              <w:color w:val="231F20"/>
                              <w:sz w:val="10"/>
                            </w:rPr>
                            <w:t>specific</w:t>
                          </w:r>
                          <w:r>
                            <w:rPr>
                              <w:color w:val="231F20"/>
                              <w:spacing w:val="-6"/>
                              <w:sz w:val="10"/>
                            </w:rPr>
                            <w:t xml:space="preserve"> </w:t>
                          </w:r>
                          <w:r>
                            <w:rPr>
                              <w:color w:val="231F20"/>
                              <w:sz w:val="10"/>
                            </w:rPr>
                            <w:t>information</w:t>
                          </w:r>
                          <w:r>
                            <w:rPr>
                              <w:color w:val="231F20"/>
                              <w:spacing w:val="-6"/>
                              <w:sz w:val="10"/>
                            </w:rPr>
                            <w:t xml:space="preserve"> </w:t>
                          </w:r>
                          <w:r>
                            <w:rPr>
                              <w:color w:val="231F20"/>
                              <w:sz w:val="10"/>
                            </w:rPr>
                            <w:t>on</w:t>
                          </w:r>
                          <w:r>
                            <w:rPr>
                              <w:color w:val="231F20"/>
                              <w:spacing w:val="-6"/>
                              <w:sz w:val="10"/>
                            </w:rPr>
                            <w:t xml:space="preserve"> </w:t>
                          </w:r>
                          <w:r>
                            <w:rPr>
                              <w:color w:val="231F20"/>
                              <w:sz w:val="10"/>
                            </w:rPr>
                            <w:t>the</w:t>
                          </w:r>
                          <w:r>
                            <w:rPr>
                              <w:color w:val="231F20"/>
                              <w:spacing w:val="-6"/>
                              <w:sz w:val="10"/>
                            </w:rPr>
                            <w:t xml:space="preserve"> </w:t>
                          </w:r>
                          <w:r>
                            <w:rPr>
                              <w:color w:val="231F20"/>
                              <w:sz w:val="10"/>
                            </w:rPr>
                            <w:t>current</w:t>
                          </w:r>
                          <w:r>
                            <w:rPr>
                              <w:color w:val="231F20"/>
                              <w:spacing w:val="-6"/>
                              <w:sz w:val="10"/>
                            </w:rPr>
                            <w:t xml:space="preserve"> </w:t>
                          </w:r>
                          <w:r>
                            <w:rPr>
                              <w:color w:val="231F20"/>
                              <w:sz w:val="10"/>
                            </w:rPr>
                            <w:t>design</w:t>
                          </w:r>
                          <w:r>
                            <w:rPr>
                              <w:color w:val="231F20"/>
                              <w:spacing w:val="-6"/>
                              <w:sz w:val="10"/>
                            </w:rPr>
                            <w:t xml:space="preserve"> </w:t>
                          </w:r>
                          <w:r>
                            <w:rPr>
                              <w:color w:val="231F20"/>
                              <w:sz w:val="10"/>
                            </w:rPr>
                            <w:t>and</w:t>
                          </w:r>
                          <w:r>
                            <w:rPr>
                              <w:color w:val="231F20"/>
                              <w:spacing w:val="-6"/>
                              <w:sz w:val="10"/>
                            </w:rPr>
                            <w:t xml:space="preserve"> </w:t>
                          </w:r>
                          <w:r>
                            <w:rPr>
                              <w:color w:val="231F20"/>
                              <w:sz w:val="10"/>
                            </w:rPr>
                            <w:t>specifications.</w:t>
                          </w:r>
                          <w:r>
                            <w:rPr>
                              <w:color w:val="231F20"/>
                              <w:spacing w:val="-6"/>
                              <w:sz w:val="10"/>
                            </w:rPr>
                            <w:t xml:space="preserve"> </w:t>
                          </w:r>
                          <w:r>
                            <w:rPr>
                              <w:color w:val="231F20"/>
                              <w:sz w:val="10"/>
                            </w:rPr>
                            <w:t>Statements</w:t>
                          </w:r>
                          <w:r>
                            <w:rPr>
                              <w:color w:val="231F20"/>
                              <w:spacing w:val="-6"/>
                              <w:sz w:val="10"/>
                            </w:rPr>
                            <w:t xml:space="preserve"> </w:t>
                          </w:r>
                          <w:r>
                            <w:rPr>
                              <w:color w:val="231F20"/>
                              <w:sz w:val="10"/>
                            </w:rPr>
                            <w:t>and</w:t>
                          </w:r>
                          <w:r>
                            <w:rPr>
                              <w:color w:val="231F20"/>
                              <w:spacing w:val="-6"/>
                              <w:sz w:val="10"/>
                            </w:rPr>
                            <w:t xml:space="preserve"> </w:t>
                          </w:r>
                          <w:r>
                            <w:rPr>
                              <w:color w:val="231F20"/>
                              <w:sz w:val="10"/>
                            </w:rPr>
                            <w:t>other</w:t>
                          </w:r>
                          <w:r>
                            <w:rPr>
                              <w:color w:val="231F20"/>
                              <w:spacing w:val="-6"/>
                              <w:sz w:val="10"/>
                            </w:rPr>
                            <w:t xml:space="preserve"> </w:t>
                          </w:r>
                          <w:r>
                            <w:rPr>
                              <w:color w:val="231F20"/>
                              <w:sz w:val="10"/>
                            </w:rPr>
                            <w:t>information</w:t>
                          </w:r>
                          <w:r>
                            <w:rPr>
                              <w:color w:val="231F20"/>
                              <w:spacing w:val="-6"/>
                              <w:sz w:val="10"/>
                            </w:rPr>
                            <w:t xml:space="preserve"> </w:t>
                          </w:r>
                          <w:r>
                            <w:rPr>
                              <w:color w:val="231F20"/>
                              <w:sz w:val="10"/>
                            </w:rPr>
                            <w:t>contained</w:t>
                          </w:r>
                          <w:r>
                            <w:rPr>
                              <w:color w:val="231F20"/>
                              <w:spacing w:val="-6"/>
                              <w:sz w:val="10"/>
                            </w:rPr>
                            <w:t xml:space="preserve"> </w:t>
                          </w:r>
                          <w:r>
                            <w:rPr>
                              <w:color w:val="231F20"/>
                              <w:sz w:val="10"/>
                            </w:rPr>
                            <w:t>herein</w:t>
                          </w:r>
                          <w:r>
                            <w:rPr>
                              <w:color w:val="231F20"/>
                              <w:spacing w:val="-6"/>
                              <w:sz w:val="10"/>
                            </w:rPr>
                            <w:t xml:space="preserve"> </w:t>
                          </w:r>
                          <w:r>
                            <w:rPr>
                              <w:color w:val="231F20"/>
                              <w:sz w:val="10"/>
                            </w:rPr>
                            <w:t>are</w:t>
                          </w:r>
                          <w:r>
                            <w:rPr>
                              <w:color w:val="231F20"/>
                              <w:spacing w:val="-6"/>
                              <w:sz w:val="10"/>
                            </w:rPr>
                            <w:t xml:space="preserve"> </w:t>
                          </w:r>
                          <w:r>
                            <w:rPr>
                              <w:color w:val="231F20"/>
                              <w:sz w:val="10"/>
                            </w:rPr>
                            <w:t>not</w:t>
                          </w:r>
                          <w:r>
                            <w:rPr>
                              <w:color w:val="231F20"/>
                              <w:spacing w:val="-6"/>
                              <w:sz w:val="10"/>
                            </w:rPr>
                            <w:t xml:space="preserve"> </w:t>
                          </w:r>
                          <w:r>
                            <w:rPr>
                              <w:color w:val="231F20"/>
                              <w:sz w:val="10"/>
                            </w:rPr>
                            <w:t>express</w:t>
                          </w:r>
                          <w:r>
                            <w:rPr>
                              <w:color w:val="231F20"/>
                              <w:spacing w:val="-6"/>
                              <w:sz w:val="10"/>
                            </w:rPr>
                            <w:t xml:space="preserve"> </w:t>
                          </w:r>
                          <w:r>
                            <w:rPr>
                              <w:color w:val="231F20"/>
                              <w:sz w:val="10"/>
                            </w:rPr>
                            <w:t>warranties</w:t>
                          </w:r>
                          <w:r>
                            <w:rPr>
                              <w:color w:val="231F20"/>
                              <w:spacing w:val="40"/>
                              <w:sz w:val="10"/>
                            </w:rPr>
                            <w:t xml:space="preserve"> </w:t>
                          </w:r>
                          <w:r>
                            <w:rPr>
                              <w:color w:val="231F20"/>
                              <w:sz w:val="10"/>
                            </w:rPr>
                            <w:t>and</w:t>
                          </w:r>
                          <w:r>
                            <w:rPr>
                              <w:color w:val="231F20"/>
                              <w:spacing w:val="-1"/>
                              <w:sz w:val="10"/>
                            </w:rPr>
                            <w:t xml:space="preserve"> </w:t>
                          </w:r>
                          <w:r>
                            <w:rPr>
                              <w:color w:val="231F20"/>
                              <w:sz w:val="10"/>
                            </w:rPr>
                            <w:t>do</w:t>
                          </w:r>
                          <w:r>
                            <w:rPr>
                              <w:color w:val="231F20"/>
                              <w:spacing w:val="-1"/>
                              <w:sz w:val="10"/>
                            </w:rPr>
                            <w:t xml:space="preserve"> </w:t>
                          </w:r>
                          <w:r>
                            <w:rPr>
                              <w:color w:val="231F20"/>
                              <w:sz w:val="10"/>
                            </w:rPr>
                            <w:t>not</w:t>
                          </w:r>
                          <w:r>
                            <w:rPr>
                              <w:color w:val="231F20"/>
                              <w:spacing w:val="-1"/>
                              <w:sz w:val="10"/>
                            </w:rPr>
                            <w:t xml:space="preserve"> </w:t>
                          </w:r>
                          <w:r>
                            <w:rPr>
                              <w:color w:val="231F20"/>
                              <w:sz w:val="10"/>
                            </w:rPr>
                            <w:t>form</w:t>
                          </w:r>
                          <w:r>
                            <w:rPr>
                              <w:color w:val="231F20"/>
                              <w:spacing w:val="-1"/>
                              <w:sz w:val="10"/>
                            </w:rPr>
                            <w:t xml:space="preserve"> </w:t>
                          </w:r>
                          <w:r>
                            <w:rPr>
                              <w:color w:val="231F20"/>
                              <w:sz w:val="10"/>
                            </w:rPr>
                            <w:t>the</w:t>
                          </w:r>
                          <w:r>
                            <w:rPr>
                              <w:color w:val="231F20"/>
                              <w:spacing w:val="-1"/>
                              <w:sz w:val="10"/>
                            </w:rPr>
                            <w:t xml:space="preserve"> </w:t>
                          </w:r>
                          <w:r>
                            <w:rPr>
                              <w:color w:val="231F20"/>
                              <w:sz w:val="10"/>
                            </w:rPr>
                            <w:t>basis</w:t>
                          </w:r>
                          <w:r>
                            <w:rPr>
                              <w:color w:val="231F20"/>
                              <w:spacing w:val="-1"/>
                              <w:sz w:val="10"/>
                            </w:rPr>
                            <w:t xml:space="preserve"> </w:t>
                          </w:r>
                          <w:r>
                            <w:rPr>
                              <w:color w:val="231F20"/>
                              <w:sz w:val="10"/>
                            </w:rPr>
                            <w:t>of</w:t>
                          </w:r>
                          <w:r>
                            <w:rPr>
                              <w:color w:val="231F20"/>
                              <w:spacing w:val="-1"/>
                              <w:sz w:val="10"/>
                            </w:rPr>
                            <w:t xml:space="preserve"> </w:t>
                          </w:r>
                          <w:r>
                            <w:rPr>
                              <w:color w:val="231F20"/>
                              <w:sz w:val="10"/>
                            </w:rPr>
                            <w:t>any</w:t>
                          </w:r>
                          <w:r>
                            <w:rPr>
                              <w:color w:val="231F20"/>
                              <w:spacing w:val="-1"/>
                              <w:sz w:val="10"/>
                            </w:rPr>
                            <w:t xml:space="preserve"> </w:t>
                          </w:r>
                          <w:r>
                            <w:rPr>
                              <w:color w:val="231F20"/>
                              <w:sz w:val="10"/>
                            </w:rPr>
                            <w:t>bargain</w:t>
                          </w:r>
                          <w:r>
                            <w:rPr>
                              <w:color w:val="231F20"/>
                              <w:spacing w:val="-1"/>
                              <w:sz w:val="10"/>
                            </w:rPr>
                            <w:t xml:space="preserve"> </w:t>
                          </w:r>
                          <w:r>
                            <w:rPr>
                              <w:color w:val="231F20"/>
                              <w:sz w:val="10"/>
                            </w:rPr>
                            <w:t>between</w:t>
                          </w:r>
                          <w:r>
                            <w:rPr>
                              <w:color w:val="231F20"/>
                              <w:spacing w:val="-1"/>
                              <w:sz w:val="10"/>
                            </w:rPr>
                            <w:t xml:space="preserve"> </w:t>
                          </w:r>
                          <w:r>
                            <w:rPr>
                              <w:color w:val="231F20"/>
                              <w:sz w:val="10"/>
                            </w:rPr>
                            <w:t>the</w:t>
                          </w:r>
                          <w:r>
                            <w:rPr>
                              <w:color w:val="231F20"/>
                              <w:spacing w:val="-1"/>
                              <w:sz w:val="10"/>
                            </w:rPr>
                            <w:t xml:space="preserve"> </w:t>
                          </w:r>
                          <w:proofErr w:type="gramStart"/>
                          <w:r>
                            <w:rPr>
                              <w:color w:val="231F20"/>
                              <w:sz w:val="10"/>
                            </w:rPr>
                            <w:t>parties,</w:t>
                          </w:r>
                          <w:r>
                            <w:rPr>
                              <w:color w:val="231F20"/>
                              <w:spacing w:val="-1"/>
                              <w:sz w:val="10"/>
                            </w:rPr>
                            <w:t xml:space="preserve"> </w:t>
                          </w:r>
                          <w:r>
                            <w:rPr>
                              <w:color w:val="231F20"/>
                              <w:sz w:val="10"/>
                            </w:rPr>
                            <w:t>but</w:t>
                          </w:r>
                          <w:proofErr w:type="gramEnd"/>
                          <w:r>
                            <w:rPr>
                              <w:color w:val="231F20"/>
                              <w:spacing w:val="-1"/>
                              <w:sz w:val="10"/>
                            </w:rPr>
                            <w:t xml:space="preserve"> </w:t>
                          </w:r>
                          <w:r>
                            <w:rPr>
                              <w:color w:val="231F20"/>
                              <w:sz w:val="10"/>
                            </w:rPr>
                            <w:t>are</w:t>
                          </w:r>
                          <w:r>
                            <w:rPr>
                              <w:color w:val="231F20"/>
                              <w:spacing w:val="-1"/>
                              <w:sz w:val="10"/>
                            </w:rPr>
                            <w:t xml:space="preserve"> </w:t>
                          </w:r>
                          <w:r>
                            <w:rPr>
                              <w:color w:val="231F20"/>
                              <w:sz w:val="10"/>
                            </w:rPr>
                            <w:t>merely</w:t>
                          </w:r>
                          <w:r>
                            <w:rPr>
                              <w:color w:val="231F20"/>
                              <w:spacing w:val="-1"/>
                              <w:sz w:val="10"/>
                            </w:rPr>
                            <w:t xml:space="preserve"> </w:t>
                          </w:r>
                          <w:r>
                            <w:rPr>
                              <w:color w:val="231F20"/>
                              <w:sz w:val="10"/>
                            </w:rPr>
                            <w:t>ClimateMaster’s</w:t>
                          </w:r>
                          <w:r>
                            <w:rPr>
                              <w:color w:val="231F20"/>
                              <w:spacing w:val="-1"/>
                              <w:sz w:val="10"/>
                            </w:rPr>
                            <w:t xml:space="preserve"> </w:t>
                          </w:r>
                          <w:r>
                            <w:rPr>
                              <w:color w:val="231F20"/>
                              <w:sz w:val="10"/>
                            </w:rPr>
                            <w:t>opinion</w:t>
                          </w:r>
                          <w:r>
                            <w:rPr>
                              <w:color w:val="231F20"/>
                              <w:spacing w:val="-1"/>
                              <w:sz w:val="10"/>
                            </w:rPr>
                            <w:t xml:space="preserve"> </w:t>
                          </w:r>
                          <w:r>
                            <w:rPr>
                              <w:color w:val="231F20"/>
                              <w:sz w:val="10"/>
                            </w:rPr>
                            <w:t>or</w:t>
                          </w:r>
                          <w:r>
                            <w:rPr>
                              <w:color w:val="231F20"/>
                              <w:spacing w:val="-1"/>
                              <w:sz w:val="10"/>
                            </w:rPr>
                            <w:t xml:space="preserve"> </w:t>
                          </w:r>
                          <w:r>
                            <w:rPr>
                              <w:color w:val="231F20"/>
                              <w:sz w:val="10"/>
                            </w:rPr>
                            <w:t>commendation</w:t>
                          </w:r>
                          <w:r>
                            <w:rPr>
                              <w:color w:val="231F20"/>
                              <w:spacing w:val="-1"/>
                              <w:sz w:val="10"/>
                            </w:rPr>
                            <w:t xml:space="preserve"> </w:t>
                          </w:r>
                          <w:r>
                            <w:rPr>
                              <w:color w:val="231F20"/>
                              <w:sz w:val="10"/>
                            </w:rPr>
                            <w:t>of</w:t>
                          </w:r>
                          <w:r>
                            <w:rPr>
                              <w:color w:val="231F20"/>
                              <w:spacing w:val="-1"/>
                              <w:sz w:val="10"/>
                            </w:rPr>
                            <w:t xml:space="preserve"> </w:t>
                          </w:r>
                          <w:r>
                            <w:rPr>
                              <w:color w:val="231F20"/>
                              <w:sz w:val="10"/>
                            </w:rPr>
                            <w:t>its</w:t>
                          </w:r>
                          <w:r>
                            <w:rPr>
                              <w:color w:val="231F20"/>
                              <w:spacing w:val="-1"/>
                              <w:sz w:val="10"/>
                            </w:rPr>
                            <w:t xml:space="preserve"> </w:t>
                          </w:r>
                          <w:r>
                            <w:rPr>
                              <w:color w:val="231F20"/>
                              <w:sz w:val="10"/>
                            </w:rPr>
                            <w:t>products.</w:t>
                          </w:r>
                          <w:r>
                            <w:rPr>
                              <w:color w:val="231F20"/>
                              <w:spacing w:val="-1"/>
                              <w:sz w:val="10"/>
                            </w:rPr>
                            <w:t xml:space="preserve"> </w:t>
                          </w:r>
                          <w:r>
                            <w:rPr>
                              <w:color w:val="231F20"/>
                              <w:sz w:val="10"/>
                            </w:rPr>
                            <w:t>The</w:t>
                          </w:r>
                          <w:r>
                            <w:rPr>
                              <w:color w:val="231F20"/>
                              <w:spacing w:val="-1"/>
                              <w:sz w:val="10"/>
                            </w:rPr>
                            <w:t xml:space="preserve"> </w:t>
                          </w:r>
                          <w:r>
                            <w:rPr>
                              <w:color w:val="231F20"/>
                              <w:sz w:val="10"/>
                            </w:rPr>
                            <w:t>latest</w:t>
                          </w:r>
                          <w:r>
                            <w:rPr>
                              <w:color w:val="231F20"/>
                              <w:spacing w:val="-1"/>
                              <w:sz w:val="10"/>
                            </w:rPr>
                            <w:t xml:space="preserve"> </w:t>
                          </w:r>
                          <w:r>
                            <w:rPr>
                              <w:color w:val="231F20"/>
                              <w:sz w:val="10"/>
                            </w:rPr>
                            <w:t>version</w:t>
                          </w:r>
                          <w:r>
                            <w:rPr>
                              <w:color w:val="231F20"/>
                              <w:spacing w:val="-1"/>
                              <w:sz w:val="10"/>
                            </w:rPr>
                            <w:t xml:space="preserve"> </w:t>
                          </w:r>
                          <w:r>
                            <w:rPr>
                              <w:color w:val="231F20"/>
                              <w:sz w:val="10"/>
                            </w:rPr>
                            <w:t>of</w:t>
                          </w:r>
                          <w:r>
                            <w:rPr>
                              <w:color w:val="231F20"/>
                              <w:spacing w:val="-1"/>
                              <w:sz w:val="10"/>
                            </w:rPr>
                            <w:t xml:space="preserve"> </w:t>
                          </w:r>
                          <w:r>
                            <w:rPr>
                              <w:color w:val="231F20"/>
                              <w:sz w:val="10"/>
                            </w:rPr>
                            <w:t>this</w:t>
                          </w:r>
                          <w:r>
                            <w:rPr>
                              <w:color w:val="231F20"/>
                              <w:spacing w:val="-1"/>
                              <w:sz w:val="10"/>
                            </w:rPr>
                            <w:t xml:space="preserve"> </w:t>
                          </w:r>
                          <w:r>
                            <w:rPr>
                              <w:color w:val="231F20"/>
                              <w:sz w:val="10"/>
                            </w:rPr>
                            <w:t>document</w:t>
                          </w:r>
                          <w:r>
                            <w:rPr>
                              <w:color w:val="231F20"/>
                              <w:spacing w:val="-1"/>
                              <w:sz w:val="10"/>
                            </w:rPr>
                            <w:t xml:space="preserve"> </w:t>
                          </w:r>
                          <w:r>
                            <w:rPr>
                              <w:color w:val="231F20"/>
                              <w:sz w:val="10"/>
                            </w:rPr>
                            <w:t>is</w:t>
                          </w:r>
                          <w:r>
                            <w:rPr>
                              <w:color w:val="231F20"/>
                              <w:spacing w:val="-1"/>
                              <w:sz w:val="10"/>
                            </w:rPr>
                            <w:t xml:space="preserve"> </w:t>
                          </w:r>
                          <w:r>
                            <w:rPr>
                              <w:color w:val="231F20"/>
                              <w:sz w:val="10"/>
                            </w:rPr>
                            <w:t>available</w:t>
                          </w:r>
                          <w:r>
                            <w:rPr>
                              <w:color w:val="231F20"/>
                              <w:spacing w:val="-1"/>
                              <w:sz w:val="10"/>
                            </w:rPr>
                            <w:t xml:space="preserve"> </w:t>
                          </w:r>
                          <w:r>
                            <w:rPr>
                              <w:color w:val="231F20"/>
                              <w:sz w:val="10"/>
                            </w:rPr>
                            <w:t>at</w:t>
                          </w:r>
                          <w:r>
                            <w:rPr>
                              <w:color w:val="231F20"/>
                              <w:spacing w:val="-1"/>
                              <w:sz w:val="10"/>
                            </w:rPr>
                            <w:t xml:space="preserve"> </w:t>
                          </w:r>
                          <w:hyperlink r:id="rId1">
                            <w:r>
                              <w:rPr>
                                <w:color w:val="231F20"/>
                                <w:sz w:val="10"/>
                              </w:rPr>
                              <w:t>www.climatemaster.com.</w:t>
                            </w:r>
                          </w:hyperlink>
                        </w:p>
                        <w:p w14:paraId="45EEE522" w14:textId="77777777" w:rsidR="00960165" w:rsidRDefault="004F5191">
                          <w:pPr>
                            <w:spacing w:line="107" w:lineRule="exact"/>
                            <w:ind w:left="20"/>
                            <w:rPr>
                              <w:sz w:val="10"/>
                            </w:rPr>
                          </w:pPr>
                          <w:r>
                            <w:rPr>
                              <w:color w:val="231F20"/>
                              <w:sz w:val="10"/>
                            </w:rPr>
                            <w:t>Engineered</w:t>
                          </w:r>
                          <w:r>
                            <w:rPr>
                              <w:color w:val="231F20"/>
                              <w:spacing w:val="-3"/>
                              <w:sz w:val="10"/>
                            </w:rPr>
                            <w:t xml:space="preserve"> </w:t>
                          </w:r>
                          <w:r>
                            <w:rPr>
                              <w:color w:val="231F20"/>
                              <w:sz w:val="10"/>
                            </w:rPr>
                            <w:t>and</w:t>
                          </w:r>
                          <w:r>
                            <w:rPr>
                              <w:color w:val="231F20"/>
                              <w:spacing w:val="-3"/>
                              <w:sz w:val="10"/>
                            </w:rPr>
                            <w:t xml:space="preserve"> </w:t>
                          </w:r>
                          <w:r>
                            <w:rPr>
                              <w:color w:val="231F20"/>
                              <w:sz w:val="10"/>
                            </w:rPr>
                            <w:t>assembled</w:t>
                          </w:r>
                          <w:r>
                            <w:rPr>
                              <w:color w:val="231F20"/>
                              <w:spacing w:val="-3"/>
                              <w:sz w:val="10"/>
                            </w:rPr>
                            <w:t xml:space="preserve"> </w:t>
                          </w:r>
                          <w:r>
                            <w:rPr>
                              <w:color w:val="231F20"/>
                              <w:sz w:val="10"/>
                            </w:rPr>
                            <w:t>in</w:t>
                          </w:r>
                          <w:r>
                            <w:rPr>
                              <w:color w:val="231F20"/>
                              <w:spacing w:val="-3"/>
                              <w:sz w:val="10"/>
                            </w:rPr>
                            <w:t xml:space="preserve"> </w:t>
                          </w:r>
                          <w:r>
                            <w:rPr>
                              <w:color w:val="231F20"/>
                              <w:sz w:val="10"/>
                            </w:rPr>
                            <w:t>the</w:t>
                          </w:r>
                          <w:r>
                            <w:rPr>
                              <w:color w:val="231F20"/>
                              <w:spacing w:val="-3"/>
                              <w:sz w:val="10"/>
                            </w:rPr>
                            <w:t xml:space="preserve"> </w:t>
                          </w:r>
                          <w:r>
                            <w:rPr>
                              <w:color w:val="231F20"/>
                              <w:sz w:val="10"/>
                            </w:rPr>
                            <w:t>USA.</w:t>
                          </w:r>
                          <w:r>
                            <w:rPr>
                              <w:color w:val="231F20"/>
                              <w:spacing w:val="-2"/>
                              <w:sz w:val="10"/>
                            </w:rPr>
                            <w:t xml:space="preserve"> </w:t>
                          </w:r>
                          <w:r>
                            <w:rPr>
                              <w:color w:val="231F20"/>
                              <w:sz w:val="10"/>
                            </w:rPr>
                            <w:t>©</w:t>
                          </w:r>
                          <w:r>
                            <w:rPr>
                              <w:color w:val="231F20"/>
                              <w:spacing w:val="-3"/>
                              <w:sz w:val="10"/>
                            </w:rPr>
                            <w:t xml:space="preserve"> </w:t>
                          </w:r>
                          <w:r>
                            <w:rPr>
                              <w:color w:val="231F20"/>
                              <w:sz w:val="10"/>
                            </w:rPr>
                            <w:t>ClimateMaster,</w:t>
                          </w:r>
                          <w:r>
                            <w:rPr>
                              <w:color w:val="231F20"/>
                              <w:spacing w:val="-3"/>
                              <w:sz w:val="10"/>
                            </w:rPr>
                            <w:t xml:space="preserve"> </w:t>
                          </w:r>
                          <w:r>
                            <w:rPr>
                              <w:color w:val="231F20"/>
                              <w:sz w:val="10"/>
                            </w:rPr>
                            <w:t>Inc.</w:t>
                          </w:r>
                          <w:r>
                            <w:rPr>
                              <w:color w:val="231F20"/>
                              <w:spacing w:val="-3"/>
                              <w:sz w:val="10"/>
                            </w:rPr>
                            <w:t xml:space="preserve"> </w:t>
                          </w:r>
                          <w:r>
                            <w:rPr>
                              <w:color w:val="231F20"/>
                              <w:sz w:val="10"/>
                            </w:rPr>
                            <w:t>All</w:t>
                          </w:r>
                          <w:r>
                            <w:rPr>
                              <w:color w:val="231F20"/>
                              <w:spacing w:val="-3"/>
                              <w:sz w:val="10"/>
                            </w:rPr>
                            <w:t xml:space="preserve"> </w:t>
                          </w:r>
                          <w:r>
                            <w:rPr>
                              <w:color w:val="231F20"/>
                              <w:sz w:val="10"/>
                            </w:rPr>
                            <w:t>Rights</w:t>
                          </w:r>
                          <w:r>
                            <w:rPr>
                              <w:color w:val="231F20"/>
                              <w:spacing w:val="-3"/>
                              <w:sz w:val="10"/>
                            </w:rPr>
                            <w:t xml:space="preserve"> </w:t>
                          </w:r>
                          <w:r>
                            <w:rPr>
                              <w:color w:val="231F20"/>
                              <w:sz w:val="10"/>
                            </w:rPr>
                            <w:t>Reserved</w:t>
                          </w:r>
                          <w:r>
                            <w:rPr>
                              <w:color w:val="231F20"/>
                              <w:spacing w:val="-2"/>
                              <w:sz w:val="10"/>
                            </w:rPr>
                            <w:t xml:space="preserve"> </w:t>
                          </w:r>
                          <w:r>
                            <w:rPr>
                              <w:color w:val="231F20"/>
                              <w:spacing w:val="-4"/>
                              <w:sz w:val="10"/>
                            </w:rPr>
                            <w:t>2024</w:t>
                          </w:r>
                        </w:p>
                      </w:txbxContent>
                    </wps:txbx>
                    <wps:bodyPr wrap="square" lIns="0" tIns="0" rIns="0" bIns="0" rtlCol="0">
                      <a:noAutofit/>
                    </wps:bodyPr>
                  </wps:wsp>
                </a:graphicData>
              </a:graphic>
            </wp:anchor>
          </w:drawing>
        </mc:Choice>
        <mc:Fallback>
          <w:pict>
            <v:shapetype w14:anchorId="45EEE517" id="_x0000_t202" coordsize="21600,21600" o:spt="202" path="m,l,21600r21600,l21600,xe">
              <v:stroke joinstyle="miter"/>
              <v:path gradientshapeok="t" o:connecttype="rect"/>
            </v:shapetype>
            <v:shape id="Textbox 9" o:spid="_x0000_s1028" type="#_x0000_t202" style="position:absolute;margin-left:44pt;margin-top:730.85pt;width:523.1pt;height:22.95pt;z-index:-15943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" filled="f" stroked="f">
              <v:textbox inset="0,0,0,0">
                <w:txbxContent>
                  <w:p w14:paraId="45EEE521" w14:textId="77777777" w:rsidR="00960165" w:rsidRDefault="004F5191">
                    <w:pPr>
                      <w:spacing w:before="37" w:line="184" w:lineRule="auto"/>
                      <w:ind w:left="20"/>
                      <w:rPr>
                        <w:sz w:val="10"/>
                      </w:rPr>
                    </w:pPr>
                    <w:r>
                      <w:rPr>
                        <w:color w:val="231F20"/>
                        <w:sz w:val="10"/>
                      </w:rPr>
                      <w:t xml:space="preserve">ClimateMaster works continually to improve its products. As a result, the </w:t>
                    </w:r>
                    <w:proofErr w:type="gramStart"/>
                    <w:r>
                      <w:rPr>
                        <w:color w:val="231F20"/>
                        <w:sz w:val="10"/>
                      </w:rPr>
                      <w:t>design</w:t>
                    </w:r>
                    <w:proofErr w:type="gramEnd"/>
                    <w:r>
                      <w:rPr>
                        <w:color w:val="231F20"/>
                        <w:sz w:val="10"/>
                      </w:rPr>
                      <w:t xml:space="preserve"> and specifications of each product at the time of order may be changed without notice and may not be as described herein. Please</w:t>
                    </w:r>
                    <w:r>
                      <w:rPr>
                        <w:color w:val="231F20"/>
                        <w:spacing w:val="40"/>
                        <w:sz w:val="10"/>
                      </w:rPr>
                      <w:t xml:space="preserve"> </w:t>
                    </w:r>
                    <w:r>
                      <w:rPr>
                        <w:color w:val="231F20"/>
                        <w:sz w:val="10"/>
                      </w:rPr>
                      <w:t>contact</w:t>
                    </w:r>
                    <w:r>
                      <w:rPr>
                        <w:color w:val="231F20"/>
                        <w:spacing w:val="-6"/>
                        <w:sz w:val="10"/>
                      </w:rPr>
                      <w:t xml:space="preserve"> </w:t>
                    </w:r>
                    <w:r>
                      <w:rPr>
                        <w:color w:val="231F20"/>
                        <w:sz w:val="10"/>
                      </w:rPr>
                      <w:t>ClimateMaster’s</w:t>
                    </w:r>
                    <w:r>
                      <w:rPr>
                        <w:color w:val="231F20"/>
                        <w:spacing w:val="-6"/>
                        <w:sz w:val="10"/>
                      </w:rPr>
                      <w:t xml:space="preserve"> </w:t>
                    </w:r>
                    <w:r>
                      <w:rPr>
                        <w:color w:val="231F20"/>
                        <w:sz w:val="10"/>
                      </w:rPr>
                      <w:t>Customer</w:t>
                    </w:r>
                    <w:r>
                      <w:rPr>
                        <w:color w:val="231F20"/>
                        <w:spacing w:val="-6"/>
                        <w:sz w:val="10"/>
                      </w:rPr>
                      <w:t xml:space="preserve"> </w:t>
                    </w:r>
                    <w:r>
                      <w:rPr>
                        <w:color w:val="231F20"/>
                        <w:sz w:val="10"/>
                      </w:rPr>
                      <w:t>Service</w:t>
                    </w:r>
                    <w:r>
                      <w:rPr>
                        <w:color w:val="231F20"/>
                        <w:spacing w:val="-6"/>
                        <w:sz w:val="10"/>
                      </w:rPr>
                      <w:t xml:space="preserve"> </w:t>
                    </w:r>
                    <w:r>
                      <w:rPr>
                        <w:color w:val="231F20"/>
                        <w:sz w:val="10"/>
                      </w:rPr>
                      <w:t>Department</w:t>
                    </w:r>
                    <w:r>
                      <w:rPr>
                        <w:color w:val="231F20"/>
                        <w:spacing w:val="-6"/>
                        <w:sz w:val="10"/>
                      </w:rPr>
                      <w:t xml:space="preserve"> </w:t>
                    </w:r>
                    <w:r>
                      <w:rPr>
                        <w:color w:val="231F20"/>
                        <w:sz w:val="10"/>
                      </w:rPr>
                      <w:t>at</w:t>
                    </w:r>
                    <w:r>
                      <w:rPr>
                        <w:color w:val="231F20"/>
                        <w:spacing w:val="-6"/>
                        <w:sz w:val="10"/>
                      </w:rPr>
                      <w:t xml:space="preserve"> </w:t>
                    </w:r>
                    <w:r>
                      <w:rPr>
                        <w:color w:val="231F20"/>
                        <w:sz w:val="10"/>
                      </w:rPr>
                      <w:t>1-800-299-9747</w:t>
                    </w:r>
                    <w:r>
                      <w:rPr>
                        <w:color w:val="231F20"/>
                        <w:spacing w:val="-6"/>
                        <w:sz w:val="10"/>
                      </w:rPr>
                      <w:t xml:space="preserve"> </w:t>
                    </w:r>
                    <w:r>
                      <w:rPr>
                        <w:color w:val="231F20"/>
                        <w:sz w:val="10"/>
                      </w:rPr>
                      <w:t>for</w:t>
                    </w:r>
                    <w:r>
                      <w:rPr>
                        <w:color w:val="231F20"/>
                        <w:spacing w:val="-6"/>
                        <w:sz w:val="10"/>
                      </w:rPr>
                      <w:t xml:space="preserve"> </w:t>
                    </w:r>
                    <w:r>
                      <w:rPr>
                        <w:color w:val="231F20"/>
                        <w:sz w:val="10"/>
                      </w:rPr>
                      <w:t>specific</w:t>
                    </w:r>
                    <w:r>
                      <w:rPr>
                        <w:color w:val="231F20"/>
                        <w:spacing w:val="-6"/>
                        <w:sz w:val="10"/>
                      </w:rPr>
                      <w:t xml:space="preserve"> </w:t>
                    </w:r>
                    <w:r>
                      <w:rPr>
                        <w:color w:val="231F20"/>
                        <w:sz w:val="10"/>
                      </w:rPr>
                      <w:t>information</w:t>
                    </w:r>
                    <w:r>
                      <w:rPr>
                        <w:color w:val="231F20"/>
                        <w:spacing w:val="-6"/>
                        <w:sz w:val="10"/>
                      </w:rPr>
                      <w:t xml:space="preserve"> </w:t>
                    </w:r>
                    <w:r>
                      <w:rPr>
                        <w:color w:val="231F20"/>
                        <w:sz w:val="10"/>
                      </w:rPr>
                      <w:t>on</w:t>
                    </w:r>
                    <w:r>
                      <w:rPr>
                        <w:color w:val="231F20"/>
                        <w:spacing w:val="-6"/>
                        <w:sz w:val="10"/>
                      </w:rPr>
                      <w:t xml:space="preserve"> </w:t>
                    </w:r>
                    <w:r>
                      <w:rPr>
                        <w:color w:val="231F20"/>
                        <w:sz w:val="10"/>
                      </w:rPr>
                      <w:t>the</w:t>
                    </w:r>
                    <w:r>
                      <w:rPr>
                        <w:color w:val="231F20"/>
                        <w:spacing w:val="-6"/>
                        <w:sz w:val="10"/>
                      </w:rPr>
                      <w:t xml:space="preserve"> </w:t>
                    </w:r>
                    <w:r>
                      <w:rPr>
                        <w:color w:val="231F20"/>
                        <w:sz w:val="10"/>
                      </w:rPr>
                      <w:t>current</w:t>
                    </w:r>
                    <w:r>
                      <w:rPr>
                        <w:color w:val="231F20"/>
                        <w:spacing w:val="-6"/>
                        <w:sz w:val="10"/>
                      </w:rPr>
                      <w:t xml:space="preserve"> </w:t>
                    </w:r>
                    <w:r>
                      <w:rPr>
                        <w:color w:val="231F20"/>
                        <w:sz w:val="10"/>
                      </w:rPr>
                      <w:t>design</w:t>
                    </w:r>
                    <w:r>
                      <w:rPr>
                        <w:color w:val="231F20"/>
                        <w:spacing w:val="-6"/>
                        <w:sz w:val="10"/>
                      </w:rPr>
                      <w:t xml:space="preserve"> </w:t>
                    </w:r>
                    <w:r>
                      <w:rPr>
                        <w:color w:val="231F20"/>
                        <w:sz w:val="10"/>
                      </w:rPr>
                      <w:t>and</w:t>
                    </w:r>
                    <w:r>
                      <w:rPr>
                        <w:color w:val="231F20"/>
                        <w:spacing w:val="-6"/>
                        <w:sz w:val="10"/>
                      </w:rPr>
                      <w:t xml:space="preserve"> </w:t>
                    </w:r>
                    <w:r>
                      <w:rPr>
                        <w:color w:val="231F20"/>
                        <w:sz w:val="10"/>
                      </w:rPr>
                      <w:t>specifications.</w:t>
                    </w:r>
                    <w:r>
                      <w:rPr>
                        <w:color w:val="231F20"/>
                        <w:spacing w:val="-6"/>
                        <w:sz w:val="10"/>
                      </w:rPr>
                      <w:t xml:space="preserve"> </w:t>
                    </w:r>
                    <w:r>
                      <w:rPr>
                        <w:color w:val="231F20"/>
                        <w:sz w:val="10"/>
                      </w:rPr>
                      <w:t>Statements</w:t>
                    </w:r>
                    <w:r>
                      <w:rPr>
                        <w:color w:val="231F20"/>
                        <w:spacing w:val="-6"/>
                        <w:sz w:val="10"/>
                      </w:rPr>
                      <w:t xml:space="preserve"> </w:t>
                    </w:r>
                    <w:r>
                      <w:rPr>
                        <w:color w:val="231F20"/>
                        <w:sz w:val="10"/>
                      </w:rPr>
                      <w:t>and</w:t>
                    </w:r>
                    <w:r>
                      <w:rPr>
                        <w:color w:val="231F20"/>
                        <w:spacing w:val="-6"/>
                        <w:sz w:val="10"/>
                      </w:rPr>
                      <w:t xml:space="preserve"> </w:t>
                    </w:r>
                    <w:r>
                      <w:rPr>
                        <w:color w:val="231F20"/>
                        <w:sz w:val="10"/>
                      </w:rPr>
                      <w:t>other</w:t>
                    </w:r>
                    <w:r>
                      <w:rPr>
                        <w:color w:val="231F20"/>
                        <w:spacing w:val="-6"/>
                        <w:sz w:val="10"/>
                      </w:rPr>
                      <w:t xml:space="preserve"> </w:t>
                    </w:r>
                    <w:r>
                      <w:rPr>
                        <w:color w:val="231F20"/>
                        <w:sz w:val="10"/>
                      </w:rPr>
                      <w:t>information</w:t>
                    </w:r>
                    <w:r>
                      <w:rPr>
                        <w:color w:val="231F20"/>
                        <w:spacing w:val="-6"/>
                        <w:sz w:val="10"/>
                      </w:rPr>
                      <w:t xml:space="preserve"> </w:t>
                    </w:r>
                    <w:r>
                      <w:rPr>
                        <w:color w:val="231F20"/>
                        <w:sz w:val="10"/>
                      </w:rPr>
                      <w:t>contained</w:t>
                    </w:r>
                    <w:r>
                      <w:rPr>
                        <w:color w:val="231F20"/>
                        <w:spacing w:val="-6"/>
                        <w:sz w:val="10"/>
                      </w:rPr>
                      <w:t xml:space="preserve"> </w:t>
                    </w:r>
                    <w:r>
                      <w:rPr>
                        <w:color w:val="231F20"/>
                        <w:sz w:val="10"/>
                      </w:rPr>
                      <w:t>herein</w:t>
                    </w:r>
                    <w:r>
                      <w:rPr>
                        <w:color w:val="231F20"/>
                        <w:spacing w:val="-6"/>
                        <w:sz w:val="10"/>
                      </w:rPr>
                      <w:t xml:space="preserve"> </w:t>
                    </w:r>
                    <w:r>
                      <w:rPr>
                        <w:color w:val="231F20"/>
                        <w:sz w:val="10"/>
                      </w:rPr>
                      <w:t>are</w:t>
                    </w:r>
                    <w:r>
                      <w:rPr>
                        <w:color w:val="231F20"/>
                        <w:spacing w:val="-6"/>
                        <w:sz w:val="10"/>
                      </w:rPr>
                      <w:t xml:space="preserve"> </w:t>
                    </w:r>
                    <w:r>
                      <w:rPr>
                        <w:color w:val="231F20"/>
                        <w:sz w:val="10"/>
                      </w:rPr>
                      <w:t>not</w:t>
                    </w:r>
                    <w:r>
                      <w:rPr>
                        <w:color w:val="231F20"/>
                        <w:spacing w:val="-6"/>
                        <w:sz w:val="10"/>
                      </w:rPr>
                      <w:t xml:space="preserve"> </w:t>
                    </w:r>
                    <w:r>
                      <w:rPr>
                        <w:color w:val="231F20"/>
                        <w:sz w:val="10"/>
                      </w:rPr>
                      <w:t>express</w:t>
                    </w:r>
                    <w:r>
                      <w:rPr>
                        <w:color w:val="231F20"/>
                        <w:spacing w:val="-6"/>
                        <w:sz w:val="10"/>
                      </w:rPr>
                      <w:t xml:space="preserve"> </w:t>
                    </w:r>
                    <w:r>
                      <w:rPr>
                        <w:color w:val="231F20"/>
                        <w:sz w:val="10"/>
                      </w:rPr>
                      <w:t>warranties</w:t>
                    </w:r>
                    <w:r>
                      <w:rPr>
                        <w:color w:val="231F20"/>
                        <w:spacing w:val="40"/>
                        <w:sz w:val="10"/>
                      </w:rPr>
                      <w:t xml:space="preserve"> </w:t>
                    </w:r>
                    <w:r>
                      <w:rPr>
                        <w:color w:val="231F20"/>
                        <w:sz w:val="10"/>
                      </w:rPr>
                      <w:t>and</w:t>
                    </w:r>
                    <w:r>
                      <w:rPr>
                        <w:color w:val="231F20"/>
                        <w:spacing w:val="-1"/>
                        <w:sz w:val="10"/>
                      </w:rPr>
                      <w:t xml:space="preserve"> </w:t>
                    </w:r>
                    <w:r>
                      <w:rPr>
                        <w:color w:val="231F20"/>
                        <w:sz w:val="10"/>
                      </w:rPr>
                      <w:t>do</w:t>
                    </w:r>
                    <w:r>
                      <w:rPr>
                        <w:color w:val="231F20"/>
                        <w:spacing w:val="-1"/>
                        <w:sz w:val="10"/>
                      </w:rPr>
                      <w:t xml:space="preserve"> </w:t>
                    </w:r>
                    <w:r>
                      <w:rPr>
                        <w:color w:val="231F20"/>
                        <w:sz w:val="10"/>
                      </w:rPr>
                      <w:t>not</w:t>
                    </w:r>
                    <w:r>
                      <w:rPr>
                        <w:color w:val="231F20"/>
                        <w:spacing w:val="-1"/>
                        <w:sz w:val="10"/>
                      </w:rPr>
                      <w:t xml:space="preserve"> </w:t>
                    </w:r>
                    <w:r>
                      <w:rPr>
                        <w:color w:val="231F20"/>
                        <w:sz w:val="10"/>
                      </w:rPr>
                      <w:t>form</w:t>
                    </w:r>
                    <w:r>
                      <w:rPr>
                        <w:color w:val="231F20"/>
                        <w:spacing w:val="-1"/>
                        <w:sz w:val="10"/>
                      </w:rPr>
                      <w:t xml:space="preserve"> </w:t>
                    </w:r>
                    <w:r>
                      <w:rPr>
                        <w:color w:val="231F20"/>
                        <w:sz w:val="10"/>
                      </w:rPr>
                      <w:t>the</w:t>
                    </w:r>
                    <w:r>
                      <w:rPr>
                        <w:color w:val="231F20"/>
                        <w:spacing w:val="-1"/>
                        <w:sz w:val="10"/>
                      </w:rPr>
                      <w:t xml:space="preserve"> </w:t>
                    </w:r>
                    <w:r>
                      <w:rPr>
                        <w:color w:val="231F20"/>
                        <w:sz w:val="10"/>
                      </w:rPr>
                      <w:t>basis</w:t>
                    </w:r>
                    <w:r>
                      <w:rPr>
                        <w:color w:val="231F20"/>
                        <w:spacing w:val="-1"/>
                        <w:sz w:val="10"/>
                      </w:rPr>
                      <w:t xml:space="preserve"> </w:t>
                    </w:r>
                    <w:r>
                      <w:rPr>
                        <w:color w:val="231F20"/>
                        <w:sz w:val="10"/>
                      </w:rPr>
                      <w:t>of</w:t>
                    </w:r>
                    <w:r>
                      <w:rPr>
                        <w:color w:val="231F20"/>
                        <w:spacing w:val="-1"/>
                        <w:sz w:val="10"/>
                      </w:rPr>
                      <w:t xml:space="preserve"> </w:t>
                    </w:r>
                    <w:r>
                      <w:rPr>
                        <w:color w:val="231F20"/>
                        <w:sz w:val="10"/>
                      </w:rPr>
                      <w:t>any</w:t>
                    </w:r>
                    <w:r>
                      <w:rPr>
                        <w:color w:val="231F20"/>
                        <w:spacing w:val="-1"/>
                        <w:sz w:val="10"/>
                      </w:rPr>
                      <w:t xml:space="preserve"> </w:t>
                    </w:r>
                    <w:r>
                      <w:rPr>
                        <w:color w:val="231F20"/>
                        <w:sz w:val="10"/>
                      </w:rPr>
                      <w:t>bargain</w:t>
                    </w:r>
                    <w:r>
                      <w:rPr>
                        <w:color w:val="231F20"/>
                        <w:spacing w:val="-1"/>
                        <w:sz w:val="10"/>
                      </w:rPr>
                      <w:t xml:space="preserve"> </w:t>
                    </w:r>
                    <w:r>
                      <w:rPr>
                        <w:color w:val="231F20"/>
                        <w:sz w:val="10"/>
                      </w:rPr>
                      <w:t>between</w:t>
                    </w:r>
                    <w:r>
                      <w:rPr>
                        <w:color w:val="231F20"/>
                        <w:spacing w:val="-1"/>
                        <w:sz w:val="10"/>
                      </w:rPr>
                      <w:t xml:space="preserve"> </w:t>
                    </w:r>
                    <w:r>
                      <w:rPr>
                        <w:color w:val="231F20"/>
                        <w:sz w:val="10"/>
                      </w:rPr>
                      <w:t>the</w:t>
                    </w:r>
                    <w:r>
                      <w:rPr>
                        <w:color w:val="231F20"/>
                        <w:spacing w:val="-1"/>
                        <w:sz w:val="10"/>
                      </w:rPr>
                      <w:t xml:space="preserve"> </w:t>
                    </w:r>
                    <w:proofErr w:type="gramStart"/>
                    <w:r>
                      <w:rPr>
                        <w:color w:val="231F20"/>
                        <w:sz w:val="10"/>
                      </w:rPr>
                      <w:t>parties,</w:t>
                    </w:r>
                    <w:r>
                      <w:rPr>
                        <w:color w:val="231F20"/>
                        <w:spacing w:val="-1"/>
                        <w:sz w:val="10"/>
                      </w:rPr>
                      <w:t xml:space="preserve"> </w:t>
                    </w:r>
                    <w:r>
                      <w:rPr>
                        <w:color w:val="231F20"/>
                        <w:sz w:val="10"/>
                      </w:rPr>
                      <w:t>but</w:t>
                    </w:r>
                    <w:proofErr w:type="gramEnd"/>
                    <w:r>
                      <w:rPr>
                        <w:color w:val="231F20"/>
                        <w:spacing w:val="-1"/>
                        <w:sz w:val="10"/>
                      </w:rPr>
                      <w:t xml:space="preserve"> </w:t>
                    </w:r>
                    <w:r>
                      <w:rPr>
                        <w:color w:val="231F20"/>
                        <w:sz w:val="10"/>
                      </w:rPr>
                      <w:t>are</w:t>
                    </w:r>
                    <w:r>
                      <w:rPr>
                        <w:color w:val="231F20"/>
                        <w:spacing w:val="-1"/>
                        <w:sz w:val="10"/>
                      </w:rPr>
                      <w:t xml:space="preserve"> </w:t>
                    </w:r>
                    <w:r>
                      <w:rPr>
                        <w:color w:val="231F20"/>
                        <w:sz w:val="10"/>
                      </w:rPr>
                      <w:t>merely</w:t>
                    </w:r>
                    <w:r>
                      <w:rPr>
                        <w:color w:val="231F20"/>
                        <w:spacing w:val="-1"/>
                        <w:sz w:val="10"/>
                      </w:rPr>
                      <w:t xml:space="preserve"> </w:t>
                    </w:r>
                    <w:r>
                      <w:rPr>
                        <w:color w:val="231F20"/>
                        <w:sz w:val="10"/>
                      </w:rPr>
                      <w:t>ClimateMaster’s</w:t>
                    </w:r>
                    <w:r>
                      <w:rPr>
                        <w:color w:val="231F20"/>
                        <w:spacing w:val="-1"/>
                        <w:sz w:val="10"/>
                      </w:rPr>
                      <w:t xml:space="preserve"> </w:t>
                    </w:r>
                    <w:r>
                      <w:rPr>
                        <w:color w:val="231F20"/>
                        <w:sz w:val="10"/>
                      </w:rPr>
                      <w:t>opinion</w:t>
                    </w:r>
                    <w:r>
                      <w:rPr>
                        <w:color w:val="231F20"/>
                        <w:spacing w:val="-1"/>
                        <w:sz w:val="10"/>
                      </w:rPr>
                      <w:t xml:space="preserve"> </w:t>
                    </w:r>
                    <w:r>
                      <w:rPr>
                        <w:color w:val="231F20"/>
                        <w:sz w:val="10"/>
                      </w:rPr>
                      <w:t>or</w:t>
                    </w:r>
                    <w:r>
                      <w:rPr>
                        <w:color w:val="231F20"/>
                        <w:spacing w:val="-1"/>
                        <w:sz w:val="10"/>
                      </w:rPr>
                      <w:t xml:space="preserve"> </w:t>
                    </w:r>
                    <w:r>
                      <w:rPr>
                        <w:color w:val="231F20"/>
                        <w:sz w:val="10"/>
                      </w:rPr>
                      <w:t>commendation</w:t>
                    </w:r>
                    <w:r>
                      <w:rPr>
                        <w:color w:val="231F20"/>
                        <w:spacing w:val="-1"/>
                        <w:sz w:val="10"/>
                      </w:rPr>
                      <w:t xml:space="preserve"> </w:t>
                    </w:r>
                    <w:r>
                      <w:rPr>
                        <w:color w:val="231F20"/>
                        <w:sz w:val="10"/>
                      </w:rPr>
                      <w:t>of</w:t>
                    </w:r>
                    <w:r>
                      <w:rPr>
                        <w:color w:val="231F20"/>
                        <w:spacing w:val="-1"/>
                        <w:sz w:val="10"/>
                      </w:rPr>
                      <w:t xml:space="preserve"> </w:t>
                    </w:r>
                    <w:r>
                      <w:rPr>
                        <w:color w:val="231F20"/>
                        <w:sz w:val="10"/>
                      </w:rPr>
                      <w:t>its</w:t>
                    </w:r>
                    <w:r>
                      <w:rPr>
                        <w:color w:val="231F20"/>
                        <w:spacing w:val="-1"/>
                        <w:sz w:val="10"/>
                      </w:rPr>
                      <w:t xml:space="preserve"> </w:t>
                    </w:r>
                    <w:r>
                      <w:rPr>
                        <w:color w:val="231F20"/>
                        <w:sz w:val="10"/>
                      </w:rPr>
                      <w:t>products.</w:t>
                    </w:r>
                    <w:r>
                      <w:rPr>
                        <w:color w:val="231F20"/>
                        <w:spacing w:val="-1"/>
                        <w:sz w:val="10"/>
                      </w:rPr>
                      <w:t xml:space="preserve"> </w:t>
                    </w:r>
                    <w:r>
                      <w:rPr>
                        <w:color w:val="231F20"/>
                        <w:sz w:val="10"/>
                      </w:rPr>
                      <w:t>The</w:t>
                    </w:r>
                    <w:r>
                      <w:rPr>
                        <w:color w:val="231F20"/>
                        <w:spacing w:val="-1"/>
                        <w:sz w:val="10"/>
                      </w:rPr>
                      <w:t xml:space="preserve"> </w:t>
                    </w:r>
                    <w:r>
                      <w:rPr>
                        <w:color w:val="231F20"/>
                        <w:sz w:val="10"/>
                      </w:rPr>
                      <w:t>latest</w:t>
                    </w:r>
                    <w:r>
                      <w:rPr>
                        <w:color w:val="231F20"/>
                        <w:spacing w:val="-1"/>
                        <w:sz w:val="10"/>
                      </w:rPr>
                      <w:t xml:space="preserve"> </w:t>
                    </w:r>
                    <w:r>
                      <w:rPr>
                        <w:color w:val="231F20"/>
                        <w:sz w:val="10"/>
                      </w:rPr>
                      <w:t>version</w:t>
                    </w:r>
                    <w:r>
                      <w:rPr>
                        <w:color w:val="231F20"/>
                        <w:spacing w:val="-1"/>
                        <w:sz w:val="10"/>
                      </w:rPr>
                      <w:t xml:space="preserve"> </w:t>
                    </w:r>
                    <w:r>
                      <w:rPr>
                        <w:color w:val="231F20"/>
                        <w:sz w:val="10"/>
                      </w:rPr>
                      <w:t>of</w:t>
                    </w:r>
                    <w:r>
                      <w:rPr>
                        <w:color w:val="231F20"/>
                        <w:spacing w:val="-1"/>
                        <w:sz w:val="10"/>
                      </w:rPr>
                      <w:t xml:space="preserve"> </w:t>
                    </w:r>
                    <w:r>
                      <w:rPr>
                        <w:color w:val="231F20"/>
                        <w:sz w:val="10"/>
                      </w:rPr>
                      <w:t>this</w:t>
                    </w:r>
                    <w:r>
                      <w:rPr>
                        <w:color w:val="231F20"/>
                        <w:spacing w:val="-1"/>
                        <w:sz w:val="10"/>
                      </w:rPr>
                      <w:t xml:space="preserve"> </w:t>
                    </w:r>
                    <w:r>
                      <w:rPr>
                        <w:color w:val="231F20"/>
                        <w:sz w:val="10"/>
                      </w:rPr>
                      <w:t>document</w:t>
                    </w:r>
                    <w:r>
                      <w:rPr>
                        <w:color w:val="231F20"/>
                        <w:spacing w:val="-1"/>
                        <w:sz w:val="10"/>
                      </w:rPr>
                      <w:t xml:space="preserve"> </w:t>
                    </w:r>
                    <w:r>
                      <w:rPr>
                        <w:color w:val="231F20"/>
                        <w:sz w:val="10"/>
                      </w:rPr>
                      <w:t>is</w:t>
                    </w:r>
                    <w:r>
                      <w:rPr>
                        <w:color w:val="231F20"/>
                        <w:spacing w:val="-1"/>
                        <w:sz w:val="10"/>
                      </w:rPr>
                      <w:t xml:space="preserve"> </w:t>
                    </w:r>
                    <w:r>
                      <w:rPr>
                        <w:color w:val="231F20"/>
                        <w:sz w:val="10"/>
                      </w:rPr>
                      <w:t>available</w:t>
                    </w:r>
                    <w:r>
                      <w:rPr>
                        <w:color w:val="231F20"/>
                        <w:spacing w:val="-1"/>
                        <w:sz w:val="10"/>
                      </w:rPr>
                      <w:t xml:space="preserve"> </w:t>
                    </w:r>
                    <w:r>
                      <w:rPr>
                        <w:color w:val="231F20"/>
                        <w:sz w:val="10"/>
                      </w:rPr>
                      <w:t>at</w:t>
                    </w:r>
                    <w:r>
                      <w:rPr>
                        <w:color w:val="231F20"/>
                        <w:spacing w:val="-1"/>
                        <w:sz w:val="10"/>
                      </w:rPr>
                      <w:t xml:space="preserve"> </w:t>
                    </w:r>
                    <w:hyperlink r:id="rId2">
                      <w:r>
                        <w:rPr>
                          <w:color w:val="231F20"/>
                          <w:sz w:val="10"/>
                        </w:rPr>
                        <w:t>www.climatemaster.com.</w:t>
                      </w:r>
                    </w:hyperlink>
                  </w:p>
                  <w:p w14:paraId="45EEE522" w14:textId="77777777" w:rsidR="00960165" w:rsidRDefault="004F5191">
                    <w:pPr>
                      <w:spacing w:line="107" w:lineRule="exact"/>
                      <w:ind w:left="20"/>
                      <w:rPr>
                        <w:sz w:val="10"/>
                      </w:rPr>
                    </w:pPr>
                    <w:r>
                      <w:rPr>
                        <w:color w:val="231F20"/>
                        <w:sz w:val="10"/>
                      </w:rPr>
                      <w:t>Engineered</w:t>
                    </w:r>
                    <w:r>
                      <w:rPr>
                        <w:color w:val="231F20"/>
                        <w:spacing w:val="-3"/>
                        <w:sz w:val="10"/>
                      </w:rPr>
                      <w:t xml:space="preserve"> </w:t>
                    </w:r>
                    <w:r>
                      <w:rPr>
                        <w:color w:val="231F20"/>
                        <w:sz w:val="10"/>
                      </w:rPr>
                      <w:t>and</w:t>
                    </w:r>
                    <w:r>
                      <w:rPr>
                        <w:color w:val="231F20"/>
                        <w:spacing w:val="-3"/>
                        <w:sz w:val="10"/>
                      </w:rPr>
                      <w:t xml:space="preserve"> </w:t>
                    </w:r>
                    <w:r>
                      <w:rPr>
                        <w:color w:val="231F20"/>
                        <w:sz w:val="10"/>
                      </w:rPr>
                      <w:t>assembled</w:t>
                    </w:r>
                    <w:r>
                      <w:rPr>
                        <w:color w:val="231F20"/>
                        <w:spacing w:val="-3"/>
                        <w:sz w:val="10"/>
                      </w:rPr>
                      <w:t xml:space="preserve"> </w:t>
                    </w:r>
                    <w:r>
                      <w:rPr>
                        <w:color w:val="231F20"/>
                        <w:sz w:val="10"/>
                      </w:rPr>
                      <w:t>in</w:t>
                    </w:r>
                    <w:r>
                      <w:rPr>
                        <w:color w:val="231F20"/>
                        <w:spacing w:val="-3"/>
                        <w:sz w:val="10"/>
                      </w:rPr>
                      <w:t xml:space="preserve"> </w:t>
                    </w:r>
                    <w:r>
                      <w:rPr>
                        <w:color w:val="231F20"/>
                        <w:sz w:val="10"/>
                      </w:rPr>
                      <w:t>the</w:t>
                    </w:r>
                    <w:r>
                      <w:rPr>
                        <w:color w:val="231F20"/>
                        <w:spacing w:val="-3"/>
                        <w:sz w:val="10"/>
                      </w:rPr>
                      <w:t xml:space="preserve"> </w:t>
                    </w:r>
                    <w:r>
                      <w:rPr>
                        <w:color w:val="231F20"/>
                        <w:sz w:val="10"/>
                      </w:rPr>
                      <w:t>USA.</w:t>
                    </w:r>
                    <w:r>
                      <w:rPr>
                        <w:color w:val="231F20"/>
                        <w:spacing w:val="-2"/>
                        <w:sz w:val="10"/>
                      </w:rPr>
                      <w:t xml:space="preserve"> </w:t>
                    </w:r>
                    <w:r>
                      <w:rPr>
                        <w:color w:val="231F20"/>
                        <w:sz w:val="10"/>
                      </w:rPr>
                      <w:t>©</w:t>
                    </w:r>
                    <w:r>
                      <w:rPr>
                        <w:color w:val="231F20"/>
                        <w:spacing w:val="-3"/>
                        <w:sz w:val="10"/>
                      </w:rPr>
                      <w:t xml:space="preserve"> </w:t>
                    </w:r>
                    <w:r>
                      <w:rPr>
                        <w:color w:val="231F20"/>
                        <w:sz w:val="10"/>
                      </w:rPr>
                      <w:t>ClimateMaster,</w:t>
                    </w:r>
                    <w:r>
                      <w:rPr>
                        <w:color w:val="231F20"/>
                        <w:spacing w:val="-3"/>
                        <w:sz w:val="10"/>
                      </w:rPr>
                      <w:t xml:space="preserve"> </w:t>
                    </w:r>
                    <w:r>
                      <w:rPr>
                        <w:color w:val="231F20"/>
                        <w:sz w:val="10"/>
                      </w:rPr>
                      <w:t>Inc.</w:t>
                    </w:r>
                    <w:r>
                      <w:rPr>
                        <w:color w:val="231F20"/>
                        <w:spacing w:val="-3"/>
                        <w:sz w:val="10"/>
                      </w:rPr>
                      <w:t xml:space="preserve"> </w:t>
                    </w:r>
                    <w:r>
                      <w:rPr>
                        <w:color w:val="231F20"/>
                        <w:sz w:val="10"/>
                      </w:rPr>
                      <w:t>All</w:t>
                    </w:r>
                    <w:r>
                      <w:rPr>
                        <w:color w:val="231F20"/>
                        <w:spacing w:val="-3"/>
                        <w:sz w:val="10"/>
                      </w:rPr>
                      <w:t xml:space="preserve"> </w:t>
                    </w:r>
                    <w:r>
                      <w:rPr>
                        <w:color w:val="231F20"/>
                        <w:sz w:val="10"/>
                      </w:rPr>
                      <w:t>Rights</w:t>
                    </w:r>
                    <w:r>
                      <w:rPr>
                        <w:color w:val="231F20"/>
                        <w:spacing w:val="-3"/>
                        <w:sz w:val="10"/>
                      </w:rPr>
                      <w:t xml:space="preserve"> </w:t>
                    </w:r>
                    <w:r>
                      <w:rPr>
                        <w:color w:val="231F20"/>
                        <w:sz w:val="10"/>
                      </w:rPr>
                      <w:t>Reserved</w:t>
                    </w:r>
                    <w:r>
                      <w:rPr>
                        <w:color w:val="231F20"/>
                        <w:spacing w:val="-2"/>
                        <w:sz w:val="10"/>
                      </w:rPr>
                      <w:t xml:space="preserve"> </w:t>
                    </w:r>
                    <w:r>
                      <w:rPr>
                        <w:color w:val="231F20"/>
                        <w:spacing w:val="-4"/>
                        <w:sz w:val="10"/>
                      </w:rPr>
                      <w:t>2024</w:t>
                    </w:r>
                  </w:p>
                </w:txbxContent>
              </v:textbox>
              <w10:wrap anchorx="page" anchory="page"/>
            </v:shape>
          </w:pict>
        </mc:Fallback>
      </mc:AlternateContent>
    </w:r>
    <w:r>
      <w:rPr>
        <w:noProof/>
      </w:rPr>
      <mc:AlternateContent>
        <mc:Choice Requires="wps">
          <w:drawing>
            <wp:anchor distT="0" distB="0" distL="0" distR="0" simplePos="0" relativeHeight="487373312" behindDoc="1" locked="0" layoutInCell="1" allowOverlap="1" wp14:anchorId="45EEE519" wp14:editId="45EEE51A">
              <wp:simplePos x="0" y="0"/>
              <wp:positionH relativeFrom="page">
                <wp:posOffset>636523</wp:posOffset>
              </wp:positionH>
              <wp:positionV relativeFrom="page">
                <wp:posOffset>9651248</wp:posOffset>
              </wp:positionV>
              <wp:extent cx="584835" cy="137795"/>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835" cy="137795"/>
                      </a:xfrm>
                      <a:prstGeom prst="rect">
                        <a:avLst/>
                      </a:prstGeom>
                    </wps:spPr>
                    <wps:txbx>
                      <w:txbxContent>
                        <w:p w14:paraId="45EEE523" w14:textId="77777777" w:rsidR="00960165" w:rsidRDefault="004F5191">
                          <w:pPr>
                            <w:spacing w:before="17"/>
                            <w:ind w:left="20"/>
                            <w:rPr>
                              <w:rFonts w:ascii="Konnect ExtraBold"/>
                              <w:b/>
                              <w:sz w:val="14"/>
                            </w:rPr>
                          </w:pPr>
                          <w:proofErr w:type="gramStart"/>
                          <w:r>
                            <w:rPr>
                              <w:rFonts w:ascii="Konnect Medium"/>
                              <w:color w:val="494E55"/>
                              <w:spacing w:val="11"/>
                              <w:sz w:val="14"/>
                            </w:rPr>
                            <w:t>PAGE</w:t>
                          </w:r>
                          <w:r>
                            <w:rPr>
                              <w:rFonts w:ascii="Konnect Medium"/>
                              <w:color w:val="494E55"/>
                              <w:spacing w:val="-12"/>
                              <w:sz w:val="14"/>
                            </w:rPr>
                            <w:t xml:space="preserve"> </w:t>
                          </w:r>
                          <w:r>
                            <w:rPr>
                              <w:rFonts w:ascii="Konnect Medium"/>
                              <w:color w:val="494E55"/>
                              <w:sz w:val="14"/>
                            </w:rPr>
                            <w:t>:</w:t>
                          </w:r>
                          <w:proofErr w:type="gramEnd"/>
                          <w:r>
                            <w:rPr>
                              <w:rFonts w:ascii="Konnect Medium"/>
                              <w:color w:val="494E55"/>
                              <w:spacing w:val="43"/>
                              <w:sz w:val="14"/>
                            </w:rPr>
                            <w:t xml:space="preserve"> </w:t>
                          </w:r>
                          <w:r>
                            <w:rPr>
                              <w:rFonts w:ascii="Konnect ExtraBold"/>
                              <w:b/>
                              <w:color w:val="494E55"/>
                              <w:spacing w:val="-5"/>
                              <w:sz w:val="14"/>
                            </w:rPr>
                            <w:fldChar w:fldCharType="begin"/>
                          </w:r>
                          <w:r>
                            <w:rPr>
                              <w:rFonts w:ascii="Konnect ExtraBold"/>
                              <w:b/>
                              <w:color w:val="494E55"/>
                              <w:spacing w:val="-5"/>
                              <w:sz w:val="14"/>
                            </w:rPr>
                            <w:instrText xml:space="preserve"> PAGE </w:instrText>
                          </w:r>
                          <w:r>
                            <w:rPr>
                              <w:rFonts w:ascii="Konnect ExtraBold"/>
                              <w:b/>
                              <w:color w:val="494E55"/>
                              <w:spacing w:val="-5"/>
                              <w:sz w:val="14"/>
                            </w:rPr>
                            <w:fldChar w:fldCharType="separate"/>
                          </w:r>
                          <w:r>
                            <w:rPr>
                              <w:rFonts w:ascii="Konnect ExtraBold"/>
                              <w:b/>
                              <w:color w:val="494E55"/>
                              <w:spacing w:val="-5"/>
                              <w:sz w:val="14"/>
                            </w:rPr>
                            <w:t>106</w:t>
                          </w:r>
                          <w:r>
                            <w:rPr>
                              <w:rFonts w:ascii="Konnect ExtraBold"/>
                              <w:b/>
                              <w:color w:val="494E55"/>
                              <w:spacing w:val="-5"/>
                              <w:sz w:val="14"/>
                            </w:rPr>
                            <w:fldChar w:fldCharType="end"/>
                          </w:r>
                          <w:r>
                            <w:rPr>
                              <w:rFonts w:ascii="Konnect ExtraBold"/>
                              <w:b/>
                              <w:color w:val="494E55"/>
                              <w:spacing w:val="40"/>
                              <w:sz w:val="14"/>
                            </w:rPr>
                            <w:t xml:space="preserve"> </w:t>
                          </w:r>
                        </w:p>
                      </w:txbxContent>
                    </wps:txbx>
                    <wps:bodyPr wrap="square" lIns="0" tIns="0" rIns="0" bIns="0" rtlCol="0">
                      <a:noAutofit/>
                    </wps:bodyPr>
                  </wps:wsp>
                </a:graphicData>
              </a:graphic>
            </wp:anchor>
          </w:drawing>
        </mc:Choice>
        <mc:Fallback>
          <w:pict>
            <v:shape w14:anchorId="45EEE519" id="Textbox 10" o:spid="_x0000_s1029" type="#_x0000_t202" style="position:absolute;margin-left:50.1pt;margin-top:759.95pt;width:46.05pt;height:10.85pt;z-index:-15943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" filled="f" stroked="f">
              <v:textbox inset="0,0,0,0">
                <w:txbxContent>
                  <w:p w14:paraId="45EEE523" w14:textId="77777777" w:rsidR="00960165" w:rsidRDefault="004F5191">
                    <w:pPr>
                      <w:spacing w:before="17"/>
                      <w:ind w:left="20"/>
                      <w:rPr>
                        <w:rFonts w:ascii="Konnect ExtraBold"/>
                        <w:b/>
                        <w:sz w:val="14"/>
                      </w:rPr>
                    </w:pPr>
                    <w:proofErr w:type="gramStart"/>
                    <w:r>
                      <w:rPr>
                        <w:rFonts w:ascii="Konnect Medium"/>
                        <w:color w:val="494E55"/>
                        <w:spacing w:val="11"/>
                        <w:sz w:val="14"/>
                      </w:rPr>
                      <w:t>PAGE</w:t>
                    </w:r>
                    <w:r>
                      <w:rPr>
                        <w:rFonts w:ascii="Konnect Medium"/>
                        <w:color w:val="494E55"/>
                        <w:spacing w:val="-12"/>
                        <w:sz w:val="14"/>
                      </w:rPr>
                      <w:t xml:space="preserve"> </w:t>
                    </w:r>
                    <w:r>
                      <w:rPr>
                        <w:rFonts w:ascii="Konnect Medium"/>
                        <w:color w:val="494E55"/>
                        <w:sz w:val="14"/>
                      </w:rPr>
                      <w:t>:</w:t>
                    </w:r>
                    <w:proofErr w:type="gramEnd"/>
                    <w:r>
                      <w:rPr>
                        <w:rFonts w:ascii="Konnect Medium"/>
                        <w:color w:val="494E55"/>
                        <w:spacing w:val="43"/>
                        <w:sz w:val="14"/>
                      </w:rPr>
                      <w:t xml:space="preserve"> </w:t>
                    </w:r>
                    <w:r>
                      <w:rPr>
                        <w:rFonts w:ascii="Konnect ExtraBold"/>
                        <w:b/>
                        <w:color w:val="494E55"/>
                        <w:spacing w:val="-5"/>
                        <w:sz w:val="14"/>
                      </w:rPr>
                      <w:fldChar w:fldCharType="begin"/>
                    </w:r>
                    <w:r>
                      <w:rPr>
                        <w:rFonts w:ascii="Konnect ExtraBold"/>
                        <w:b/>
                        <w:color w:val="494E55"/>
                        <w:spacing w:val="-5"/>
                        <w:sz w:val="14"/>
                      </w:rPr>
                      <w:instrText xml:space="preserve"> PAGE </w:instrText>
                    </w:r>
                    <w:r>
                      <w:rPr>
                        <w:rFonts w:ascii="Konnect ExtraBold"/>
                        <w:b/>
                        <w:color w:val="494E55"/>
                        <w:spacing w:val="-5"/>
                        <w:sz w:val="14"/>
                      </w:rPr>
                      <w:fldChar w:fldCharType="separate"/>
                    </w:r>
                    <w:r>
                      <w:rPr>
                        <w:rFonts w:ascii="Konnect ExtraBold"/>
                        <w:b/>
                        <w:color w:val="494E55"/>
                        <w:spacing w:val="-5"/>
                        <w:sz w:val="14"/>
                      </w:rPr>
                      <w:t>106</w:t>
                    </w:r>
                    <w:r>
                      <w:rPr>
                        <w:rFonts w:ascii="Konnect ExtraBold"/>
                        <w:b/>
                        <w:color w:val="494E55"/>
                        <w:spacing w:val="-5"/>
                        <w:sz w:val="14"/>
                      </w:rPr>
                      <w:fldChar w:fldCharType="end"/>
                    </w:r>
                    <w:r>
                      <w:rPr>
                        <w:rFonts w:ascii="Konnect ExtraBold"/>
                        <w:b/>
                        <w:color w:val="494E55"/>
                        <w:spacing w:val="40"/>
                        <w:sz w:val="14"/>
                      </w:rPr>
                      <w:t xml:space="preserve"> </w:t>
                    </w:r>
                  </w:p>
                </w:txbxContent>
              </v:textbox>
              <w10:wrap anchorx="page" anchory="page"/>
            </v:shape>
          </w:pict>
        </mc:Fallback>
      </mc:AlternateContent>
    </w:r>
    <w:r>
      <w:rPr>
        <w:noProof/>
      </w:rPr>
      <mc:AlternateContent>
        <mc:Choice Requires="wps">
          <w:drawing>
            <wp:anchor distT="0" distB="0" distL="0" distR="0" simplePos="0" relativeHeight="487373824" behindDoc="1" locked="0" layoutInCell="1" allowOverlap="1" wp14:anchorId="45EEE51B" wp14:editId="45EEE51C">
              <wp:simplePos x="0" y="0"/>
              <wp:positionH relativeFrom="page">
                <wp:posOffset>1487424</wp:posOffset>
              </wp:positionH>
              <wp:positionV relativeFrom="page">
                <wp:posOffset>9654460</wp:posOffset>
              </wp:positionV>
              <wp:extent cx="2155190" cy="129539"/>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5190" cy="129539"/>
                      </a:xfrm>
                      <a:prstGeom prst="rect">
                        <a:avLst/>
                      </a:prstGeom>
                    </wps:spPr>
                    <wps:txbx>
                      <w:txbxContent>
                        <w:p w14:paraId="45EEE524" w14:textId="77777777" w:rsidR="00960165" w:rsidRDefault="004F5191">
                          <w:pPr>
                            <w:spacing w:before="12"/>
                            <w:ind w:left="20"/>
                            <w:rPr>
                              <w:rFonts w:ascii="Konnect Light"/>
                              <w:sz w:val="14"/>
                            </w:rPr>
                          </w:pPr>
                          <w:r>
                            <w:rPr>
                              <w:rFonts w:ascii="Konnect Light"/>
                              <w:color w:val="494E55"/>
                              <w:sz w:val="14"/>
                            </w:rPr>
                            <w:t>P</w:t>
                          </w:r>
                          <w:r>
                            <w:rPr>
                              <w:rFonts w:ascii="Konnect Light"/>
                              <w:color w:val="494E55"/>
                              <w:spacing w:val="-21"/>
                              <w:sz w:val="14"/>
                            </w:rPr>
                            <w:t xml:space="preserve"> </w:t>
                          </w:r>
                          <w:r>
                            <w:rPr>
                              <w:rFonts w:ascii="Konnect Light"/>
                              <w:color w:val="494E55"/>
                              <w:spacing w:val="10"/>
                              <w:sz w:val="14"/>
                            </w:rPr>
                            <w:t>ar</w:t>
                          </w:r>
                          <w:r>
                            <w:rPr>
                              <w:rFonts w:ascii="Konnect Light"/>
                              <w:color w:val="494E55"/>
                              <w:spacing w:val="-14"/>
                              <w:sz w:val="14"/>
                            </w:rPr>
                            <w:t xml:space="preserve"> </w:t>
                          </w:r>
                          <w:r>
                            <w:rPr>
                              <w:rFonts w:ascii="Konnect Light"/>
                              <w:color w:val="494E55"/>
                              <w:spacing w:val="10"/>
                              <w:sz w:val="14"/>
                            </w:rPr>
                            <w:t>t</w:t>
                          </w:r>
                          <w:proofErr w:type="gramStart"/>
                          <w:r>
                            <w:rPr>
                              <w:rFonts w:ascii="Konnect Light"/>
                              <w:color w:val="494E55"/>
                              <w:spacing w:val="10"/>
                              <w:sz w:val="14"/>
                            </w:rPr>
                            <w:t>#</w:t>
                          </w:r>
                          <w:r>
                            <w:rPr>
                              <w:rFonts w:ascii="Konnect Light"/>
                              <w:color w:val="494E55"/>
                              <w:spacing w:val="-15"/>
                              <w:sz w:val="14"/>
                            </w:rPr>
                            <w:t xml:space="preserve"> </w:t>
                          </w:r>
                          <w:r>
                            <w:rPr>
                              <w:rFonts w:ascii="Konnect Light"/>
                              <w:color w:val="494E55"/>
                              <w:sz w:val="14"/>
                            </w:rPr>
                            <w:t>:</w:t>
                          </w:r>
                          <w:proofErr w:type="gramEnd"/>
                          <w:r>
                            <w:rPr>
                              <w:rFonts w:ascii="Konnect Light"/>
                              <w:color w:val="494E55"/>
                              <w:spacing w:val="43"/>
                              <w:sz w:val="14"/>
                            </w:rPr>
                            <w:t xml:space="preserve"> </w:t>
                          </w:r>
                          <w:r>
                            <w:rPr>
                              <w:rFonts w:ascii="Konnect Light"/>
                              <w:color w:val="494E55"/>
                              <w:sz w:val="14"/>
                            </w:rPr>
                            <w:t>LC</w:t>
                          </w:r>
                          <w:r>
                            <w:rPr>
                              <w:rFonts w:ascii="Konnect Light"/>
                              <w:color w:val="494E55"/>
                              <w:spacing w:val="-16"/>
                              <w:sz w:val="14"/>
                            </w:rPr>
                            <w:t xml:space="preserve"> </w:t>
                          </w:r>
                          <w:r>
                            <w:rPr>
                              <w:rFonts w:ascii="Konnect Light"/>
                              <w:color w:val="494E55"/>
                              <w:sz w:val="14"/>
                            </w:rPr>
                            <w:t>3</w:t>
                          </w:r>
                          <w:r>
                            <w:rPr>
                              <w:rFonts w:ascii="Konnect Light"/>
                              <w:color w:val="494E55"/>
                              <w:spacing w:val="-16"/>
                              <w:sz w:val="14"/>
                            </w:rPr>
                            <w:t xml:space="preserve"> </w:t>
                          </w:r>
                          <w:r>
                            <w:rPr>
                              <w:rFonts w:ascii="Konnect Light"/>
                              <w:color w:val="494E55"/>
                              <w:sz w:val="14"/>
                            </w:rPr>
                            <w:t>0</w:t>
                          </w:r>
                          <w:r>
                            <w:rPr>
                              <w:rFonts w:ascii="Konnect Light"/>
                              <w:color w:val="494E55"/>
                              <w:spacing w:val="-17"/>
                              <w:sz w:val="14"/>
                            </w:rPr>
                            <w:t xml:space="preserve"> </w:t>
                          </w:r>
                          <w:r>
                            <w:rPr>
                              <w:rFonts w:ascii="Konnect Light"/>
                              <w:color w:val="494E55"/>
                              <w:spacing w:val="10"/>
                              <w:sz w:val="14"/>
                            </w:rPr>
                            <w:t>16</w:t>
                          </w:r>
                          <w:r>
                            <w:rPr>
                              <w:rFonts w:ascii="Konnect Light"/>
                              <w:color w:val="494E55"/>
                              <w:spacing w:val="43"/>
                              <w:sz w:val="14"/>
                            </w:rPr>
                            <w:t xml:space="preserve"> </w:t>
                          </w:r>
                          <w:r>
                            <w:rPr>
                              <w:rFonts w:ascii="Konnect Light"/>
                              <w:color w:val="494E55"/>
                              <w:sz w:val="14"/>
                            </w:rPr>
                            <w:t>|</w:t>
                          </w:r>
                          <w:r>
                            <w:rPr>
                              <w:rFonts w:ascii="Konnect Light"/>
                              <w:color w:val="494E55"/>
                              <w:spacing w:val="43"/>
                              <w:sz w:val="14"/>
                            </w:rPr>
                            <w:t xml:space="preserve"> </w:t>
                          </w:r>
                          <w:r>
                            <w:rPr>
                              <w:rFonts w:ascii="Konnect Light"/>
                              <w:color w:val="494E55"/>
                              <w:sz w:val="14"/>
                            </w:rPr>
                            <w:t>C</w:t>
                          </w:r>
                          <w:r>
                            <w:rPr>
                              <w:rFonts w:ascii="Konnect Light"/>
                              <w:color w:val="494E55"/>
                              <w:spacing w:val="-15"/>
                              <w:sz w:val="14"/>
                            </w:rPr>
                            <w:t xml:space="preserve"> </w:t>
                          </w:r>
                          <w:r>
                            <w:rPr>
                              <w:rFonts w:ascii="Konnect Light"/>
                              <w:color w:val="494E55"/>
                              <w:spacing w:val="16"/>
                              <w:sz w:val="14"/>
                            </w:rPr>
                            <w:t>reated:</w:t>
                          </w:r>
                          <w:r>
                            <w:rPr>
                              <w:rFonts w:ascii="Konnect Light"/>
                              <w:color w:val="494E55"/>
                              <w:spacing w:val="43"/>
                              <w:sz w:val="14"/>
                            </w:rPr>
                            <w:t xml:space="preserve"> </w:t>
                          </w:r>
                          <w:r>
                            <w:rPr>
                              <w:rFonts w:ascii="Konnect Light"/>
                              <w:color w:val="494E55"/>
                              <w:spacing w:val="14"/>
                              <w:sz w:val="14"/>
                            </w:rPr>
                            <w:t>Marc</w:t>
                          </w:r>
                          <w:r>
                            <w:rPr>
                              <w:rFonts w:ascii="Konnect Light"/>
                              <w:color w:val="494E55"/>
                              <w:spacing w:val="-16"/>
                              <w:sz w:val="14"/>
                            </w:rPr>
                            <w:t xml:space="preserve"> </w:t>
                          </w:r>
                          <w:r>
                            <w:rPr>
                              <w:rFonts w:ascii="Konnect Light"/>
                              <w:color w:val="494E55"/>
                              <w:sz w:val="14"/>
                            </w:rPr>
                            <w:t>h</w:t>
                          </w:r>
                          <w:r>
                            <w:rPr>
                              <w:rFonts w:ascii="Konnect Light"/>
                              <w:color w:val="494E55"/>
                              <w:spacing w:val="43"/>
                              <w:sz w:val="14"/>
                            </w:rPr>
                            <w:t xml:space="preserve"> </w:t>
                          </w:r>
                          <w:r>
                            <w:rPr>
                              <w:rFonts w:ascii="Konnect Light"/>
                              <w:color w:val="494E55"/>
                              <w:sz w:val="14"/>
                            </w:rPr>
                            <w:t>6</w:t>
                          </w:r>
                          <w:r>
                            <w:rPr>
                              <w:rFonts w:ascii="Konnect Light"/>
                              <w:color w:val="494E55"/>
                              <w:spacing w:val="-15"/>
                              <w:sz w:val="14"/>
                            </w:rPr>
                            <w:t xml:space="preserve"> </w:t>
                          </w:r>
                          <w:r>
                            <w:rPr>
                              <w:rFonts w:ascii="Konnect Light"/>
                              <w:color w:val="494E55"/>
                              <w:sz w:val="14"/>
                            </w:rPr>
                            <w:t>,</w:t>
                          </w:r>
                          <w:r>
                            <w:rPr>
                              <w:rFonts w:ascii="Konnect Light"/>
                              <w:color w:val="494E55"/>
                              <w:spacing w:val="43"/>
                              <w:sz w:val="14"/>
                            </w:rPr>
                            <w:t xml:space="preserve"> </w:t>
                          </w:r>
                          <w:r>
                            <w:rPr>
                              <w:rFonts w:ascii="Konnect Light"/>
                              <w:color w:val="494E55"/>
                              <w:sz w:val="14"/>
                            </w:rPr>
                            <w:t>2</w:t>
                          </w:r>
                          <w:r>
                            <w:rPr>
                              <w:rFonts w:ascii="Konnect Light"/>
                              <w:color w:val="494E55"/>
                              <w:spacing w:val="-17"/>
                              <w:sz w:val="14"/>
                            </w:rPr>
                            <w:t xml:space="preserve"> </w:t>
                          </w:r>
                          <w:r>
                            <w:rPr>
                              <w:rFonts w:ascii="Konnect Light"/>
                              <w:color w:val="494E55"/>
                              <w:sz w:val="14"/>
                            </w:rPr>
                            <w:t>0</w:t>
                          </w:r>
                          <w:r>
                            <w:rPr>
                              <w:rFonts w:ascii="Konnect Light"/>
                              <w:color w:val="494E55"/>
                              <w:spacing w:val="-16"/>
                              <w:sz w:val="14"/>
                            </w:rPr>
                            <w:t xml:space="preserve"> </w:t>
                          </w:r>
                          <w:r>
                            <w:rPr>
                              <w:rFonts w:ascii="Konnect Light"/>
                              <w:color w:val="494E55"/>
                              <w:sz w:val="14"/>
                            </w:rPr>
                            <w:t>2</w:t>
                          </w:r>
                          <w:r>
                            <w:rPr>
                              <w:rFonts w:ascii="Konnect Light"/>
                              <w:color w:val="494E55"/>
                              <w:spacing w:val="-17"/>
                              <w:sz w:val="14"/>
                            </w:rPr>
                            <w:t xml:space="preserve"> </w:t>
                          </w:r>
                          <w:r>
                            <w:rPr>
                              <w:rFonts w:ascii="Konnect Light"/>
                              <w:color w:val="494E55"/>
                              <w:spacing w:val="-10"/>
                              <w:sz w:val="14"/>
                            </w:rPr>
                            <w:t>4</w:t>
                          </w:r>
                        </w:p>
                      </w:txbxContent>
                    </wps:txbx>
                    <wps:bodyPr wrap="square" lIns="0" tIns="0" rIns="0" bIns="0" rtlCol="0">
                      <a:noAutofit/>
                    </wps:bodyPr>
                  </wps:wsp>
                </a:graphicData>
              </a:graphic>
            </wp:anchor>
          </w:drawing>
        </mc:Choice>
        <mc:Fallback>
          <w:pict>
            <v:shape w14:anchorId="45EEE51B" id="Textbox 11" o:spid="_x0000_s1030" type="#_x0000_t202" style="position:absolute;margin-left:117.1pt;margin-top:760.2pt;width:169.7pt;height:10.2pt;z-index:-15942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" filled="f" stroked="f">
              <v:textbox inset="0,0,0,0">
                <w:txbxContent>
                  <w:p w14:paraId="45EEE524" w14:textId="77777777" w:rsidR="00960165" w:rsidRDefault="004F5191">
                    <w:pPr>
                      <w:spacing w:before="12"/>
                      <w:ind w:left="20"/>
                      <w:rPr>
                        <w:rFonts w:ascii="Konnect Light"/>
                        <w:sz w:val="14"/>
                      </w:rPr>
                    </w:pPr>
                    <w:r>
                      <w:rPr>
                        <w:rFonts w:ascii="Konnect Light"/>
                        <w:color w:val="494E55"/>
                        <w:sz w:val="14"/>
                      </w:rPr>
                      <w:t>P</w:t>
                    </w:r>
                    <w:r>
                      <w:rPr>
                        <w:rFonts w:ascii="Konnect Light"/>
                        <w:color w:val="494E55"/>
                        <w:spacing w:val="-21"/>
                        <w:sz w:val="14"/>
                      </w:rPr>
                      <w:t xml:space="preserve"> </w:t>
                    </w:r>
                    <w:r>
                      <w:rPr>
                        <w:rFonts w:ascii="Konnect Light"/>
                        <w:color w:val="494E55"/>
                        <w:spacing w:val="10"/>
                        <w:sz w:val="14"/>
                      </w:rPr>
                      <w:t>ar</w:t>
                    </w:r>
                    <w:r>
                      <w:rPr>
                        <w:rFonts w:ascii="Konnect Light"/>
                        <w:color w:val="494E55"/>
                        <w:spacing w:val="-14"/>
                        <w:sz w:val="14"/>
                      </w:rPr>
                      <w:t xml:space="preserve"> </w:t>
                    </w:r>
                    <w:r>
                      <w:rPr>
                        <w:rFonts w:ascii="Konnect Light"/>
                        <w:color w:val="494E55"/>
                        <w:spacing w:val="10"/>
                        <w:sz w:val="14"/>
                      </w:rPr>
                      <w:t>t</w:t>
                    </w:r>
                    <w:proofErr w:type="gramStart"/>
                    <w:r>
                      <w:rPr>
                        <w:rFonts w:ascii="Konnect Light"/>
                        <w:color w:val="494E55"/>
                        <w:spacing w:val="10"/>
                        <w:sz w:val="14"/>
                      </w:rPr>
                      <w:t>#</w:t>
                    </w:r>
                    <w:r>
                      <w:rPr>
                        <w:rFonts w:ascii="Konnect Light"/>
                        <w:color w:val="494E55"/>
                        <w:spacing w:val="-15"/>
                        <w:sz w:val="14"/>
                      </w:rPr>
                      <w:t xml:space="preserve"> </w:t>
                    </w:r>
                    <w:r>
                      <w:rPr>
                        <w:rFonts w:ascii="Konnect Light"/>
                        <w:color w:val="494E55"/>
                        <w:sz w:val="14"/>
                      </w:rPr>
                      <w:t>:</w:t>
                    </w:r>
                    <w:proofErr w:type="gramEnd"/>
                    <w:r>
                      <w:rPr>
                        <w:rFonts w:ascii="Konnect Light"/>
                        <w:color w:val="494E55"/>
                        <w:spacing w:val="43"/>
                        <w:sz w:val="14"/>
                      </w:rPr>
                      <w:t xml:space="preserve"> </w:t>
                    </w:r>
                    <w:r>
                      <w:rPr>
                        <w:rFonts w:ascii="Konnect Light"/>
                        <w:color w:val="494E55"/>
                        <w:sz w:val="14"/>
                      </w:rPr>
                      <w:t>LC</w:t>
                    </w:r>
                    <w:r>
                      <w:rPr>
                        <w:rFonts w:ascii="Konnect Light"/>
                        <w:color w:val="494E55"/>
                        <w:spacing w:val="-16"/>
                        <w:sz w:val="14"/>
                      </w:rPr>
                      <w:t xml:space="preserve"> </w:t>
                    </w:r>
                    <w:r>
                      <w:rPr>
                        <w:rFonts w:ascii="Konnect Light"/>
                        <w:color w:val="494E55"/>
                        <w:sz w:val="14"/>
                      </w:rPr>
                      <w:t>3</w:t>
                    </w:r>
                    <w:r>
                      <w:rPr>
                        <w:rFonts w:ascii="Konnect Light"/>
                        <w:color w:val="494E55"/>
                        <w:spacing w:val="-16"/>
                        <w:sz w:val="14"/>
                      </w:rPr>
                      <w:t xml:space="preserve"> </w:t>
                    </w:r>
                    <w:r>
                      <w:rPr>
                        <w:rFonts w:ascii="Konnect Light"/>
                        <w:color w:val="494E55"/>
                        <w:sz w:val="14"/>
                      </w:rPr>
                      <w:t>0</w:t>
                    </w:r>
                    <w:r>
                      <w:rPr>
                        <w:rFonts w:ascii="Konnect Light"/>
                        <w:color w:val="494E55"/>
                        <w:spacing w:val="-17"/>
                        <w:sz w:val="14"/>
                      </w:rPr>
                      <w:t xml:space="preserve"> </w:t>
                    </w:r>
                    <w:r>
                      <w:rPr>
                        <w:rFonts w:ascii="Konnect Light"/>
                        <w:color w:val="494E55"/>
                        <w:spacing w:val="10"/>
                        <w:sz w:val="14"/>
                      </w:rPr>
                      <w:t>16</w:t>
                    </w:r>
                    <w:r>
                      <w:rPr>
                        <w:rFonts w:ascii="Konnect Light"/>
                        <w:color w:val="494E55"/>
                        <w:spacing w:val="43"/>
                        <w:sz w:val="14"/>
                      </w:rPr>
                      <w:t xml:space="preserve"> </w:t>
                    </w:r>
                    <w:r>
                      <w:rPr>
                        <w:rFonts w:ascii="Konnect Light"/>
                        <w:color w:val="494E55"/>
                        <w:sz w:val="14"/>
                      </w:rPr>
                      <w:t>|</w:t>
                    </w:r>
                    <w:r>
                      <w:rPr>
                        <w:rFonts w:ascii="Konnect Light"/>
                        <w:color w:val="494E55"/>
                        <w:spacing w:val="43"/>
                        <w:sz w:val="14"/>
                      </w:rPr>
                      <w:t xml:space="preserve"> </w:t>
                    </w:r>
                    <w:r>
                      <w:rPr>
                        <w:rFonts w:ascii="Konnect Light"/>
                        <w:color w:val="494E55"/>
                        <w:sz w:val="14"/>
                      </w:rPr>
                      <w:t>C</w:t>
                    </w:r>
                    <w:r>
                      <w:rPr>
                        <w:rFonts w:ascii="Konnect Light"/>
                        <w:color w:val="494E55"/>
                        <w:spacing w:val="-15"/>
                        <w:sz w:val="14"/>
                      </w:rPr>
                      <w:t xml:space="preserve"> </w:t>
                    </w:r>
                    <w:r>
                      <w:rPr>
                        <w:rFonts w:ascii="Konnect Light"/>
                        <w:color w:val="494E55"/>
                        <w:spacing w:val="16"/>
                        <w:sz w:val="14"/>
                      </w:rPr>
                      <w:t>reated:</w:t>
                    </w:r>
                    <w:r>
                      <w:rPr>
                        <w:rFonts w:ascii="Konnect Light"/>
                        <w:color w:val="494E55"/>
                        <w:spacing w:val="43"/>
                        <w:sz w:val="14"/>
                      </w:rPr>
                      <w:t xml:space="preserve"> </w:t>
                    </w:r>
                    <w:r>
                      <w:rPr>
                        <w:rFonts w:ascii="Konnect Light"/>
                        <w:color w:val="494E55"/>
                        <w:spacing w:val="14"/>
                        <w:sz w:val="14"/>
                      </w:rPr>
                      <w:t>Marc</w:t>
                    </w:r>
                    <w:r>
                      <w:rPr>
                        <w:rFonts w:ascii="Konnect Light"/>
                        <w:color w:val="494E55"/>
                        <w:spacing w:val="-16"/>
                        <w:sz w:val="14"/>
                      </w:rPr>
                      <w:t xml:space="preserve"> </w:t>
                    </w:r>
                    <w:r>
                      <w:rPr>
                        <w:rFonts w:ascii="Konnect Light"/>
                        <w:color w:val="494E55"/>
                        <w:sz w:val="14"/>
                      </w:rPr>
                      <w:t>h</w:t>
                    </w:r>
                    <w:r>
                      <w:rPr>
                        <w:rFonts w:ascii="Konnect Light"/>
                        <w:color w:val="494E55"/>
                        <w:spacing w:val="43"/>
                        <w:sz w:val="14"/>
                      </w:rPr>
                      <w:t xml:space="preserve"> </w:t>
                    </w:r>
                    <w:r>
                      <w:rPr>
                        <w:rFonts w:ascii="Konnect Light"/>
                        <w:color w:val="494E55"/>
                        <w:sz w:val="14"/>
                      </w:rPr>
                      <w:t>6</w:t>
                    </w:r>
                    <w:r>
                      <w:rPr>
                        <w:rFonts w:ascii="Konnect Light"/>
                        <w:color w:val="494E55"/>
                        <w:spacing w:val="-15"/>
                        <w:sz w:val="14"/>
                      </w:rPr>
                      <w:t xml:space="preserve"> </w:t>
                    </w:r>
                    <w:r>
                      <w:rPr>
                        <w:rFonts w:ascii="Konnect Light"/>
                        <w:color w:val="494E55"/>
                        <w:sz w:val="14"/>
                      </w:rPr>
                      <w:t>,</w:t>
                    </w:r>
                    <w:r>
                      <w:rPr>
                        <w:rFonts w:ascii="Konnect Light"/>
                        <w:color w:val="494E55"/>
                        <w:spacing w:val="43"/>
                        <w:sz w:val="14"/>
                      </w:rPr>
                      <w:t xml:space="preserve"> </w:t>
                    </w:r>
                    <w:r>
                      <w:rPr>
                        <w:rFonts w:ascii="Konnect Light"/>
                        <w:color w:val="494E55"/>
                        <w:sz w:val="14"/>
                      </w:rPr>
                      <w:t>2</w:t>
                    </w:r>
                    <w:r>
                      <w:rPr>
                        <w:rFonts w:ascii="Konnect Light"/>
                        <w:color w:val="494E55"/>
                        <w:spacing w:val="-17"/>
                        <w:sz w:val="14"/>
                      </w:rPr>
                      <w:t xml:space="preserve"> </w:t>
                    </w:r>
                    <w:r>
                      <w:rPr>
                        <w:rFonts w:ascii="Konnect Light"/>
                        <w:color w:val="494E55"/>
                        <w:sz w:val="14"/>
                      </w:rPr>
                      <w:t>0</w:t>
                    </w:r>
                    <w:r>
                      <w:rPr>
                        <w:rFonts w:ascii="Konnect Light"/>
                        <w:color w:val="494E55"/>
                        <w:spacing w:val="-16"/>
                        <w:sz w:val="14"/>
                      </w:rPr>
                      <w:t xml:space="preserve"> </w:t>
                    </w:r>
                    <w:r>
                      <w:rPr>
                        <w:rFonts w:ascii="Konnect Light"/>
                        <w:color w:val="494E55"/>
                        <w:sz w:val="14"/>
                      </w:rPr>
                      <w:t>2</w:t>
                    </w:r>
                    <w:r>
                      <w:rPr>
                        <w:rFonts w:ascii="Konnect Light"/>
                        <w:color w:val="494E55"/>
                        <w:spacing w:val="-17"/>
                        <w:sz w:val="14"/>
                      </w:rPr>
                      <w:t xml:space="preserve"> </w:t>
                    </w:r>
                    <w:r>
                      <w:rPr>
                        <w:rFonts w:ascii="Konnect Light"/>
                        <w:color w:val="494E55"/>
                        <w:spacing w:val="-10"/>
                        <w:sz w:val="14"/>
                      </w:rPr>
                      <w:t>4</w:t>
                    </w:r>
                  </w:p>
                </w:txbxContent>
              </v:textbox>
              <w10:wrap anchorx="page" anchory="page"/>
            </v:shape>
          </w:pict>
        </mc:Fallback>
      </mc:AlternateContent>
    </w:r>
    <w:r>
      <w:rPr>
        <w:noProof/>
      </w:rPr>
      <mc:AlternateContent>
        <mc:Choice Requires="wps">
          <w:drawing>
            <wp:anchor distT="0" distB="0" distL="0" distR="0" simplePos="0" relativeHeight="487374336" behindDoc="1" locked="0" layoutInCell="1" allowOverlap="1" wp14:anchorId="45EEE51D" wp14:editId="45EEE51E">
              <wp:simplePos x="0" y="0"/>
              <wp:positionH relativeFrom="page">
                <wp:posOffset>5574916</wp:posOffset>
              </wp:positionH>
              <wp:positionV relativeFrom="page">
                <wp:posOffset>9651390</wp:posOffset>
              </wp:positionV>
              <wp:extent cx="1576705" cy="147955"/>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6705" cy="147955"/>
                      </a:xfrm>
                      <a:prstGeom prst="rect">
                        <a:avLst/>
                      </a:prstGeom>
                    </wps:spPr>
                    <wps:txbx>
                      <w:txbxContent>
                        <w:p w14:paraId="45EEE525" w14:textId="22F7FB01" w:rsidR="00960165" w:rsidRDefault="00CD1191">
                          <w:pPr>
                            <w:spacing w:before="13"/>
                            <w:ind w:left="20"/>
                            <w:rPr>
                              <w:rFonts w:ascii="Konnect Medium"/>
                              <w:sz w:val="16"/>
                            </w:rPr>
                          </w:pPr>
                          <w:hyperlink r:id="rId3">
                            <w:r w:rsidR="004F5191">
                              <w:rPr>
                                <w:rFonts w:ascii="Konnect Medium"/>
                                <w:color w:val="005A7F"/>
                                <w:sz w:val="16"/>
                              </w:rPr>
                              <w:t>w</w:t>
                            </w:r>
                            <w:r w:rsidR="004F5191">
                              <w:rPr>
                                <w:rFonts w:ascii="Konnect Medium"/>
                                <w:color w:val="005A7F"/>
                                <w:spacing w:val="-14"/>
                                <w:sz w:val="16"/>
                              </w:rPr>
                              <w:t xml:space="preserve"> </w:t>
                            </w:r>
                            <w:r w:rsidR="004F5191">
                              <w:rPr>
                                <w:rFonts w:ascii="Konnect Medium"/>
                                <w:color w:val="005A7F"/>
                                <w:sz w:val="16"/>
                              </w:rPr>
                              <w:t>w</w:t>
                            </w:r>
                            <w:r w:rsidR="004F5191">
                              <w:rPr>
                                <w:rFonts w:ascii="Konnect Medium"/>
                                <w:color w:val="005A7F"/>
                                <w:spacing w:val="-11"/>
                                <w:sz w:val="16"/>
                              </w:rPr>
                              <w:t xml:space="preserve"> </w:t>
                            </w:r>
                            <w:r w:rsidR="004F5191">
                              <w:rPr>
                                <w:rFonts w:ascii="Konnect Medium"/>
                                <w:color w:val="005A7F"/>
                                <w:sz w:val="16"/>
                              </w:rPr>
                              <w:t>w.</w:t>
                            </w:r>
                            <w:r w:rsidR="004F5191">
                              <w:rPr>
                                <w:rFonts w:ascii="Konnect Medium"/>
                                <w:color w:val="005A7F"/>
                                <w:spacing w:val="-15"/>
                                <w:sz w:val="16"/>
                              </w:rPr>
                              <w:t xml:space="preserve"> </w:t>
                            </w:r>
                            <w:r w:rsidR="004F5191">
                              <w:rPr>
                                <w:rFonts w:ascii="Konnect Medium"/>
                                <w:color w:val="005A7F"/>
                                <w:spacing w:val="20"/>
                                <w:sz w:val="16"/>
                              </w:rPr>
                              <w:t>climat</w:t>
                            </w:r>
                            <w:r w:rsidR="004F5191">
                              <w:rPr>
                                <w:rFonts w:ascii="Konnect Medium"/>
                                <w:color w:val="005A7F"/>
                                <w:spacing w:val="18"/>
                                <w:sz w:val="16"/>
                              </w:rPr>
                              <w:t>emas</w:t>
                            </w:r>
                            <w:r w:rsidR="004F5191">
                              <w:rPr>
                                <w:rFonts w:ascii="Konnect Medium"/>
                                <w:color w:val="005A7F"/>
                                <w:sz w:val="16"/>
                              </w:rPr>
                              <w:t>t</w:t>
                            </w:r>
                            <w:r w:rsidR="004F5191">
                              <w:rPr>
                                <w:rFonts w:ascii="Konnect Medium"/>
                                <w:color w:val="005A7F"/>
                                <w:spacing w:val="-17"/>
                                <w:sz w:val="16"/>
                              </w:rPr>
                              <w:t xml:space="preserve"> </w:t>
                            </w:r>
                            <w:r w:rsidR="004F5191">
                              <w:rPr>
                                <w:rFonts w:ascii="Konnect Medium"/>
                                <w:color w:val="005A7F"/>
                                <w:spacing w:val="13"/>
                                <w:sz w:val="16"/>
                              </w:rPr>
                              <w:t>er.</w:t>
                            </w:r>
                            <w:r w:rsidR="004F5191">
                              <w:rPr>
                                <w:rFonts w:ascii="Konnect Medium"/>
                                <w:color w:val="005A7F"/>
                                <w:spacing w:val="-15"/>
                                <w:sz w:val="16"/>
                              </w:rPr>
                              <w:t xml:space="preserve"> </w:t>
                            </w:r>
                            <w:r w:rsidR="004F5191">
                              <w:rPr>
                                <w:rFonts w:ascii="Konnect Medium"/>
                                <w:color w:val="005A7F"/>
                                <w:spacing w:val="11"/>
                                <w:sz w:val="16"/>
                              </w:rPr>
                              <w:t xml:space="preserve">com </w:t>
                            </w:r>
                          </w:hyperlink>
                        </w:p>
                      </w:txbxContent>
                    </wps:txbx>
                    <wps:bodyPr wrap="square" lIns="0" tIns="0" rIns="0" bIns="0" rtlCol="0">
                      <a:noAutofit/>
                    </wps:bodyPr>
                  </wps:wsp>
                </a:graphicData>
              </a:graphic>
            </wp:anchor>
          </w:drawing>
        </mc:Choice>
        <mc:Fallback>
          <w:pict>
            <v:shape w14:anchorId="45EEE51D" id="Textbox 12" o:spid="_x0000_s1031" type="#_x0000_t202" style="position:absolute;margin-left:438.95pt;margin-top:759.95pt;width:124.15pt;height:11.65pt;z-index:-15942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" filled="f" stroked="f">
              <v:textbox inset="0,0,0,0">
                <w:txbxContent>
                  <w:p w14:paraId="45EEE525" w14:textId="22F7FB01" w:rsidR="00960165" w:rsidRDefault="00CD1191">
                    <w:pPr>
                      <w:spacing w:before="13"/>
                      <w:ind w:left="20"/>
                      <w:rPr>
                        <w:rFonts w:ascii="Konnect Medium"/>
                        <w:sz w:val="16"/>
                      </w:rPr>
                    </w:pPr>
                    <w:hyperlink r:id="rId4">
                      <w:r w:rsidR="004F5191">
                        <w:rPr>
                          <w:rFonts w:ascii="Konnect Medium"/>
                          <w:color w:val="005A7F"/>
                          <w:sz w:val="16"/>
                        </w:rPr>
                        <w:t>w</w:t>
                      </w:r>
                      <w:r w:rsidR="004F5191">
                        <w:rPr>
                          <w:rFonts w:ascii="Konnect Medium"/>
                          <w:color w:val="005A7F"/>
                          <w:spacing w:val="-14"/>
                          <w:sz w:val="16"/>
                        </w:rPr>
                        <w:t xml:space="preserve"> </w:t>
                      </w:r>
                      <w:r w:rsidR="004F5191">
                        <w:rPr>
                          <w:rFonts w:ascii="Konnect Medium"/>
                          <w:color w:val="005A7F"/>
                          <w:sz w:val="16"/>
                        </w:rPr>
                        <w:t>w</w:t>
                      </w:r>
                      <w:r w:rsidR="004F5191">
                        <w:rPr>
                          <w:rFonts w:ascii="Konnect Medium"/>
                          <w:color w:val="005A7F"/>
                          <w:spacing w:val="-11"/>
                          <w:sz w:val="16"/>
                        </w:rPr>
                        <w:t xml:space="preserve"> </w:t>
                      </w:r>
                      <w:r w:rsidR="004F5191">
                        <w:rPr>
                          <w:rFonts w:ascii="Konnect Medium"/>
                          <w:color w:val="005A7F"/>
                          <w:sz w:val="16"/>
                        </w:rPr>
                        <w:t>w.</w:t>
                      </w:r>
                      <w:r w:rsidR="004F5191">
                        <w:rPr>
                          <w:rFonts w:ascii="Konnect Medium"/>
                          <w:color w:val="005A7F"/>
                          <w:spacing w:val="-15"/>
                          <w:sz w:val="16"/>
                        </w:rPr>
                        <w:t xml:space="preserve"> </w:t>
                      </w:r>
                      <w:r w:rsidR="004F5191">
                        <w:rPr>
                          <w:rFonts w:ascii="Konnect Medium"/>
                          <w:color w:val="005A7F"/>
                          <w:spacing w:val="20"/>
                          <w:sz w:val="16"/>
                        </w:rPr>
                        <w:t>climat</w:t>
                      </w:r>
                      <w:r w:rsidR="004F5191">
                        <w:rPr>
                          <w:rFonts w:ascii="Konnect Medium"/>
                          <w:color w:val="005A7F"/>
                          <w:spacing w:val="18"/>
                          <w:sz w:val="16"/>
                        </w:rPr>
                        <w:t>emas</w:t>
                      </w:r>
                      <w:r w:rsidR="004F5191">
                        <w:rPr>
                          <w:rFonts w:ascii="Konnect Medium"/>
                          <w:color w:val="005A7F"/>
                          <w:sz w:val="16"/>
                        </w:rPr>
                        <w:t>t</w:t>
                      </w:r>
                      <w:r w:rsidR="004F5191">
                        <w:rPr>
                          <w:rFonts w:ascii="Konnect Medium"/>
                          <w:color w:val="005A7F"/>
                          <w:spacing w:val="-17"/>
                          <w:sz w:val="16"/>
                        </w:rPr>
                        <w:t xml:space="preserve"> </w:t>
                      </w:r>
                      <w:r w:rsidR="004F5191">
                        <w:rPr>
                          <w:rFonts w:ascii="Konnect Medium"/>
                          <w:color w:val="005A7F"/>
                          <w:spacing w:val="13"/>
                          <w:sz w:val="16"/>
                        </w:rPr>
                        <w:t>er.</w:t>
                      </w:r>
                      <w:r w:rsidR="004F5191">
                        <w:rPr>
                          <w:rFonts w:ascii="Konnect Medium"/>
                          <w:color w:val="005A7F"/>
                          <w:spacing w:val="-15"/>
                          <w:sz w:val="16"/>
                        </w:rPr>
                        <w:t xml:space="preserve"> </w:t>
                      </w:r>
                      <w:r w:rsidR="004F5191">
                        <w:rPr>
                          <w:rFonts w:ascii="Konnect Medium"/>
                          <w:color w:val="005A7F"/>
                          <w:spacing w:val="11"/>
                          <w:sz w:val="16"/>
                        </w:rPr>
                        <w:t xml:space="preserve">com </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EE50F" w14:textId="77777777" w:rsidR="004F5191" w:rsidRDefault="004F5191">
      <w:r>
        <w:separator/>
      </w:r>
    </w:p>
  </w:footnote>
  <w:footnote w:type="continuationSeparator" w:id="0">
    <w:p w14:paraId="45EEE511" w14:textId="77777777" w:rsidR="004F5191" w:rsidRDefault="004F5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E50D" w14:textId="77777777" w:rsidR="00960165" w:rsidRDefault="004F5191">
    <w:pPr>
      <w:pStyle w:val="BodyText"/>
      <w:spacing w:line="14" w:lineRule="auto"/>
      <w:ind w:left="0"/>
    </w:pPr>
    <w:r>
      <w:rPr>
        <w:noProof/>
      </w:rPr>
      <mc:AlternateContent>
        <mc:Choice Requires="wpg">
          <w:drawing>
            <wp:anchor distT="0" distB="0" distL="0" distR="0" simplePos="0" relativeHeight="487370752" behindDoc="1" locked="0" layoutInCell="1" allowOverlap="1" wp14:anchorId="45EEE50F" wp14:editId="45EEE510">
              <wp:simplePos x="0" y="0"/>
              <wp:positionH relativeFrom="page">
                <wp:posOffset>571499</wp:posOffset>
              </wp:positionH>
              <wp:positionV relativeFrom="page">
                <wp:posOffset>342900</wp:posOffset>
              </wp:positionV>
              <wp:extent cx="6629400" cy="62293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29400" cy="622935"/>
                        <a:chOff x="0" y="0"/>
                        <a:chExt cx="6629400" cy="622935"/>
                      </a:xfrm>
                    </wpg:grpSpPr>
                    <wps:wsp>
                      <wps:cNvPr id="2" name="Graphic 2"/>
                      <wps:cNvSpPr/>
                      <wps:spPr>
                        <a:xfrm>
                          <a:off x="5786120" y="0"/>
                          <a:ext cx="1270" cy="608965"/>
                        </a:xfrm>
                        <a:custGeom>
                          <a:avLst/>
                          <a:gdLst/>
                          <a:ahLst/>
                          <a:cxnLst/>
                          <a:rect l="l" t="t" r="r" b="b"/>
                          <a:pathLst>
                            <a:path h="608965">
                              <a:moveTo>
                                <a:pt x="0" y="0"/>
                              </a:moveTo>
                              <a:lnTo>
                                <a:pt x="0" y="608545"/>
                              </a:lnTo>
                            </a:path>
                          </a:pathLst>
                        </a:custGeom>
                        <a:ln w="12700">
                          <a:solidFill>
                            <a:srgbClr val="00B4D0"/>
                          </a:solidFill>
                          <a:prstDash val="solid"/>
                        </a:ln>
                      </wps:spPr>
                      <wps:bodyPr wrap="square" lIns="0" tIns="0" rIns="0" bIns="0" rtlCol="0">
                        <a:prstTxWarp prst="textNoShape">
                          <a:avLst/>
                        </a:prstTxWarp>
                        <a:noAutofit/>
                      </wps:bodyPr>
                    </wps:wsp>
                    <pic:pic xmlns:pic="http://schemas.openxmlformats.org/drawingml/2006/picture">
                      <pic:nvPicPr>
                        <pic:cNvPr id="3" name="Image 3"/>
                        <pic:cNvPicPr/>
                      </pic:nvPicPr>
                      <pic:blipFill>
                        <a:blip r:embed="rId1" cstate="print"/>
                        <a:stretch>
                          <a:fillRect/>
                        </a:stretch>
                      </pic:blipFill>
                      <pic:spPr>
                        <a:xfrm>
                          <a:off x="0" y="594258"/>
                          <a:ext cx="6629399" cy="28625"/>
                        </a:xfrm>
                        <a:prstGeom prst="rect">
                          <a:avLst/>
                        </a:prstGeom>
                      </pic:spPr>
                    </pic:pic>
                  </wpg:wgp>
                </a:graphicData>
              </a:graphic>
            </wp:anchor>
          </w:drawing>
        </mc:Choice>
        <mc:Fallback>
          <w:pict>
            <v:group w14:anchorId="3021A769" id="Group 1" o:spid="_x0000_s1026" style="position:absolute;margin-left:45pt;margin-top:27pt;width:522pt;height:49.05pt;z-index:-15945728;mso-wrap-distance-left:0;mso-wrap-distance-right:0;mso-position-horizontal-relative:page;mso-position-vertical-relative:page" coordsize="66294,62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">
              <v:shape id="Graphic 2" o:spid="_x0000_s1027" style="position:absolute;left:57861;width:12;height:6089;visibility:visible;mso-wrap-style:square;v-text-anchor:top" coordsize="1270,608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" path="m,l,608545e" filled="f" strokecolor="#00b4d0" strokeweight="1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8" type="#_x0000_t75" style="position:absolute;top:5942;width:66293;height: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">
                <v:imagedata r:id="rId2" o:title=""/>
              </v:shape>
              <w10:wrap anchorx="page" anchory="page"/>
            </v:group>
          </w:pict>
        </mc:Fallback>
      </mc:AlternateContent>
    </w:r>
    <w:r>
      <w:rPr>
        <w:noProof/>
      </w:rPr>
      <mc:AlternateContent>
        <mc:Choice Requires="wps">
          <w:drawing>
            <wp:anchor distT="0" distB="0" distL="0" distR="0" simplePos="0" relativeHeight="487371264" behindDoc="1" locked="0" layoutInCell="1" allowOverlap="1" wp14:anchorId="45EEE511" wp14:editId="45EEE512">
              <wp:simplePos x="0" y="0"/>
              <wp:positionH relativeFrom="page">
                <wp:posOffset>6465570</wp:posOffset>
              </wp:positionH>
              <wp:positionV relativeFrom="page">
                <wp:posOffset>485248</wp:posOffset>
              </wp:positionV>
              <wp:extent cx="446405" cy="28638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6405" cy="286385"/>
                      </a:xfrm>
                      <a:prstGeom prst="rect">
                        <a:avLst/>
                      </a:prstGeom>
                    </wps:spPr>
                    <wps:txbx>
                      <w:txbxContent>
                        <w:p w14:paraId="45EEE51F" w14:textId="77777777" w:rsidR="00960165" w:rsidRDefault="004F5191">
                          <w:pPr>
                            <w:spacing w:before="35" w:line="204" w:lineRule="auto"/>
                            <w:ind w:left="20" w:right="18"/>
                            <w:rPr>
                              <w:rFonts w:ascii="Konnect Light"/>
                              <w:sz w:val="18"/>
                            </w:rPr>
                          </w:pPr>
                          <w:r>
                            <w:rPr>
                              <w:rFonts w:ascii="Konnect Light"/>
                              <w:color w:val="494E55"/>
                              <w:spacing w:val="-2"/>
                              <w:sz w:val="18"/>
                            </w:rPr>
                            <w:t xml:space="preserve">Models: </w:t>
                          </w:r>
                          <w:r>
                            <w:rPr>
                              <w:rFonts w:ascii="Konnect Light"/>
                              <w:color w:val="494E55"/>
                              <w:spacing w:val="-6"/>
                              <w:sz w:val="18"/>
                            </w:rPr>
                            <w:t>SM</w:t>
                          </w:r>
                        </w:p>
                      </w:txbxContent>
                    </wps:txbx>
                    <wps:bodyPr wrap="square" lIns="0" tIns="0" rIns="0" bIns="0" rtlCol="0">
                      <a:noAutofit/>
                    </wps:bodyPr>
                  </wps:wsp>
                </a:graphicData>
              </a:graphic>
            </wp:anchor>
          </w:drawing>
        </mc:Choice>
        <mc:Fallback>
          <w:pict>
            <v:shapetype w14:anchorId="45EEE511" id="_x0000_t202" coordsize="21600,21600" o:spt="202" path="m,l,21600r21600,l21600,xe">
              <v:stroke joinstyle="miter"/>
              <v:path gradientshapeok="t" o:connecttype="rect"/>
            </v:shapetype>
            <v:shape id="Textbox 4" o:spid="_x0000_s1026" type="#_x0000_t202" style="position:absolute;margin-left:509.1pt;margin-top:38.2pt;width:35.15pt;height:22.55pt;z-index:-15945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" filled="f" stroked="f">
              <v:textbox inset="0,0,0,0">
                <w:txbxContent>
                  <w:p w14:paraId="45EEE51F" w14:textId="77777777" w:rsidR="00960165" w:rsidRDefault="004F5191">
                    <w:pPr>
                      <w:spacing w:before="35" w:line="204" w:lineRule="auto"/>
                      <w:ind w:left="20" w:right="18"/>
                      <w:rPr>
                        <w:rFonts w:ascii="Konnect Light"/>
                        <w:sz w:val="18"/>
                      </w:rPr>
                    </w:pPr>
                    <w:r>
                      <w:rPr>
                        <w:rFonts w:ascii="Konnect Light"/>
                        <w:color w:val="494E55"/>
                        <w:spacing w:val="-2"/>
                        <w:sz w:val="18"/>
                      </w:rPr>
                      <w:t xml:space="preserve">Models: </w:t>
                    </w:r>
                    <w:r>
                      <w:rPr>
                        <w:rFonts w:ascii="Konnect Light"/>
                        <w:color w:val="494E55"/>
                        <w:spacing w:val="-6"/>
                        <w:sz w:val="18"/>
                      </w:rPr>
                      <w:t>SM</w:t>
                    </w:r>
                  </w:p>
                </w:txbxContent>
              </v:textbox>
              <w10:wrap anchorx="page" anchory="page"/>
            </v:shape>
          </w:pict>
        </mc:Fallback>
      </mc:AlternateContent>
    </w:r>
    <w:r>
      <w:rPr>
        <w:noProof/>
      </w:rPr>
      <mc:AlternateContent>
        <mc:Choice Requires="wps">
          <w:drawing>
            <wp:anchor distT="0" distB="0" distL="0" distR="0" simplePos="0" relativeHeight="487371776" behindDoc="1" locked="0" layoutInCell="1" allowOverlap="1" wp14:anchorId="45EEE513" wp14:editId="45EEE514">
              <wp:simplePos x="0" y="0"/>
              <wp:positionH relativeFrom="page">
                <wp:posOffset>3317645</wp:posOffset>
              </wp:positionH>
              <wp:positionV relativeFrom="page">
                <wp:posOffset>631868</wp:posOffset>
              </wp:positionV>
              <wp:extent cx="3625850" cy="30099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25850" cy="300990"/>
                      </a:xfrm>
                      <a:prstGeom prst="rect">
                        <a:avLst/>
                      </a:prstGeom>
                    </wps:spPr>
                    <wps:txbx>
                      <w:txbxContent>
                        <w:p w14:paraId="45EEE520" w14:textId="77777777" w:rsidR="00960165" w:rsidRDefault="004F5191">
                          <w:pPr>
                            <w:tabs>
                              <w:tab w:val="left" w:pos="4977"/>
                            </w:tabs>
                            <w:spacing w:before="4" w:line="470" w:lineRule="exact"/>
                            <w:ind w:left="20"/>
                            <w:rPr>
                              <w:rFonts w:ascii="Konnect Light"/>
                              <w:sz w:val="18"/>
                            </w:rPr>
                          </w:pPr>
                          <w:r>
                            <w:rPr>
                              <w:rFonts w:ascii="Konnect Medium"/>
                              <w:color w:val="005A7F"/>
                              <w:sz w:val="36"/>
                            </w:rPr>
                            <w:t xml:space="preserve">Engineering </w:t>
                          </w:r>
                          <w:r>
                            <w:rPr>
                              <w:rFonts w:ascii="Konnect Medium"/>
                              <w:color w:val="005A7F"/>
                              <w:spacing w:val="-2"/>
                              <w:sz w:val="36"/>
                            </w:rPr>
                            <w:t>Specifications</w:t>
                          </w:r>
                          <w:r>
                            <w:rPr>
                              <w:rFonts w:ascii="Konnect Medium"/>
                              <w:color w:val="005A7F"/>
                              <w:sz w:val="36"/>
                            </w:rPr>
                            <w:tab/>
                          </w:r>
                          <w:r>
                            <w:rPr>
                              <w:rFonts w:ascii="Konnect Light"/>
                              <w:color w:val="494E55"/>
                              <w:spacing w:val="-2"/>
                              <w:sz w:val="18"/>
                            </w:rPr>
                            <w:t>006-</w:t>
                          </w:r>
                          <w:r>
                            <w:rPr>
                              <w:rFonts w:ascii="Konnect Light"/>
                              <w:color w:val="494E55"/>
                              <w:spacing w:val="-5"/>
                              <w:sz w:val="18"/>
                            </w:rPr>
                            <w:t>036</w:t>
                          </w:r>
                        </w:p>
                      </w:txbxContent>
                    </wps:txbx>
                    <wps:bodyPr wrap="square" lIns="0" tIns="0" rIns="0" bIns="0" rtlCol="0">
                      <a:noAutofit/>
                    </wps:bodyPr>
                  </wps:wsp>
                </a:graphicData>
              </a:graphic>
            </wp:anchor>
          </w:drawing>
        </mc:Choice>
        <mc:Fallback>
          <w:pict>
            <v:shape w14:anchorId="45EEE513" id="Textbox 5" o:spid="_x0000_s1027" type="#_x0000_t202" style="position:absolute;margin-left:261.25pt;margin-top:49.75pt;width:285.5pt;height:23.7pt;z-index:-15944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" filled="f" stroked="f">
              <v:textbox inset="0,0,0,0">
                <w:txbxContent>
                  <w:p w14:paraId="45EEE520" w14:textId="77777777" w:rsidR="00960165" w:rsidRDefault="004F5191">
                    <w:pPr>
                      <w:tabs>
                        <w:tab w:val="left" w:pos="4977"/>
                      </w:tabs>
                      <w:spacing w:before="4" w:line="470" w:lineRule="exact"/>
                      <w:ind w:left="20"/>
                      <w:rPr>
                        <w:rFonts w:ascii="Konnect Light"/>
                        <w:sz w:val="18"/>
                      </w:rPr>
                    </w:pPr>
                    <w:r>
                      <w:rPr>
                        <w:rFonts w:ascii="Konnect Medium"/>
                        <w:color w:val="005A7F"/>
                        <w:sz w:val="36"/>
                      </w:rPr>
                      <w:t xml:space="preserve">Engineering </w:t>
                    </w:r>
                    <w:r>
                      <w:rPr>
                        <w:rFonts w:ascii="Konnect Medium"/>
                        <w:color w:val="005A7F"/>
                        <w:spacing w:val="-2"/>
                        <w:sz w:val="36"/>
                      </w:rPr>
                      <w:t>Specifications</w:t>
                    </w:r>
                    <w:r>
                      <w:rPr>
                        <w:rFonts w:ascii="Konnect Medium"/>
                        <w:color w:val="005A7F"/>
                        <w:sz w:val="36"/>
                      </w:rPr>
                      <w:tab/>
                    </w:r>
                    <w:r>
                      <w:rPr>
                        <w:rFonts w:ascii="Konnect Light"/>
                        <w:color w:val="494E55"/>
                        <w:spacing w:val="-2"/>
                        <w:sz w:val="18"/>
                      </w:rPr>
                      <w:t>006-</w:t>
                    </w:r>
                    <w:r>
                      <w:rPr>
                        <w:rFonts w:ascii="Konnect Light"/>
                        <w:color w:val="494E55"/>
                        <w:spacing w:val="-5"/>
                        <w:sz w:val="18"/>
                      </w:rPr>
                      <w:t>036</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01E87"/>
    <w:multiLevelType w:val="hybridMultilevel"/>
    <w:tmpl w:val="9E30087A"/>
    <w:lvl w:ilvl="0" w:tplc="7D1C2344">
      <w:start w:val="1"/>
      <w:numFmt w:val="lowerLetter"/>
      <w:lvlText w:val="%1."/>
      <w:lvlJc w:val="left"/>
      <w:pPr>
        <w:ind w:left="480" w:hanging="360"/>
        <w:jc w:val="left"/>
      </w:pPr>
      <w:rPr>
        <w:rFonts w:ascii="Konnect" w:eastAsia="Konnect" w:hAnsi="Konnect" w:cs="Konnect" w:hint="default"/>
        <w:b w:val="0"/>
        <w:bCs w:val="0"/>
        <w:i w:val="0"/>
        <w:iCs w:val="0"/>
        <w:color w:val="231F20"/>
        <w:spacing w:val="0"/>
        <w:w w:val="100"/>
        <w:sz w:val="20"/>
        <w:szCs w:val="20"/>
        <w:lang w:val="en-US" w:eastAsia="en-US" w:bidi="ar-SA"/>
      </w:rPr>
    </w:lvl>
    <w:lvl w:ilvl="1" w:tplc="42787F7A">
      <w:numFmt w:val="bullet"/>
      <w:lvlText w:val="•"/>
      <w:lvlJc w:val="left"/>
      <w:pPr>
        <w:ind w:left="962" w:hanging="360"/>
      </w:pPr>
      <w:rPr>
        <w:rFonts w:hint="default"/>
        <w:lang w:val="en-US" w:eastAsia="en-US" w:bidi="ar-SA"/>
      </w:rPr>
    </w:lvl>
    <w:lvl w:ilvl="2" w:tplc="0B729974">
      <w:numFmt w:val="bullet"/>
      <w:lvlText w:val="•"/>
      <w:lvlJc w:val="left"/>
      <w:pPr>
        <w:ind w:left="1445" w:hanging="360"/>
      </w:pPr>
      <w:rPr>
        <w:rFonts w:hint="default"/>
        <w:lang w:val="en-US" w:eastAsia="en-US" w:bidi="ar-SA"/>
      </w:rPr>
    </w:lvl>
    <w:lvl w:ilvl="3" w:tplc="6ECE48CA">
      <w:numFmt w:val="bullet"/>
      <w:lvlText w:val="•"/>
      <w:lvlJc w:val="left"/>
      <w:pPr>
        <w:ind w:left="1927" w:hanging="360"/>
      </w:pPr>
      <w:rPr>
        <w:rFonts w:hint="default"/>
        <w:lang w:val="en-US" w:eastAsia="en-US" w:bidi="ar-SA"/>
      </w:rPr>
    </w:lvl>
    <w:lvl w:ilvl="4" w:tplc="E9F61456">
      <w:numFmt w:val="bullet"/>
      <w:lvlText w:val="•"/>
      <w:lvlJc w:val="left"/>
      <w:pPr>
        <w:ind w:left="2410" w:hanging="360"/>
      </w:pPr>
      <w:rPr>
        <w:rFonts w:hint="default"/>
        <w:lang w:val="en-US" w:eastAsia="en-US" w:bidi="ar-SA"/>
      </w:rPr>
    </w:lvl>
    <w:lvl w:ilvl="5" w:tplc="779E51C8">
      <w:numFmt w:val="bullet"/>
      <w:lvlText w:val="•"/>
      <w:lvlJc w:val="left"/>
      <w:pPr>
        <w:ind w:left="2892" w:hanging="360"/>
      </w:pPr>
      <w:rPr>
        <w:rFonts w:hint="default"/>
        <w:lang w:val="en-US" w:eastAsia="en-US" w:bidi="ar-SA"/>
      </w:rPr>
    </w:lvl>
    <w:lvl w:ilvl="6" w:tplc="BD46D37A">
      <w:numFmt w:val="bullet"/>
      <w:lvlText w:val="•"/>
      <w:lvlJc w:val="left"/>
      <w:pPr>
        <w:ind w:left="3375" w:hanging="360"/>
      </w:pPr>
      <w:rPr>
        <w:rFonts w:hint="default"/>
        <w:lang w:val="en-US" w:eastAsia="en-US" w:bidi="ar-SA"/>
      </w:rPr>
    </w:lvl>
    <w:lvl w:ilvl="7" w:tplc="A5508A5C">
      <w:numFmt w:val="bullet"/>
      <w:lvlText w:val="•"/>
      <w:lvlJc w:val="left"/>
      <w:pPr>
        <w:ind w:left="3857" w:hanging="360"/>
      </w:pPr>
      <w:rPr>
        <w:rFonts w:hint="default"/>
        <w:lang w:val="en-US" w:eastAsia="en-US" w:bidi="ar-SA"/>
      </w:rPr>
    </w:lvl>
    <w:lvl w:ilvl="8" w:tplc="5CA24234">
      <w:numFmt w:val="bullet"/>
      <w:lvlText w:val="•"/>
      <w:lvlJc w:val="left"/>
      <w:pPr>
        <w:ind w:left="4340" w:hanging="360"/>
      </w:pPr>
      <w:rPr>
        <w:rFonts w:hint="default"/>
        <w:lang w:val="en-US" w:eastAsia="en-US" w:bidi="ar-SA"/>
      </w:rPr>
    </w:lvl>
  </w:abstractNum>
  <w:abstractNum w:abstractNumId="1" w15:restartNumberingAfterBreak="0">
    <w:nsid w:val="1F7C1F29"/>
    <w:multiLevelType w:val="hybridMultilevel"/>
    <w:tmpl w:val="1CE60912"/>
    <w:lvl w:ilvl="0" w:tplc="700010A4">
      <w:start w:val="10"/>
      <w:numFmt w:val="lowerRoman"/>
      <w:lvlText w:val="%1-"/>
      <w:lvlJc w:val="left"/>
      <w:pPr>
        <w:ind w:left="120" w:hanging="183"/>
        <w:jc w:val="left"/>
      </w:pPr>
      <w:rPr>
        <w:rFonts w:ascii="Konnect" w:eastAsia="Konnect" w:hAnsi="Konnect" w:cs="Konnect" w:hint="default"/>
        <w:b w:val="0"/>
        <w:bCs w:val="0"/>
        <w:i w:val="0"/>
        <w:iCs w:val="0"/>
        <w:color w:val="231F20"/>
        <w:spacing w:val="-12"/>
        <w:w w:val="99"/>
        <w:sz w:val="18"/>
        <w:szCs w:val="18"/>
        <w:lang w:val="en-US" w:eastAsia="en-US" w:bidi="ar-SA"/>
      </w:rPr>
    </w:lvl>
    <w:lvl w:ilvl="1" w:tplc="A73A0648">
      <w:start w:val="1"/>
      <w:numFmt w:val="lowerLetter"/>
      <w:lvlText w:val="%2."/>
      <w:lvlJc w:val="left"/>
      <w:pPr>
        <w:ind w:left="480" w:hanging="360"/>
        <w:jc w:val="left"/>
      </w:pPr>
      <w:rPr>
        <w:rFonts w:ascii="Konnect" w:eastAsia="Konnect" w:hAnsi="Konnect" w:cs="Konnect" w:hint="default"/>
        <w:b w:val="0"/>
        <w:bCs w:val="0"/>
        <w:i w:val="0"/>
        <w:iCs w:val="0"/>
        <w:color w:val="231F20"/>
        <w:spacing w:val="0"/>
        <w:w w:val="100"/>
        <w:sz w:val="20"/>
        <w:szCs w:val="20"/>
        <w:lang w:val="en-US" w:eastAsia="en-US" w:bidi="ar-SA"/>
      </w:rPr>
    </w:lvl>
    <w:lvl w:ilvl="2" w:tplc="7AF80A04">
      <w:numFmt w:val="bullet"/>
      <w:lvlText w:val="•"/>
      <w:lvlJc w:val="left"/>
      <w:pPr>
        <w:ind w:left="413" w:hanging="360"/>
      </w:pPr>
      <w:rPr>
        <w:rFonts w:hint="default"/>
        <w:lang w:val="en-US" w:eastAsia="en-US" w:bidi="ar-SA"/>
      </w:rPr>
    </w:lvl>
    <w:lvl w:ilvl="3" w:tplc="A858D252">
      <w:numFmt w:val="bullet"/>
      <w:lvlText w:val="•"/>
      <w:lvlJc w:val="left"/>
      <w:pPr>
        <w:ind w:left="347" w:hanging="360"/>
      </w:pPr>
      <w:rPr>
        <w:rFonts w:hint="default"/>
        <w:lang w:val="en-US" w:eastAsia="en-US" w:bidi="ar-SA"/>
      </w:rPr>
    </w:lvl>
    <w:lvl w:ilvl="4" w:tplc="12F6CD32">
      <w:numFmt w:val="bullet"/>
      <w:lvlText w:val="•"/>
      <w:lvlJc w:val="left"/>
      <w:pPr>
        <w:ind w:left="281" w:hanging="360"/>
      </w:pPr>
      <w:rPr>
        <w:rFonts w:hint="default"/>
        <w:lang w:val="en-US" w:eastAsia="en-US" w:bidi="ar-SA"/>
      </w:rPr>
    </w:lvl>
    <w:lvl w:ilvl="5" w:tplc="7E32CBB8">
      <w:numFmt w:val="bullet"/>
      <w:lvlText w:val="•"/>
      <w:lvlJc w:val="left"/>
      <w:pPr>
        <w:ind w:left="214" w:hanging="360"/>
      </w:pPr>
      <w:rPr>
        <w:rFonts w:hint="default"/>
        <w:lang w:val="en-US" w:eastAsia="en-US" w:bidi="ar-SA"/>
      </w:rPr>
    </w:lvl>
    <w:lvl w:ilvl="6" w:tplc="09FA1ED8">
      <w:numFmt w:val="bullet"/>
      <w:lvlText w:val="•"/>
      <w:lvlJc w:val="left"/>
      <w:pPr>
        <w:ind w:left="148" w:hanging="360"/>
      </w:pPr>
      <w:rPr>
        <w:rFonts w:hint="default"/>
        <w:lang w:val="en-US" w:eastAsia="en-US" w:bidi="ar-SA"/>
      </w:rPr>
    </w:lvl>
    <w:lvl w:ilvl="7" w:tplc="983253B2">
      <w:numFmt w:val="bullet"/>
      <w:lvlText w:val="•"/>
      <w:lvlJc w:val="left"/>
      <w:pPr>
        <w:ind w:left="82" w:hanging="360"/>
      </w:pPr>
      <w:rPr>
        <w:rFonts w:hint="default"/>
        <w:lang w:val="en-US" w:eastAsia="en-US" w:bidi="ar-SA"/>
      </w:rPr>
    </w:lvl>
    <w:lvl w:ilvl="8" w:tplc="6E68E9EA">
      <w:numFmt w:val="bullet"/>
      <w:lvlText w:val="•"/>
      <w:lvlJc w:val="left"/>
      <w:pPr>
        <w:ind w:left="16" w:hanging="360"/>
      </w:pPr>
      <w:rPr>
        <w:rFonts w:hint="default"/>
        <w:lang w:val="en-US" w:eastAsia="en-US" w:bidi="ar-SA"/>
      </w:rPr>
    </w:lvl>
  </w:abstractNum>
  <w:abstractNum w:abstractNumId="2" w15:restartNumberingAfterBreak="0">
    <w:nsid w:val="23510A5A"/>
    <w:multiLevelType w:val="hybridMultilevel"/>
    <w:tmpl w:val="BCBAA484"/>
    <w:lvl w:ilvl="0" w:tplc="FBD80FAE">
      <w:start w:val="1"/>
      <w:numFmt w:val="lowerLetter"/>
      <w:lvlText w:val="%1."/>
      <w:lvlJc w:val="left"/>
      <w:pPr>
        <w:ind w:left="480" w:hanging="360"/>
        <w:jc w:val="left"/>
      </w:pPr>
      <w:rPr>
        <w:rFonts w:ascii="Konnect" w:eastAsia="Konnect" w:hAnsi="Konnect" w:cs="Konnect" w:hint="default"/>
        <w:b w:val="0"/>
        <w:bCs w:val="0"/>
        <w:i w:val="0"/>
        <w:iCs w:val="0"/>
        <w:color w:val="231F20"/>
        <w:spacing w:val="0"/>
        <w:w w:val="100"/>
        <w:sz w:val="20"/>
        <w:szCs w:val="20"/>
        <w:lang w:val="en-US" w:eastAsia="en-US" w:bidi="ar-SA"/>
      </w:rPr>
    </w:lvl>
    <w:lvl w:ilvl="1" w:tplc="F1DC4BD2">
      <w:numFmt w:val="bullet"/>
      <w:lvlText w:val="•"/>
      <w:lvlJc w:val="left"/>
      <w:pPr>
        <w:ind w:left="956" w:hanging="360"/>
      </w:pPr>
      <w:rPr>
        <w:rFonts w:hint="default"/>
        <w:lang w:val="en-US" w:eastAsia="en-US" w:bidi="ar-SA"/>
      </w:rPr>
    </w:lvl>
    <w:lvl w:ilvl="2" w:tplc="0AD29B80">
      <w:numFmt w:val="bullet"/>
      <w:lvlText w:val="•"/>
      <w:lvlJc w:val="left"/>
      <w:pPr>
        <w:ind w:left="1433" w:hanging="360"/>
      </w:pPr>
      <w:rPr>
        <w:rFonts w:hint="default"/>
        <w:lang w:val="en-US" w:eastAsia="en-US" w:bidi="ar-SA"/>
      </w:rPr>
    </w:lvl>
    <w:lvl w:ilvl="3" w:tplc="2E42E3FE">
      <w:numFmt w:val="bullet"/>
      <w:lvlText w:val="•"/>
      <w:lvlJc w:val="left"/>
      <w:pPr>
        <w:ind w:left="1909" w:hanging="360"/>
      </w:pPr>
      <w:rPr>
        <w:rFonts w:hint="default"/>
        <w:lang w:val="en-US" w:eastAsia="en-US" w:bidi="ar-SA"/>
      </w:rPr>
    </w:lvl>
    <w:lvl w:ilvl="4" w:tplc="2036239A">
      <w:numFmt w:val="bullet"/>
      <w:lvlText w:val="•"/>
      <w:lvlJc w:val="left"/>
      <w:pPr>
        <w:ind w:left="2386" w:hanging="360"/>
      </w:pPr>
      <w:rPr>
        <w:rFonts w:hint="default"/>
        <w:lang w:val="en-US" w:eastAsia="en-US" w:bidi="ar-SA"/>
      </w:rPr>
    </w:lvl>
    <w:lvl w:ilvl="5" w:tplc="410CC48A">
      <w:numFmt w:val="bullet"/>
      <w:lvlText w:val="•"/>
      <w:lvlJc w:val="left"/>
      <w:pPr>
        <w:ind w:left="2862" w:hanging="360"/>
      </w:pPr>
      <w:rPr>
        <w:rFonts w:hint="default"/>
        <w:lang w:val="en-US" w:eastAsia="en-US" w:bidi="ar-SA"/>
      </w:rPr>
    </w:lvl>
    <w:lvl w:ilvl="6" w:tplc="8F260A04">
      <w:numFmt w:val="bullet"/>
      <w:lvlText w:val="•"/>
      <w:lvlJc w:val="left"/>
      <w:pPr>
        <w:ind w:left="3339" w:hanging="360"/>
      </w:pPr>
      <w:rPr>
        <w:rFonts w:hint="default"/>
        <w:lang w:val="en-US" w:eastAsia="en-US" w:bidi="ar-SA"/>
      </w:rPr>
    </w:lvl>
    <w:lvl w:ilvl="7" w:tplc="75A6D264">
      <w:numFmt w:val="bullet"/>
      <w:lvlText w:val="•"/>
      <w:lvlJc w:val="left"/>
      <w:pPr>
        <w:ind w:left="3815" w:hanging="360"/>
      </w:pPr>
      <w:rPr>
        <w:rFonts w:hint="default"/>
        <w:lang w:val="en-US" w:eastAsia="en-US" w:bidi="ar-SA"/>
      </w:rPr>
    </w:lvl>
    <w:lvl w:ilvl="8" w:tplc="EEAE348A">
      <w:numFmt w:val="bullet"/>
      <w:lvlText w:val="•"/>
      <w:lvlJc w:val="left"/>
      <w:pPr>
        <w:ind w:left="4292" w:hanging="360"/>
      </w:pPr>
      <w:rPr>
        <w:rFonts w:hint="default"/>
        <w:lang w:val="en-US" w:eastAsia="en-US" w:bidi="ar-SA"/>
      </w:rPr>
    </w:lvl>
  </w:abstractNum>
  <w:abstractNum w:abstractNumId="3" w15:restartNumberingAfterBreak="0">
    <w:nsid w:val="78A23F8B"/>
    <w:multiLevelType w:val="hybridMultilevel"/>
    <w:tmpl w:val="114E275C"/>
    <w:lvl w:ilvl="0" w:tplc="497A6394">
      <w:start w:val="1"/>
      <w:numFmt w:val="lowerLetter"/>
      <w:lvlText w:val="%1."/>
      <w:lvlJc w:val="left"/>
      <w:pPr>
        <w:ind w:left="480" w:hanging="360"/>
        <w:jc w:val="left"/>
      </w:pPr>
      <w:rPr>
        <w:rFonts w:ascii="Konnect" w:eastAsia="Konnect" w:hAnsi="Konnect" w:cs="Konnect" w:hint="default"/>
        <w:b w:val="0"/>
        <w:bCs w:val="0"/>
        <w:i w:val="0"/>
        <w:iCs w:val="0"/>
        <w:color w:val="231F20"/>
        <w:spacing w:val="0"/>
        <w:w w:val="100"/>
        <w:sz w:val="20"/>
        <w:szCs w:val="20"/>
        <w:lang w:val="en-US" w:eastAsia="en-US" w:bidi="ar-SA"/>
      </w:rPr>
    </w:lvl>
    <w:lvl w:ilvl="1" w:tplc="98B85132">
      <w:numFmt w:val="bullet"/>
      <w:lvlText w:val="•"/>
      <w:lvlJc w:val="left"/>
      <w:pPr>
        <w:ind w:left="962" w:hanging="360"/>
      </w:pPr>
      <w:rPr>
        <w:rFonts w:hint="default"/>
        <w:lang w:val="en-US" w:eastAsia="en-US" w:bidi="ar-SA"/>
      </w:rPr>
    </w:lvl>
    <w:lvl w:ilvl="2" w:tplc="4F7E2C9C">
      <w:numFmt w:val="bullet"/>
      <w:lvlText w:val="•"/>
      <w:lvlJc w:val="left"/>
      <w:pPr>
        <w:ind w:left="1445" w:hanging="360"/>
      </w:pPr>
      <w:rPr>
        <w:rFonts w:hint="default"/>
        <w:lang w:val="en-US" w:eastAsia="en-US" w:bidi="ar-SA"/>
      </w:rPr>
    </w:lvl>
    <w:lvl w:ilvl="3" w:tplc="DBA4D70A">
      <w:numFmt w:val="bullet"/>
      <w:lvlText w:val="•"/>
      <w:lvlJc w:val="left"/>
      <w:pPr>
        <w:ind w:left="1927" w:hanging="360"/>
      </w:pPr>
      <w:rPr>
        <w:rFonts w:hint="default"/>
        <w:lang w:val="en-US" w:eastAsia="en-US" w:bidi="ar-SA"/>
      </w:rPr>
    </w:lvl>
    <w:lvl w:ilvl="4" w:tplc="3D0EA2A4">
      <w:numFmt w:val="bullet"/>
      <w:lvlText w:val="•"/>
      <w:lvlJc w:val="left"/>
      <w:pPr>
        <w:ind w:left="2410" w:hanging="360"/>
      </w:pPr>
      <w:rPr>
        <w:rFonts w:hint="default"/>
        <w:lang w:val="en-US" w:eastAsia="en-US" w:bidi="ar-SA"/>
      </w:rPr>
    </w:lvl>
    <w:lvl w:ilvl="5" w:tplc="02468E3C">
      <w:numFmt w:val="bullet"/>
      <w:lvlText w:val="•"/>
      <w:lvlJc w:val="left"/>
      <w:pPr>
        <w:ind w:left="2892" w:hanging="360"/>
      </w:pPr>
      <w:rPr>
        <w:rFonts w:hint="default"/>
        <w:lang w:val="en-US" w:eastAsia="en-US" w:bidi="ar-SA"/>
      </w:rPr>
    </w:lvl>
    <w:lvl w:ilvl="6" w:tplc="2230DD2E">
      <w:numFmt w:val="bullet"/>
      <w:lvlText w:val="•"/>
      <w:lvlJc w:val="left"/>
      <w:pPr>
        <w:ind w:left="3375" w:hanging="360"/>
      </w:pPr>
      <w:rPr>
        <w:rFonts w:hint="default"/>
        <w:lang w:val="en-US" w:eastAsia="en-US" w:bidi="ar-SA"/>
      </w:rPr>
    </w:lvl>
    <w:lvl w:ilvl="7" w:tplc="ABC05814">
      <w:numFmt w:val="bullet"/>
      <w:lvlText w:val="•"/>
      <w:lvlJc w:val="left"/>
      <w:pPr>
        <w:ind w:left="3857" w:hanging="360"/>
      </w:pPr>
      <w:rPr>
        <w:rFonts w:hint="default"/>
        <w:lang w:val="en-US" w:eastAsia="en-US" w:bidi="ar-SA"/>
      </w:rPr>
    </w:lvl>
    <w:lvl w:ilvl="8" w:tplc="6882ABBC">
      <w:numFmt w:val="bullet"/>
      <w:lvlText w:val="•"/>
      <w:lvlJc w:val="left"/>
      <w:pPr>
        <w:ind w:left="4340" w:hanging="360"/>
      </w:pPr>
      <w:rPr>
        <w:rFonts w:hint="default"/>
        <w:lang w:val="en-US" w:eastAsia="en-US" w:bidi="ar-SA"/>
      </w:rPr>
    </w:lvl>
  </w:abstractNum>
  <w:abstractNum w:abstractNumId="4" w15:restartNumberingAfterBreak="0">
    <w:nsid w:val="7B0252FD"/>
    <w:multiLevelType w:val="hybridMultilevel"/>
    <w:tmpl w:val="E6ACDFBC"/>
    <w:lvl w:ilvl="0" w:tplc="EA08C1D4">
      <w:start w:val="1"/>
      <w:numFmt w:val="lowerLetter"/>
      <w:lvlText w:val="%1."/>
      <w:lvlJc w:val="left"/>
      <w:pPr>
        <w:ind w:left="480" w:hanging="360"/>
        <w:jc w:val="left"/>
      </w:pPr>
      <w:rPr>
        <w:rFonts w:ascii="Konnect Bold" w:eastAsia="Konnect Bold" w:hAnsi="Konnect Bold" w:cs="Konnect Bold" w:hint="default"/>
        <w:b/>
        <w:bCs/>
        <w:i w:val="0"/>
        <w:iCs w:val="0"/>
        <w:color w:val="231F20"/>
        <w:spacing w:val="0"/>
        <w:w w:val="100"/>
        <w:sz w:val="20"/>
        <w:szCs w:val="20"/>
        <w:lang w:val="en-US" w:eastAsia="en-US" w:bidi="ar-SA"/>
      </w:rPr>
    </w:lvl>
    <w:lvl w:ilvl="1" w:tplc="86665EBC">
      <w:numFmt w:val="bullet"/>
      <w:lvlText w:val="•"/>
      <w:lvlJc w:val="left"/>
      <w:pPr>
        <w:ind w:left="962" w:hanging="360"/>
      </w:pPr>
      <w:rPr>
        <w:rFonts w:hint="default"/>
        <w:lang w:val="en-US" w:eastAsia="en-US" w:bidi="ar-SA"/>
      </w:rPr>
    </w:lvl>
    <w:lvl w:ilvl="2" w:tplc="EFC63AFA">
      <w:numFmt w:val="bullet"/>
      <w:lvlText w:val="•"/>
      <w:lvlJc w:val="left"/>
      <w:pPr>
        <w:ind w:left="1445" w:hanging="360"/>
      </w:pPr>
      <w:rPr>
        <w:rFonts w:hint="default"/>
        <w:lang w:val="en-US" w:eastAsia="en-US" w:bidi="ar-SA"/>
      </w:rPr>
    </w:lvl>
    <w:lvl w:ilvl="3" w:tplc="0A14DF9A">
      <w:numFmt w:val="bullet"/>
      <w:lvlText w:val="•"/>
      <w:lvlJc w:val="left"/>
      <w:pPr>
        <w:ind w:left="1927" w:hanging="360"/>
      </w:pPr>
      <w:rPr>
        <w:rFonts w:hint="default"/>
        <w:lang w:val="en-US" w:eastAsia="en-US" w:bidi="ar-SA"/>
      </w:rPr>
    </w:lvl>
    <w:lvl w:ilvl="4" w:tplc="DB2A774A">
      <w:numFmt w:val="bullet"/>
      <w:lvlText w:val="•"/>
      <w:lvlJc w:val="left"/>
      <w:pPr>
        <w:ind w:left="2410" w:hanging="360"/>
      </w:pPr>
      <w:rPr>
        <w:rFonts w:hint="default"/>
        <w:lang w:val="en-US" w:eastAsia="en-US" w:bidi="ar-SA"/>
      </w:rPr>
    </w:lvl>
    <w:lvl w:ilvl="5" w:tplc="D226B4D0">
      <w:numFmt w:val="bullet"/>
      <w:lvlText w:val="•"/>
      <w:lvlJc w:val="left"/>
      <w:pPr>
        <w:ind w:left="2892" w:hanging="360"/>
      </w:pPr>
      <w:rPr>
        <w:rFonts w:hint="default"/>
        <w:lang w:val="en-US" w:eastAsia="en-US" w:bidi="ar-SA"/>
      </w:rPr>
    </w:lvl>
    <w:lvl w:ilvl="6" w:tplc="15CA6220">
      <w:numFmt w:val="bullet"/>
      <w:lvlText w:val="•"/>
      <w:lvlJc w:val="left"/>
      <w:pPr>
        <w:ind w:left="3375" w:hanging="360"/>
      </w:pPr>
      <w:rPr>
        <w:rFonts w:hint="default"/>
        <w:lang w:val="en-US" w:eastAsia="en-US" w:bidi="ar-SA"/>
      </w:rPr>
    </w:lvl>
    <w:lvl w:ilvl="7" w:tplc="FAB6C756">
      <w:numFmt w:val="bullet"/>
      <w:lvlText w:val="•"/>
      <w:lvlJc w:val="left"/>
      <w:pPr>
        <w:ind w:left="3857" w:hanging="360"/>
      </w:pPr>
      <w:rPr>
        <w:rFonts w:hint="default"/>
        <w:lang w:val="en-US" w:eastAsia="en-US" w:bidi="ar-SA"/>
      </w:rPr>
    </w:lvl>
    <w:lvl w:ilvl="8" w:tplc="B0123314">
      <w:numFmt w:val="bullet"/>
      <w:lvlText w:val="•"/>
      <w:lvlJc w:val="left"/>
      <w:pPr>
        <w:ind w:left="4340" w:hanging="360"/>
      </w:pPr>
      <w:rPr>
        <w:rFonts w:hint="default"/>
        <w:lang w:val="en-US" w:eastAsia="en-US" w:bidi="ar-SA"/>
      </w:rPr>
    </w:lvl>
  </w:abstractNum>
  <w:num w:numId="1" w16cid:durableId="1123573000">
    <w:abstractNumId w:val="3"/>
  </w:num>
  <w:num w:numId="2" w16cid:durableId="2029329403">
    <w:abstractNumId w:val="4"/>
  </w:num>
  <w:num w:numId="3" w16cid:durableId="1138230038">
    <w:abstractNumId w:val="2"/>
  </w:num>
  <w:num w:numId="4" w16cid:durableId="862211014">
    <w:abstractNumId w:val="0"/>
  </w:num>
  <w:num w:numId="5" w16cid:durableId="9089979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960165"/>
    <w:rsid w:val="000D5456"/>
    <w:rsid w:val="003F7FC7"/>
    <w:rsid w:val="004F5191"/>
    <w:rsid w:val="00960165"/>
    <w:rsid w:val="00AA37CC"/>
    <w:rsid w:val="00CD1191"/>
    <w:rsid w:val="00D31154"/>
    <w:rsid w:val="00F61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EEE3BE"/>
  <w15:docId w15:val="{BF65508D-2D21-4D61-9C62-C4DEFDCFD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Konnect" w:eastAsia="Konnect" w:hAnsi="Konnect" w:cs="Konnect"/>
    </w:rPr>
  </w:style>
  <w:style w:type="paragraph" w:styleId="Heading1">
    <w:name w:val="heading 1"/>
    <w:basedOn w:val="Normal"/>
    <w:uiPriority w:val="9"/>
    <w:qFormat/>
    <w:pPr>
      <w:spacing w:before="257"/>
      <w:ind w:left="20"/>
      <w:jc w:val="center"/>
      <w:outlineLvl w:val="0"/>
    </w:pPr>
    <w:rPr>
      <w:rFonts w:ascii="Konnect SemiBold" w:eastAsia="Konnect SemiBold" w:hAnsi="Konnect SemiBold" w:cs="Konnect SemiBol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0"/>
      <w:szCs w:val="20"/>
    </w:rPr>
  </w:style>
  <w:style w:type="paragraph" w:styleId="ListParagraph">
    <w:name w:val="List Paragraph"/>
    <w:basedOn w:val="Normal"/>
    <w:uiPriority w:val="1"/>
    <w:qFormat/>
    <w:pPr>
      <w:spacing w:before="89"/>
      <w:ind w:left="479" w:hanging="35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6153C"/>
    <w:pPr>
      <w:tabs>
        <w:tab w:val="center" w:pos="4680"/>
        <w:tab w:val="right" w:pos="9360"/>
      </w:tabs>
    </w:pPr>
  </w:style>
  <w:style w:type="character" w:customStyle="1" w:styleId="HeaderChar">
    <w:name w:val="Header Char"/>
    <w:basedOn w:val="DefaultParagraphFont"/>
    <w:link w:val="Header"/>
    <w:uiPriority w:val="99"/>
    <w:rsid w:val="00F6153C"/>
    <w:rPr>
      <w:rFonts w:ascii="Konnect" w:eastAsia="Konnect" w:hAnsi="Konnect" w:cs="Konnect"/>
    </w:rPr>
  </w:style>
  <w:style w:type="paragraph" w:styleId="Footer">
    <w:name w:val="footer"/>
    <w:basedOn w:val="Normal"/>
    <w:link w:val="FooterChar"/>
    <w:uiPriority w:val="99"/>
    <w:unhideWhenUsed/>
    <w:rsid w:val="00F6153C"/>
    <w:pPr>
      <w:tabs>
        <w:tab w:val="center" w:pos="4680"/>
        <w:tab w:val="right" w:pos="9360"/>
      </w:tabs>
    </w:pPr>
  </w:style>
  <w:style w:type="character" w:customStyle="1" w:styleId="FooterChar">
    <w:name w:val="Footer Char"/>
    <w:basedOn w:val="DefaultParagraphFont"/>
    <w:link w:val="Footer"/>
    <w:uiPriority w:val="99"/>
    <w:rsid w:val="00F6153C"/>
    <w:rPr>
      <w:rFonts w:ascii="Konnect" w:eastAsia="Konnect" w:hAnsi="Konnect" w:cs="Konnec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climatemaster.com/" TargetMode="External"/><Relationship Id="rId2" Type="http://schemas.openxmlformats.org/officeDocument/2006/relationships/hyperlink" Target="http://www.climatemaster.com/" TargetMode="External"/><Relationship Id="rId1" Type="http://schemas.openxmlformats.org/officeDocument/2006/relationships/hyperlink" Target="http://www.climatemaster.com/" TargetMode="External"/><Relationship Id="rId4" Type="http://schemas.openxmlformats.org/officeDocument/2006/relationships/hyperlink" Target="https://www.climatemaste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6211</Words>
  <Characters>35404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ONeill</dc:creator>
  <cp:lastModifiedBy>Chris ONeill</cp:lastModifiedBy>
  <cp:revision>3</cp:revision>
  <dcterms:created xsi:type="dcterms:W3CDTF">2024-03-29T15:22:00Z</dcterms:created>
  <dcterms:modified xsi:type="dcterms:W3CDTF">2024-04-02T20:44:00Z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2024-03-29T00:00:00Z</vt:filetime>
  </property>
  <property fmtid="{D5CDD505-2E9C-101B-9397-08002B2CF9AE}" pid="3" name="Creator">
    <vt:lpwstr>Adobe InDesign 19.3 (Windows)</vt:lpwstr>
  </property>
  <property fmtid="{D5CDD505-2E9C-101B-9397-08002B2CF9AE}" pid="4" name="LastSaved">
    <vt:filetime>2024-03-29T00:00:00Z</vt:filetime>
  </property>
  <property fmtid="{D5CDD505-2E9C-101B-9397-08002B2CF9AE}" pid="5" name="Producer">
    <vt:lpwstr>Adobe PDF Library 17.0</vt:lpwstr>
  </property>
</Properties>
</file>